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2829EE5B" w:rsidR="00730A51" w:rsidRPr="00A57007" w:rsidRDefault="00476251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.261.4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1-1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5AAE">
            <w:rPr>
              <w:rFonts w:ascii="Calibri" w:hAnsi="Calibri"/>
              <w:sz w:val="22"/>
              <w:szCs w:val="22"/>
            </w:rPr>
            <w:t>19.01.2024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24CE7CBC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  <w:r w:rsidR="004762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 - skorygowana</w:t>
          </w:r>
        </w:p>
        <w:p w14:paraId="43561744" w14:textId="77777777" w:rsidR="00065AAE" w:rsidRPr="008C6B26" w:rsidRDefault="00065AAE" w:rsidP="00065AAE">
          <w:pPr>
            <w:pStyle w:val="Tekstpodstawowy"/>
            <w:spacing w:before="360" w:line="271" w:lineRule="auto"/>
            <w:jc w:val="both"/>
            <w:rPr>
              <w:rFonts w:cs="Calibri"/>
              <w:b/>
              <w:bCs/>
              <w:sz w:val="22"/>
              <w:szCs w:val="22"/>
              <w:u w:val="none"/>
            </w:rPr>
          </w:pPr>
          <w:r w:rsidRPr="008C6B26">
            <w:rPr>
              <w:rFonts w:cs="Calibri"/>
              <w:sz w:val="22"/>
              <w:szCs w:val="22"/>
              <w:u w:val="none"/>
            </w:rPr>
            <w:t xml:space="preserve">dot.: postępowania prowadzonego w trybie przetargu nieograniczonego nr 9/PN-1/2024 na zadanie: </w:t>
          </w:r>
          <w:r w:rsidRPr="008C6B26">
            <w:rPr>
              <w:rFonts w:eastAsia="Calibri" w:cs="Calibri"/>
              <w:sz w:val="22"/>
              <w:szCs w:val="22"/>
              <w:u w:val="none"/>
              <w:lang w:eastAsia="en-US"/>
            </w:rPr>
            <w:t>„</w:t>
          </w:r>
          <w:r w:rsidRPr="008C6B26">
            <w:rPr>
              <w:sz w:val="22"/>
              <w:szCs w:val="22"/>
              <w:u w:val="none"/>
            </w:rPr>
            <w:t>Dostawa oleju napędowego oraz dodatku do oleju napędowego AdBlue do zbiorników naziemnych znajdujących się w siedzibie Zamawiającego przy ul. Lindego 9 w Krakowie”</w:t>
          </w:r>
        </w:p>
        <w:p w14:paraId="58C75DD3" w14:textId="77777777" w:rsidR="00065AAE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2774D57C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065AAE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1 200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 000,00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. Wartości podane w ofercie będą służyły jedynie do porównania i oceny ofert. Umowa zostanie zawarta na kwotę 1</w:t>
          </w:r>
          <w:r w:rsidR="007674E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 200 000,00 zł netto powiększona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o należny podatek VAT.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60433351" w:rsidR="00730A51" w:rsidRPr="00730A51" w:rsidRDefault="00065AAE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BORIM Paliwa Sp. z o.o. 43-215 Studzienice, ul. Jaskółek 12L</w:t>
          </w:r>
        </w:p>
        <w:p w14:paraId="7FFA7B21" w14:textId="42C9C480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1 177 587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4752A383" w14:textId="5464383C" w:rsidR="00730A51" w:rsidRPr="00730A51" w:rsidRDefault="002369D9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sukcesywnie przez 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m-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, licząc od dnia podpisania umowy</w:t>
          </w:r>
        </w:p>
        <w:p w14:paraId="69D1DBB2" w14:textId="77777777" w:rsidR="00730A51" w:rsidRDefault="00730A51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2D74F575" w14:textId="5D092231" w:rsidR="003F6B56" w:rsidRPr="00730A51" w:rsidRDefault="00065AAE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SKAW-OIL Sp. z o.o. 32-050 Skawina, ul. Rynek 15</w:t>
          </w:r>
        </w:p>
        <w:p w14:paraId="7AF958C6" w14:textId="5BC65268" w:rsidR="003F6B56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1 086 840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zł</w:t>
          </w:r>
        </w:p>
        <w:p w14:paraId="4ACFAAE0" w14:textId="7A9088ED" w:rsidR="003F6B56" w:rsidRPr="00730A51" w:rsidRDefault="002369D9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</w:t>
          </w:r>
          <w:r w:rsidR="004762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sukcesywnie 3 dni</w:t>
          </w:r>
          <w:bookmarkStart w:id="0" w:name="_GoBack"/>
          <w:bookmarkEnd w:id="0"/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, licząc od dnia podpisania umowy</w:t>
          </w:r>
        </w:p>
        <w:p w14:paraId="432B9F9A" w14:textId="77777777" w:rsidR="003F6B56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38882102" w14:textId="77777777" w:rsidR="00F266BE" w:rsidRPr="00730A51" w:rsidRDefault="00F266BE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476251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476251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476251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476251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6575"/>
    <w:rsid w:val="002F2D09"/>
    <w:rsid w:val="00306F9F"/>
    <w:rsid w:val="00321389"/>
    <w:rsid w:val="003254E7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41EBC"/>
    <w:rsid w:val="0044281E"/>
    <w:rsid w:val="00450166"/>
    <w:rsid w:val="00461D9A"/>
    <w:rsid w:val="00474407"/>
    <w:rsid w:val="00476251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06FD8"/>
    <w:rsid w:val="00B5497A"/>
    <w:rsid w:val="00B65B35"/>
    <w:rsid w:val="00BE7801"/>
    <w:rsid w:val="00BF0597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4F6A-8F9B-439A-A894-6D2BEB1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81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19</cp:revision>
  <cp:lastPrinted>2023-02-23T13:33:00Z</cp:lastPrinted>
  <dcterms:created xsi:type="dcterms:W3CDTF">2023-09-22T07:11:00Z</dcterms:created>
  <dcterms:modified xsi:type="dcterms:W3CDTF">2024-01-24T06:26:00Z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