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9B96" w14:textId="66247FA5" w:rsidR="00730A51" w:rsidRPr="004662D2" w:rsidRDefault="00B24A38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4662D2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2E3CE5" w:rsidRPr="004662D2">
            <w:rPr>
              <w:rFonts w:ascii="Calibri" w:eastAsiaTheme="minorHAnsi" w:hAnsi="Calibri"/>
              <w:sz w:val="22"/>
              <w:szCs w:val="22"/>
              <w:lang w:eastAsia="en-US"/>
            </w:rPr>
            <w:t>.261.1</w:t>
          </w:r>
          <w:r w:rsidR="00B7574A" w:rsidRPr="004662D2">
            <w:rPr>
              <w:rFonts w:ascii="Calibri" w:eastAsiaTheme="minorHAnsi" w:hAnsi="Calibri"/>
              <w:sz w:val="22"/>
              <w:szCs w:val="22"/>
              <w:lang w:eastAsia="en-US"/>
            </w:rPr>
            <w:t>7</w:t>
          </w:r>
          <w:r w:rsidR="00730A51" w:rsidRPr="004662D2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 w:rsidRPr="004662D2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4662D2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3-2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7574A" w:rsidRPr="004662D2">
            <w:rPr>
              <w:rFonts w:ascii="Calibri" w:hAnsi="Calibri"/>
              <w:sz w:val="22"/>
              <w:szCs w:val="22"/>
            </w:rPr>
            <w:t>21.03.2024</w:t>
          </w:r>
        </w:sdtContent>
      </w:sdt>
      <w:r w:rsidR="00730A51" w:rsidRPr="004662D2">
        <w:rPr>
          <w:rFonts w:ascii="Calibri" w:hAnsi="Calibri"/>
          <w:sz w:val="22"/>
          <w:szCs w:val="22"/>
        </w:rPr>
        <w:t xml:space="preserve"> r.</w:t>
      </w:r>
    </w:p>
    <w:sdt>
      <w:sdt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F50A30" w:rsidRDefault="00730A51" w:rsidP="00E449F8">
          <w:pPr>
            <w:spacing w:before="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F50A30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F50A30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AC02F1A" w14:textId="7EA882BA" w:rsidR="003C66C2" w:rsidRPr="00F50A30" w:rsidRDefault="00065AAE" w:rsidP="00E449F8">
          <w:pPr>
            <w:spacing w:before="0" w:line="271" w:lineRule="auto"/>
            <w:ind w:firstLine="0"/>
            <w:jc w:val="both"/>
            <w:rPr>
              <w:rFonts w:ascii="Calibri" w:hAnsi="Calibri" w:cs="Calibri"/>
              <w:sz w:val="22"/>
              <w:szCs w:val="22"/>
            </w:rPr>
          </w:pPr>
          <w:r w:rsidRPr="00F50A30">
            <w:rPr>
              <w:rFonts w:ascii="Calibri" w:hAnsi="Calibri" w:cs="Calibri"/>
              <w:sz w:val="22"/>
              <w:szCs w:val="22"/>
            </w:rPr>
            <w:t>dot.: postępowania prowadzonego w trybie</w:t>
          </w:r>
          <w:r w:rsidR="00C15D88" w:rsidRPr="00F50A30">
            <w:rPr>
              <w:rFonts w:ascii="Calibri" w:hAnsi="Calibri" w:cs="Calibri"/>
              <w:sz w:val="22"/>
              <w:szCs w:val="22"/>
            </w:rPr>
            <w:t xml:space="preserve"> </w:t>
          </w:r>
          <w:r w:rsidR="002E3CE5" w:rsidRPr="00F50A30">
            <w:rPr>
              <w:rFonts w:ascii="Calibri" w:hAnsi="Calibri" w:cs="Calibri"/>
              <w:sz w:val="22"/>
              <w:szCs w:val="22"/>
            </w:rPr>
            <w:t xml:space="preserve">przetargu nieograniczonego nr </w:t>
          </w:r>
          <w:r w:rsidR="00B7574A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86</w:t>
          </w:r>
          <w:r w:rsidR="006D64F7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/P</w:t>
          </w:r>
          <w:r w:rsidR="00B7574A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</w:t>
          </w:r>
          <w:r w:rsidR="006D64F7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-</w:t>
          </w:r>
          <w:r w:rsidR="00B7574A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9</w:t>
          </w:r>
          <w:r w:rsidR="006D64F7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/2024 </w:t>
          </w:r>
          <w:r w:rsidR="00C15D88" w:rsidRPr="00F50A30">
            <w:rPr>
              <w:rFonts w:ascii="Calibri" w:hAnsi="Calibri" w:cs="Calibri"/>
              <w:sz w:val="22"/>
              <w:szCs w:val="22"/>
            </w:rPr>
            <w:t xml:space="preserve">pn.: </w:t>
          </w:r>
        </w:p>
        <w:p w14:paraId="43561744" w14:textId="43315844" w:rsidR="00065AAE" w:rsidRPr="00F50A30" w:rsidRDefault="00B7574A" w:rsidP="00E449F8">
          <w:pPr>
            <w:spacing w:before="0" w:line="271" w:lineRule="auto"/>
            <w:ind w:firstLine="0"/>
            <w:jc w:val="both"/>
            <w:rPr>
              <w:rFonts w:ascii="Calibri" w:hAnsi="Calibri" w:cs="Calibri"/>
              <w:sz w:val="22"/>
              <w:szCs w:val="22"/>
            </w:rPr>
          </w:pPr>
          <w:r w:rsidRPr="00F50A30">
            <w:rPr>
              <w:rFonts w:ascii="Calibri" w:hAnsi="Calibri" w:cs="Calibri"/>
              <w:sz w:val="22"/>
              <w:szCs w:val="22"/>
            </w:rPr>
            <w:t>„System backup i archiwizacji systemów automatyki, systemów sterowania oraz sieci przemysłowej</w:t>
          </w:r>
          <w:r w:rsidR="00C15D88" w:rsidRPr="00F50A30">
            <w:rPr>
              <w:rFonts w:ascii="Calibri" w:hAnsi="Calibri" w:cs="Calibri"/>
              <w:bCs/>
              <w:sz w:val="22"/>
              <w:szCs w:val="22"/>
            </w:rPr>
            <w:t>”.</w:t>
          </w:r>
        </w:p>
        <w:p w14:paraId="58C75DD3" w14:textId="77777777" w:rsidR="00065AAE" w:rsidRPr="00F50A30" w:rsidRDefault="00065AAE" w:rsidP="00E449F8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41DA941F" w14:textId="773AA935" w:rsidR="00730A51" w:rsidRPr="00F50A30" w:rsidRDefault="00730A51" w:rsidP="006C4B11">
          <w:pPr>
            <w:spacing w:before="0" w:after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ania zamierza przeznaczyć kwotę</w:t>
          </w:r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</w:t>
          </w:r>
          <w:r w:rsidR="00065AAE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</w:t>
          </w:r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E03ED0" w:rsidRPr="00F50A30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 xml:space="preserve"> </w:t>
          </w:r>
          <w:r w:rsidR="00014B55" w:rsidRPr="00F50A30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350</w:t>
          </w:r>
          <w:r w:rsidR="003523BD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 </w:t>
          </w:r>
          <w:r w:rsidR="00014B55" w:rsidRPr="00F50A30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000</w:t>
          </w:r>
          <w:r w:rsidR="003523BD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,00</w:t>
          </w:r>
          <w:r w:rsidR="006E4A63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zł</w:t>
          </w:r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(powiększoną o należny podatek VAT.)</w:t>
          </w:r>
          <w:r w:rsidR="00B06FD8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. </w:t>
          </w:r>
        </w:p>
        <w:p w14:paraId="79714C2A" w14:textId="77777777" w:rsidR="00730A51" w:rsidRPr="00F50A30" w:rsidRDefault="00730A51" w:rsidP="00E449F8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3587B7FE" w14:textId="77777777" w:rsidR="00C72AD0" w:rsidRPr="00F50A30" w:rsidRDefault="00C72AD0" w:rsidP="00E449F8">
          <w:pPr>
            <w:numPr>
              <w:ilvl w:val="0"/>
              <w:numId w:val="13"/>
            </w:num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proofErr w:type="spellStart"/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Storio</w:t>
          </w:r>
          <w:proofErr w:type="spellEnd"/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spółka z ograniczoną odpowiedzialnością Sp.k., ul. Reformacka 25, 32-020 Wieliczka</w:t>
          </w:r>
        </w:p>
        <w:p w14:paraId="277AF16B" w14:textId="5AB2A224" w:rsidR="002E3CE5" w:rsidRPr="00F50A30" w:rsidRDefault="002E3CE5" w:rsidP="00E449F8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3523B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347 860,00</w:t>
          </w:r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zł</w:t>
          </w:r>
        </w:p>
        <w:p w14:paraId="328C6991" w14:textId="0E6F44D7" w:rsidR="002E3CE5" w:rsidRPr="00F50A30" w:rsidRDefault="002E3CE5" w:rsidP="003523BD">
          <w:pPr>
            <w:spacing w:before="0" w:line="271" w:lineRule="auto"/>
            <w:ind w:left="1418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oferowany termin zakończenia realizacji zamówienia: </w:t>
          </w:r>
          <w:r w:rsidR="003523B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do 3 miesięcy od daty podpisani</w:t>
          </w:r>
          <w:r w:rsidR="00B24A3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</w:t>
          </w:r>
          <w:r w:rsidR="003523B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umowy</w:t>
          </w:r>
        </w:p>
        <w:p w14:paraId="46A12999" w14:textId="0E0DC215" w:rsidR="00406FA4" w:rsidRPr="00F50A30" w:rsidRDefault="00406FA4" w:rsidP="00E449F8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6269B4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3523B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60 miesięcy, licząc od dnia podpisania protokołu odbioru końcowego</w:t>
          </w:r>
        </w:p>
        <w:p w14:paraId="4FBAB565" w14:textId="79772A67" w:rsidR="002E3CE5" w:rsidRPr="00F50A30" w:rsidRDefault="002E3CE5" w:rsidP="00E449F8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</w:t>
          </w:r>
          <w:r w:rsidR="00871080" w:rsidRPr="00F50A3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atności: zgodnie z zapisami swz</w:t>
          </w:r>
        </w:p>
        <w:p w14:paraId="0D6CF289" w14:textId="652CF434" w:rsidR="005A3FFA" w:rsidRPr="00AB50F1" w:rsidRDefault="00B24A38" w:rsidP="006303D9">
          <w:pPr>
            <w:spacing w:before="0" w:line="271" w:lineRule="auto"/>
            <w:ind w:firstLine="0"/>
            <w:jc w:val="both"/>
          </w:pPr>
        </w:p>
      </w:sdtContent>
    </w:sdt>
    <w:p w14:paraId="12C60E27" w14:textId="026BAA7C" w:rsidR="009046D8" w:rsidRPr="00AB50F1" w:rsidRDefault="009046D8" w:rsidP="007268BB">
      <w:pPr>
        <w:spacing w:before="0"/>
        <w:ind w:firstLine="0"/>
      </w:pPr>
      <w:bookmarkStart w:id="0" w:name="_GoBack"/>
      <w:bookmarkEnd w:id="0"/>
    </w:p>
    <w:sectPr w:rsidR="009046D8" w:rsidRPr="00AB50F1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6D0A" w14:textId="1BEEA868" w:rsidR="00191C44" w:rsidRDefault="00B24A38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2095" w14:textId="23D8D1E5" w:rsidR="00D95AEC" w:rsidRDefault="00B24A38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AC81" w14:textId="7C257F95" w:rsidR="00D95AEC" w:rsidRDefault="00B24A38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EC"/>
    <w:rsid w:val="00006158"/>
    <w:rsid w:val="00010F79"/>
    <w:rsid w:val="00014B55"/>
    <w:rsid w:val="00027C0C"/>
    <w:rsid w:val="00036C9C"/>
    <w:rsid w:val="0004261F"/>
    <w:rsid w:val="00065AAE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3CE5"/>
    <w:rsid w:val="002E6575"/>
    <w:rsid w:val="002F2D09"/>
    <w:rsid w:val="00306F9F"/>
    <w:rsid w:val="00321389"/>
    <w:rsid w:val="003254E7"/>
    <w:rsid w:val="003523BD"/>
    <w:rsid w:val="003563ED"/>
    <w:rsid w:val="003577D5"/>
    <w:rsid w:val="00386C9C"/>
    <w:rsid w:val="00391C2A"/>
    <w:rsid w:val="00396944"/>
    <w:rsid w:val="003A2162"/>
    <w:rsid w:val="003A22DD"/>
    <w:rsid w:val="003A65EA"/>
    <w:rsid w:val="003B37E3"/>
    <w:rsid w:val="003C5682"/>
    <w:rsid w:val="003C66C2"/>
    <w:rsid w:val="003D02C3"/>
    <w:rsid w:val="003D1719"/>
    <w:rsid w:val="003E69BA"/>
    <w:rsid w:val="003F04FC"/>
    <w:rsid w:val="003F6B56"/>
    <w:rsid w:val="00406FA4"/>
    <w:rsid w:val="00441EBC"/>
    <w:rsid w:val="0044281E"/>
    <w:rsid w:val="00450166"/>
    <w:rsid w:val="00461D9A"/>
    <w:rsid w:val="0046602F"/>
    <w:rsid w:val="004662D2"/>
    <w:rsid w:val="00474407"/>
    <w:rsid w:val="004B4DCF"/>
    <w:rsid w:val="004C229A"/>
    <w:rsid w:val="004D0ED9"/>
    <w:rsid w:val="004E1186"/>
    <w:rsid w:val="004E40CE"/>
    <w:rsid w:val="004E50D1"/>
    <w:rsid w:val="004F5162"/>
    <w:rsid w:val="004F6CA7"/>
    <w:rsid w:val="0051029C"/>
    <w:rsid w:val="00525988"/>
    <w:rsid w:val="005369D9"/>
    <w:rsid w:val="00574CE6"/>
    <w:rsid w:val="005754D0"/>
    <w:rsid w:val="005878DC"/>
    <w:rsid w:val="005A3FFA"/>
    <w:rsid w:val="006014E0"/>
    <w:rsid w:val="00617D09"/>
    <w:rsid w:val="006269B4"/>
    <w:rsid w:val="006303D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C4B11"/>
    <w:rsid w:val="006D4CF3"/>
    <w:rsid w:val="006D64F7"/>
    <w:rsid w:val="006E2BD1"/>
    <w:rsid w:val="006E4A63"/>
    <w:rsid w:val="006F5642"/>
    <w:rsid w:val="00703968"/>
    <w:rsid w:val="00704BBB"/>
    <w:rsid w:val="0071462B"/>
    <w:rsid w:val="007268BB"/>
    <w:rsid w:val="00730A51"/>
    <w:rsid w:val="007357F6"/>
    <w:rsid w:val="00741F64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71080"/>
    <w:rsid w:val="00895FB1"/>
    <w:rsid w:val="008A6E1C"/>
    <w:rsid w:val="008C1369"/>
    <w:rsid w:val="008C20DE"/>
    <w:rsid w:val="008C5774"/>
    <w:rsid w:val="008E287F"/>
    <w:rsid w:val="008E4C3C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0413"/>
    <w:rsid w:val="00A82765"/>
    <w:rsid w:val="00A90E8B"/>
    <w:rsid w:val="00AB50F1"/>
    <w:rsid w:val="00AE1849"/>
    <w:rsid w:val="00AE557D"/>
    <w:rsid w:val="00B01C66"/>
    <w:rsid w:val="00B06FD8"/>
    <w:rsid w:val="00B24A38"/>
    <w:rsid w:val="00B5497A"/>
    <w:rsid w:val="00B65B35"/>
    <w:rsid w:val="00B7574A"/>
    <w:rsid w:val="00BE7801"/>
    <w:rsid w:val="00BF0597"/>
    <w:rsid w:val="00C15D88"/>
    <w:rsid w:val="00C45A8C"/>
    <w:rsid w:val="00C72AD0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449F8"/>
    <w:rsid w:val="00E542B7"/>
    <w:rsid w:val="00E57E4F"/>
    <w:rsid w:val="00E762DC"/>
    <w:rsid w:val="00E939BA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0A30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86F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033C-8AB5-49D2-A4D2-DEE77DD3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231</TotalTime>
  <Pages>1</Pages>
  <Words>111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Barbara Bańdo</cp:lastModifiedBy>
  <cp:revision>58</cp:revision>
  <cp:lastPrinted>2023-02-23T13:33:00Z</cp:lastPrinted>
  <dcterms:created xsi:type="dcterms:W3CDTF">2023-09-22T07:11:00Z</dcterms:created>
  <dcterms:modified xsi:type="dcterms:W3CDTF">2024-03-21T08:47:00Z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