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0651B261" w:rsidR="00B9119D" w:rsidRPr="00A57007" w:rsidRDefault="00B422C3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BE6B58">
            <w:rPr>
              <w:rFonts w:ascii="Calibri" w:eastAsiaTheme="minorHAnsi" w:hAnsi="Calibri"/>
              <w:sz w:val="22"/>
              <w:szCs w:val="22"/>
              <w:lang w:eastAsia="en-US"/>
            </w:rPr>
            <w:t>38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5-1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E6B58">
            <w:rPr>
              <w:rFonts w:ascii="Calibri" w:hAnsi="Calibri"/>
              <w:sz w:val="22"/>
              <w:szCs w:val="22"/>
            </w:rPr>
            <w:t>10.05.2024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22A59C20" w:rsidR="00B9119D" w:rsidRDefault="00BE6B58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E43B19">
        <w:rPr>
          <w:rFonts w:ascii="Calibri" w:hAnsi="Calibri"/>
          <w:bCs/>
          <w:iCs/>
          <w:sz w:val="22"/>
          <w:szCs w:val="22"/>
        </w:rPr>
        <w:t xml:space="preserve">dot.: </w:t>
      </w:r>
      <w:r w:rsidRPr="006C3AB6">
        <w:rPr>
          <w:rFonts w:ascii="Calibri" w:hAnsi="Calibri"/>
          <w:bCs/>
          <w:iCs/>
          <w:sz w:val="22"/>
          <w:szCs w:val="22"/>
        </w:rPr>
        <w:t xml:space="preserve">przetargu nieograniczonego nr </w:t>
      </w:r>
      <w:r w:rsidRPr="006C4A2B">
        <w:rPr>
          <w:rFonts w:ascii="Calibri" w:hAnsi="Calibri"/>
          <w:sz w:val="22"/>
          <w:szCs w:val="22"/>
        </w:rPr>
        <w:t>352/PN-28</w:t>
      </w:r>
      <w:r>
        <w:rPr>
          <w:rFonts w:ascii="Calibri" w:hAnsi="Calibri"/>
          <w:sz w:val="22"/>
          <w:szCs w:val="22"/>
        </w:rPr>
        <w:t xml:space="preserve">/2024 </w:t>
      </w:r>
      <w:r w:rsidRPr="006C3AB6">
        <w:rPr>
          <w:rFonts w:ascii="Calibri" w:hAnsi="Calibri"/>
          <w:sz w:val="22"/>
          <w:szCs w:val="22"/>
        </w:rPr>
        <w:t xml:space="preserve">pn.: </w:t>
      </w:r>
      <w:r>
        <w:rPr>
          <w:rFonts w:ascii="Calibri" w:hAnsi="Calibri"/>
          <w:sz w:val="22"/>
          <w:szCs w:val="22"/>
        </w:rPr>
        <w:t>„</w:t>
      </w:r>
      <w:r w:rsidRPr="002E7F6F">
        <w:rPr>
          <w:rFonts w:ascii="Calibri" w:hAnsi="Calibri"/>
          <w:bCs/>
          <w:sz w:val="22"/>
          <w:szCs w:val="22"/>
        </w:rPr>
        <w:t>Dostawa dwóch samochodów ciężarowych (furgo</w:t>
      </w:r>
      <w:r>
        <w:rPr>
          <w:rFonts w:ascii="Calibri" w:hAnsi="Calibri"/>
          <w:bCs/>
          <w:sz w:val="22"/>
          <w:szCs w:val="22"/>
        </w:rPr>
        <w:t>n) o napędzie 4x4, DMC 3500 [kg]</w:t>
      </w:r>
      <w:r w:rsidRPr="002E7F6F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”</w:t>
      </w:r>
    </w:p>
    <w:p w14:paraId="5CADBD78" w14:textId="29DCC468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BB268F" w:rsidRPr="00BB268F">
        <w:rPr>
          <w:rFonts w:ascii="Calibri" w:hAnsi="Calibri"/>
          <w:bCs/>
          <w:sz w:val="22"/>
          <w:szCs w:val="22"/>
        </w:rPr>
        <w:t>4</w:t>
      </w:r>
      <w:r w:rsidR="00BE6B58">
        <w:rPr>
          <w:rFonts w:ascii="Calibri" w:hAnsi="Calibri"/>
          <w:bCs/>
          <w:sz w:val="22"/>
          <w:szCs w:val="22"/>
        </w:rPr>
        <w:t>80</w:t>
      </w:r>
      <w:r w:rsidR="00BB268F" w:rsidRPr="00BB268F">
        <w:rPr>
          <w:rFonts w:ascii="Calibri" w:hAnsi="Calibri"/>
          <w:bCs/>
          <w:sz w:val="22"/>
          <w:szCs w:val="22"/>
        </w:rPr>
        <w:t xml:space="preserve"> 000,00</w:t>
      </w:r>
      <w:r w:rsidR="00BB268F">
        <w:rPr>
          <w:rFonts w:ascii="Calibri" w:hAnsi="Calibri"/>
          <w:bCs/>
          <w:sz w:val="22"/>
          <w:szCs w:val="22"/>
        </w:rPr>
        <w:t xml:space="preserve">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193C87D2" w14:textId="57B028C8" w:rsidR="00B9119D" w:rsidRPr="001A45B1" w:rsidRDefault="001A45B1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val="en-US" w:eastAsia="pl-PL"/>
        </w:rPr>
      </w:pPr>
      <w:r w:rsidRPr="001A45B1">
        <w:rPr>
          <w:rFonts w:ascii="Calibri" w:hAnsi="Calibri" w:cs="Calibri"/>
          <w:bCs/>
          <w:sz w:val="22"/>
          <w:szCs w:val="22"/>
          <w:lang w:val="en-US"/>
        </w:rPr>
        <w:t xml:space="preserve">MAN Truck &amp; Bus </w:t>
      </w:r>
      <w:proofErr w:type="spellStart"/>
      <w:r w:rsidRPr="001A45B1">
        <w:rPr>
          <w:rFonts w:ascii="Calibri" w:hAnsi="Calibri" w:cs="Calibri"/>
          <w:bCs/>
          <w:sz w:val="22"/>
          <w:szCs w:val="22"/>
          <w:lang w:val="en-US"/>
        </w:rPr>
        <w:t>Polska</w:t>
      </w:r>
      <w:proofErr w:type="spellEnd"/>
      <w:r w:rsidRPr="001A45B1">
        <w:rPr>
          <w:rFonts w:ascii="Calibri" w:hAnsi="Calibri" w:cs="Calibri"/>
          <w:bCs/>
          <w:sz w:val="22"/>
          <w:szCs w:val="22"/>
          <w:lang w:val="en-US"/>
        </w:rPr>
        <w:t xml:space="preserve"> Sp.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z o. o., Al.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Katowicka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9,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Wolica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, 05-830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Nadarzyn</w:t>
      </w:r>
      <w:proofErr w:type="spellEnd"/>
      <w:r w:rsidR="00B9119D" w:rsidRPr="001A45B1">
        <w:rPr>
          <w:rFonts w:ascii="Calibri" w:hAnsi="Calibri" w:cs="Calibri"/>
          <w:bCs/>
          <w:sz w:val="22"/>
          <w:szCs w:val="22"/>
          <w:lang w:val="en-US"/>
        </w:rPr>
        <w:t>;</w:t>
      </w:r>
    </w:p>
    <w:p w14:paraId="4233429B" w14:textId="06091B55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B422C3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604 000,00</w:t>
      </w:r>
      <w:r w:rsidR="00A54CC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56C24412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B422C3">
        <w:rPr>
          <w:rFonts w:ascii="Calibri" w:eastAsia="Times New Roman" w:hAnsi="Calibri" w:cs="Times New Roman"/>
          <w:sz w:val="22"/>
          <w:szCs w:val="22"/>
          <w:lang w:eastAsia="pl-PL"/>
        </w:rPr>
        <w:t>24</w:t>
      </w:r>
      <w:bookmarkStart w:id="0" w:name="_GoBack"/>
      <w:bookmarkEnd w:id="0"/>
      <w:r w:rsidR="00D9026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m-ce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B422C3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B422C3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B422C3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5CF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A45B1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5A48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4CC5"/>
    <w:rsid w:val="00A67007"/>
    <w:rsid w:val="00A71DE1"/>
    <w:rsid w:val="00A82765"/>
    <w:rsid w:val="00A90E8B"/>
    <w:rsid w:val="00AE1849"/>
    <w:rsid w:val="00AE557D"/>
    <w:rsid w:val="00B01C66"/>
    <w:rsid w:val="00B422C3"/>
    <w:rsid w:val="00B5497A"/>
    <w:rsid w:val="00B65B35"/>
    <w:rsid w:val="00B9119D"/>
    <w:rsid w:val="00BB268F"/>
    <w:rsid w:val="00BE3B8C"/>
    <w:rsid w:val="00BE6B58"/>
    <w:rsid w:val="00BF0597"/>
    <w:rsid w:val="00C45A8C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D7A5-48B5-4295-8A60-DBD9A5BA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146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13</cp:revision>
  <cp:lastPrinted>2023-02-23T13:33:00Z</cp:lastPrinted>
  <dcterms:created xsi:type="dcterms:W3CDTF">2023-10-04T09:18:00Z</dcterms:created>
  <dcterms:modified xsi:type="dcterms:W3CDTF">2024-05-10T07:34:00Z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