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9B96" w14:textId="22A35A2F" w:rsidR="00730A51" w:rsidRPr="00A57007" w:rsidRDefault="003E2D18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A355F7">
            <w:rPr>
              <w:rFonts w:ascii="Calibri" w:eastAsiaTheme="minorHAnsi" w:hAnsi="Calibri"/>
              <w:sz w:val="22"/>
              <w:szCs w:val="22"/>
              <w:lang w:eastAsia="en-US"/>
            </w:rPr>
            <w:t>.261.31</w:t>
          </w:r>
          <w:r w:rsidR="00730A51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065AAE">
            <w:rPr>
              <w:rFonts w:ascii="Calibri" w:eastAsiaTheme="minorHAnsi" w:hAnsi="Calibri"/>
              <w:sz w:val="22"/>
              <w:szCs w:val="22"/>
              <w:lang w:eastAsia="en-US"/>
            </w:rPr>
            <w:t>2024</w:t>
          </w:r>
        </w:sdtContent>
      </w:sdt>
      <w:r w:rsidR="00730A51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4-04-19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355F7">
            <w:rPr>
              <w:rFonts w:ascii="Calibri" w:hAnsi="Calibri"/>
              <w:sz w:val="22"/>
              <w:szCs w:val="22"/>
            </w:rPr>
            <w:t>19.04.2024</w:t>
          </w:r>
        </w:sdtContent>
      </w:sdt>
      <w:r w:rsidR="00730A51" w:rsidRPr="00A57007">
        <w:rPr>
          <w:rFonts w:ascii="Calibri" w:hAnsi="Calibri"/>
          <w:sz w:val="22"/>
          <w:szCs w:val="22"/>
        </w:rPr>
        <w:t xml:space="preserve"> r.</w:t>
      </w:r>
    </w:p>
    <w:sdt>
      <w:sdtPr>
        <w:rPr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1F64DA51" w14:textId="77777777" w:rsidR="00730A51" w:rsidRPr="00730A51" w:rsidRDefault="00730A51" w:rsidP="004F6CA7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730A51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730A51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7548837E" w14:textId="77777777" w:rsidR="00A355F7" w:rsidRPr="00A57007" w:rsidRDefault="00A355F7" w:rsidP="00A355F7">
          <w:pPr>
            <w:spacing w:before="720" w:after="600" w:line="276" w:lineRule="auto"/>
            <w:ind w:firstLine="0"/>
            <w:jc w:val="both"/>
            <w:rPr>
              <w:rFonts w:ascii="Calibri" w:eastAsiaTheme="minorHAnsi" w:hAnsi="Calibri"/>
              <w:sz w:val="22"/>
              <w:szCs w:val="22"/>
              <w:lang w:eastAsia="en-US"/>
            </w:rPr>
          </w:pPr>
          <w:r w:rsidRPr="00E43B19">
            <w:rPr>
              <w:rFonts w:ascii="Calibri" w:hAnsi="Calibri"/>
              <w:bCs/>
              <w:iCs/>
              <w:sz w:val="22"/>
              <w:szCs w:val="22"/>
            </w:rPr>
            <w:t xml:space="preserve">dot.: </w:t>
          </w:r>
          <w:r w:rsidRPr="006C3AB6">
            <w:rPr>
              <w:rFonts w:ascii="Calibri" w:hAnsi="Calibri"/>
              <w:bCs/>
              <w:iCs/>
              <w:sz w:val="22"/>
              <w:szCs w:val="22"/>
            </w:rPr>
            <w:t xml:space="preserve">przetargu nieograniczonego nr </w:t>
          </w:r>
          <w:r>
            <w:rPr>
              <w:rFonts w:ascii="Calibri" w:hAnsi="Calibri"/>
              <w:sz w:val="22"/>
              <w:szCs w:val="22"/>
            </w:rPr>
            <w:t>276</w:t>
          </w:r>
          <w:r w:rsidRPr="0036716E">
            <w:rPr>
              <w:rFonts w:ascii="Calibri" w:hAnsi="Calibri"/>
              <w:sz w:val="22"/>
              <w:szCs w:val="22"/>
            </w:rPr>
            <w:t>/PN-</w:t>
          </w:r>
          <w:r>
            <w:rPr>
              <w:rFonts w:ascii="Calibri" w:hAnsi="Calibri"/>
              <w:sz w:val="22"/>
              <w:szCs w:val="22"/>
            </w:rPr>
            <w:t>22</w:t>
          </w:r>
          <w:r w:rsidRPr="0036716E">
            <w:rPr>
              <w:rFonts w:ascii="Calibri" w:hAnsi="Calibri"/>
              <w:sz w:val="22"/>
              <w:szCs w:val="22"/>
            </w:rPr>
            <w:t>/</w:t>
          </w:r>
          <w:r>
            <w:rPr>
              <w:rFonts w:ascii="Calibri" w:hAnsi="Calibri"/>
              <w:sz w:val="22"/>
              <w:szCs w:val="22"/>
            </w:rPr>
            <w:t xml:space="preserve">2024 </w:t>
          </w:r>
          <w:r w:rsidRPr="006C3AB6">
            <w:rPr>
              <w:rFonts w:ascii="Calibri" w:hAnsi="Calibri"/>
              <w:sz w:val="22"/>
              <w:szCs w:val="22"/>
            </w:rPr>
            <w:t xml:space="preserve">pn.: </w:t>
          </w:r>
          <w:r>
            <w:rPr>
              <w:rFonts w:ascii="Calibri" w:hAnsi="Calibri"/>
              <w:bCs/>
              <w:sz w:val="22"/>
              <w:szCs w:val="22"/>
            </w:rPr>
            <w:t>„</w:t>
          </w:r>
          <w:r w:rsidRPr="00384D72">
            <w:rPr>
              <w:rFonts w:ascii="Calibri" w:hAnsi="Calibri"/>
              <w:bCs/>
              <w:sz w:val="22"/>
              <w:szCs w:val="22"/>
            </w:rPr>
            <w:t>Dostawa samochodu ciężarowego (furgon</w:t>
          </w:r>
          <w:r>
            <w:rPr>
              <w:rFonts w:ascii="Calibri" w:hAnsi="Calibri"/>
              <w:bCs/>
              <w:sz w:val="22"/>
              <w:szCs w:val="22"/>
            </w:rPr>
            <w:t xml:space="preserve"> brygadowy</w:t>
          </w:r>
          <w:r w:rsidRPr="00384D72">
            <w:rPr>
              <w:rFonts w:ascii="Calibri" w:hAnsi="Calibri"/>
              <w:bCs/>
              <w:sz w:val="22"/>
              <w:szCs w:val="22"/>
            </w:rPr>
            <w:t xml:space="preserve">) o napędzie 4x4, DMC </w:t>
          </w:r>
          <w:r>
            <w:rPr>
              <w:rFonts w:ascii="Calibri" w:hAnsi="Calibri"/>
              <w:bCs/>
              <w:sz w:val="22"/>
              <w:szCs w:val="22"/>
            </w:rPr>
            <w:t>3500 kg”.</w:t>
          </w:r>
        </w:p>
        <w:p w14:paraId="41DA941F" w14:textId="200C4D39" w:rsidR="00730A51" w:rsidRPr="00730A51" w:rsidRDefault="00730A51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Zamawiający – Wodociągi Miasta Krakowa - Spółka Akcyjna, 30-106 Kraków, ul. Senatorska 1 informuje, że na sfinansowanie powyższego zad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ania zamierza przeznaczyć kwotę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: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A355F7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 xml:space="preserve"> 240 0</w:t>
          </w:r>
          <w:r w:rsidR="005644D2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00</w:t>
          </w:r>
          <w:r w:rsidR="002369D9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,00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 (po</w:t>
          </w:r>
          <w:r w:rsidR="004003F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większoną o należny podatek VAT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)</w:t>
          </w:r>
          <w:r w:rsidR="00B06FD8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. </w:t>
          </w:r>
        </w:p>
        <w:p w14:paraId="79714C2A" w14:textId="77777777" w:rsidR="00730A51" w:rsidRPr="00730A51" w:rsidRDefault="00730A51" w:rsidP="004F6CA7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7FFA7B21" w14:textId="295FA511" w:rsidR="00730A51" w:rsidRPr="00A355F7" w:rsidRDefault="00A355F7" w:rsidP="00A355F7">
          <w:pPr>
            <w:numPr>
              <w:ilvl w:val="0"/>
              <w:numId w:val="13"/>
            </w:numPr>
            <w:spacing w:before="0" w:after="60" w:line="271" w:lineRule="auto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„AUTOREMO” Spółka Jawna Andrzej i Edward Kuchta 34-530 Bukowina Tatrzańska, ul. Kościuszki 183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br/>
          </w:r>
          <w:r w:rsidR="003F6B56" w:rsidRPr="00A355F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772FFA" w:rsidRPr="00A355F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bookmarkStart w:id="0" w:name="_GoBack"/>
          <w:bookmarkEnd w:id="0"/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240 900,00</w:t>
          </w:r>
          <w:r w:rsidR="00750CCB" w:rsidRPr="00A355F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730A51" w:rsidRPr="00A355F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38882102" w14:textId="7D20ADB7" w:rsidR="00F266BE" w:rsidRDefault="00A355F7" w:rsidP="00A355F7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oferowany termin zakończenia realizacji zamówienia</w:t>
          </w:r>
          <w:r w:rsidR="00B11F7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całości zamówienia:</w:t>
          </w:r>
          <w:r w:rsidR="004003F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do 18.09.2024 r.</w:t>
          </w:r>
        </w:p>
        <w:p w14:paraId="512A3B31" w14:textId="653516DE" w:rsidR="00750CCB" w:rsidRPr="00730A51" w:rsidRDefault="00750CCB" w:rsidP="00A355F7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 zapisami swz</w:t>
          </w:r>
          <w:r w:rsidR="005878DC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.</w:t>
          </w:r>
        </w:p>
        <w:p w14:paraId="1819B657" w14:textId="77777777" w:rsidR="003F6B56" w:rsidRPr="00730A51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652CF434" w:rsidR="005A3FFA" w:rsidRPr="00306F9F" w:rsidRDefault="003E2D18" w:rsidP="004F6CA7">
          <w:pPr>
            <w:spacing w:before="0" w:line="271" w:lineRule="auto"/>
            <w:ind w:firstLine="720"/>
            <w:jc w:val="both"/>
            <w:rPr>
              <w:sz w:val="22"/>
              <w:szCs w:val="22"/>
            </w:rPr>
          </w:pPr>
        </w:p>
      </w:sdtContent>
    </w:sdt>
    <w:p w14:paraId="12C60E27" w14:textId="498DED9D" w:rsidR="009046D8" w:rsidRPr="00F75BB5" w:rsidRDefault="009046D8" w:rsidP="007268BB">
      <w:pPr>
        <w:spacing w:before="0"/>
        <w:ind w:firstLine="0"/>
      </w:pPr>
    </w:p>
    <w:sectPr w:rsidR="009046D8" w:rsidRPr="00F75BB5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3E2D18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3E2D18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3E2D18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5AAE"/>
    <w:rsid w:val="000660CF"/>
    <w:rsid w:val="000C058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369D9"/>
    <w:rsid w:val="002659FD"/>
    <w:rsid w:val="002757AD"/>
    <w:rsid w:val="002922B9"/>
    <w:rsid w:val="002D50AB"/>
    <w:rsid w:val="002E6575"/>
    <w:rsid w:val="002F2D09"/>
    <w:rsid w:val="00306F9F"/>
    <w:rsid w:val="00321389"/>
    <w:rsid w:val="003254E7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2D18"/>
    <w:rsid w:val="003E69BA"/>
    <w:rsid w:val="003F04FC"/>
    <w:rsid w:val="003F6B56"/>
    <w:rsid w:val="004003FE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4F6CA7"/>
    <w:rsid w:val="0051029C"/>
    <w:rsid w:val="005369D9"/>
    <w:rsid w:val="005644D2"/>
    <w:rsid w:val="00574CE6"/>
    <w:rsid w:val="005754D0"/>
    <w:rsid w:val="005878DC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4CF3"/>
    <w:rsid w:val="006E2BD1"/>
    <w:rsid w:val="006F5642"/>
    <w:rsid w:val="00703968"/>
    <w:rsid w:val="00704BBB"/>
    <w:rsid w:val="0071462B"/>
    <w:rsid w:val="007268BB"/>
    <w:rsid w:val="00730A51"/>
    <w:rsid w:val="007357F6"/>
    <w:rsid w:val="00741F64"/>
    <w:rsid w:val="00750CCB"/>
    <w:rsid w:val="007642B1"/>
    <w:rsid w:val="00767175"/>
    <w:rsid w:val="007674EA"/>
    <w:rsid w:val="00772FFA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355F7"/>
    <w:rsid w:val="00A71DE1"/>
    <w:rsid w:val="00A82765"/>
    <w:rsid w:val="00A90E8B"/>
    <w:rsid w:val="00AE1849"/>
    <w:rsid w:val="00AE557D"/>
    <w:rsid w:val="00B01C66"/>
    <w:rsid w:val="00B06FD8"/>
    <w:rsid w:val="00B11F7D"/>
    <w:rsid w:val="00B5497A"/>
    <w:rsid w:val="00B65B35"/>
    <w:rsid w:val="00BE7801"/>
    <w:rsid w:val="00BF0597"/>
    <w:rsid w:val="00C15D88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2B2B"/>
    <w:rsid w:val="00D95AEC"/>
    <w:rsid w:val="00DA3482"/>
    <w:rsid w:val="00DA73C4"/>
    <w:rsid w:val="00DB2AB5"/>
    <w:rsid w:val="00DE2EE8"/>
    <w:rsid w:val="00DF5AF9"/>
    <w:rsid w:val="00E03ED0"/>
    <w:rsid w:val="00E26721"/>
    <w:rsid w:val="00E542B7"/>
    <w:rsid w:val="00E57E4F"/>
    <w:rsid w:val="00E762DC"/>
    <w:rsid w:val="00EA592F"/>
    <w:rsid w:val="00EB24BE"/>
    <w:rsid w:val="00ED5540"/>
    <w:rsid w:val="00EF7AB9"/>
    <w:rsid w:val="00F126A6"/>
    <w:rsid w:val="00F14566"/>
    <w:rsid w:val="00F21258"/>
    <w:rsid w:val="00F21CA3"/>
    <w:rsid w:val="00F266BE"/>
    <w:rsid w:val="00F31545"/>
    <w:rsid w:val="00F47FB9"/>
    <w:rsid w:val="00F536E0"/>
    <w:rsid w:val="00F62912"/>
    <w:rsid w:val="00F66859"/>
    <w:rsid w:val="00F7343F"/>
    <w:rsid w:val="00F75BB5"/>
    <w:rsid w:val="00F80CBF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">
    <w:name w:val="Body Text"/>
    <w:basedOn w:val="Normalny"/>
    <w:link w:val="TekstpodstawowyZnak"/>
    <w:rsid w:val="00065AAE"/>
    <w:pPr>
      <w:spacing w:before="0" w:line="240" w:lineRule="auto"/>
      <w:ind w:firstLine="0"/>
    </w:pPr>
    <w:rPr>
      <w:rFonts w:ascii="Calibri" w:eastAsia="Times New Roman" w:hAnsi="Calibri" w:cs="Times New Roman"/>
      <w:sz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AAE"/>
    <w:rPr>
      <w:rFonts w:ascii="Calibri" w:eastAsia="Times New Roman" w:hAnsi="Calibri" w:cs="Times New Roman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A6F1-05D3-4427-9A0C-ECEB0AC4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114</TotalTime>
  <Pages>1</Pages>
  <Words>96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35</cp:revision>
  <cp:lastPrinted>2023-02-23T13:33:00Z</cp:lastPrinted>
  <dcterms:created xsi:type="dcterms:W3CDTF">2023-09-22T07:11:00Z</dcterms:created>
  <dcterms:modified xsi:type="dcterms:W3CDTF">2024-04-19T07:37:00Z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