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9B96" w14:textId="79D7D2FC" w:rsidR="00730A51" w:rsidRPr="00A57007" w:rsidRDefault="005878DC" w:rsidP="004F6CA7">
      <w:pPr>
        <w:pStyle w:val="Imiinazwiskoadwokata"/>
        <w:tabs>
          <w:tab w:val="left" w:pos="6804"/>
        </w:tabs>
        <w:spacing w:after="720" w:line="271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4FF4372C4B044660A5CC694E982DCAA4"/>
          </w:placeholder>
        </w:sdtPr>
        <w:sdtEndPr/>
        <w:sdtContent>
          <w:r w:rsidR="00730A51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C15D88">
            <w:rPr>
              <w:rFonts w:ascii="Calibri" w:eastAsiaTheme="minorHAnsi" w:hAnsi="Calibri"/>
              <w:sz w:val="22"/>
              <w:szCs w:val="22"/>
              <w:lang w:eastAsia="en-US"/>
            </w:rPr>
            <w:t>.261.7</w:t>
          </w:r>
          <w:r w:rsidR="00730A51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065AAE">
            <w:rPr>
              <w:rFonts w:ascii="Calibri" w:eastAsiaTheme="minorHAnsi" w:hAnsi="Calibri"/>
              <w:sz w:val="22"/>
              <w:szCs w:val="22"/>
              <w:lang w:eastAsia="en-US"/>
            </w:rPr>
            <w:t>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ab/>
        <w:t xml:space="preserve"> Kraków,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239440894F604251836E904C873FB5BE"/>
          </w:placeholder>
          <w:date w:fullDate="2024-01-30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15D88">
            <w:rPr>
              <w:rFonts w:ascii="Calibri" w:hAnsi="Calibri"/>
              <w:sz w:val="22"/>
              <w:szCs w:val="22"/>
            </w:rPr>
            <w:t>30.01.2024</w:t>
          </w:r>
        </w:sdtContent>
      </w:sdt>
      <w:r w:rsidR="00730A51" w:rsidRPr="00A57007">
        <w:rPr>
          <w:rFonts w:ascii="Calibri" w:hAnsi="Calibri"/>
          <w:sz w:val="22"/>
          <w:szCs w:val="22"/>
        </w:rPr>
        <w:t xml:space="preserve"> r.</w:t>
      </w:r>
    </w:p>
    <w:sdt>
      <w:sdtPr>
        <w:rPr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1F64DA51" w14:textId="77777777" w:rsidR="00730A51" w:rsidRPr="00730A51" w:rsidRDefault="00730A51" w:rsidP="004F6CA7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730A51"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730A51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3561744" w14:textId="238C34AA" w:rsidR="00065AAE" w:rsidRPr="00C15D88" w:rsidRDefault="00065AAE" w:rsidP="00C15D88">
          <w:pPr>
            <w:spacing w:line="271" w:lineRule="auto"/>
            <w:ind w:firstLine="0"/>
            <w:rPr>
              <w:rFonts w:ascii="Calibri" w:hAnsi="Calibri" w:cs="Calibri"/>
              <w:sz w:val="22"/>
              <w:szCs w:val="22"/>
            </w:rPr>
          </w:pPr>
          <w:r w:rsidRPr="00C15D88">
            <w:rPr>
              <w:rFonts w:ascii="Calibri" w:hAnsi="Calibri" w:cs="Calibri"/>
              <w:sz w:val="22"/>
              <w:szCs w:val="22"/>
            </w:rPr>
            <w:t>dot.: postępowania prowadzonego w trybie</w:t>
          </w:r>
          <w:r w:rsidR="00C15D88">
            <w:rPr>
              <w:rFonts w:ascii="Calibri" w:hAnsi="Calibri" w:cs="Calibri"/>
              <w:sz w:val="22"/>
              <w:szCs w:val="22"/>
            </w:rPr>
            <w:t xml:space="preserve"> przetargu nieograniczonego nr 20/PN-3/2024 pn.</w:t>
          </w:r>
          <w:r w:rsidR="00C15D88" w:rsidRPr="00C15D88">
            <w:rPr>
              <w:rFonts w:ascii="Calibri" w:hAnsi="Calibri" w:cs="Calibri"/>
              <w:sz w:val="22"/>
              <w:szCs w:val="22"/>
            </w:rPr>
            <w:t>:</w:t>
          </w:r>
          <w:r w:rsidR="00C15D88">
            <w:rPr>
              <w:rFonts w:ascii="Calibri" w:hAnsi="Calibri" w:cs="Calibri"/>
              <w:sz w:val="22"/>
              <w:szCs w:val="22"/>
            </w:rPr>
            <w:t xml:space="preserve"> „</w:t>
          </w:r>
          <w:r w:rsidR="00C15D88" w:rsidRPr="00C15D88">
            <w:rPr>
              <w:rFonts w:ascii="Calibri" w:hAnsi="Calibri" w:cs="Calibri"/>
              <w:bCs/>
              <w:sz w:val="22"/>
              <w:szCs w:val="22"/>
            </w:rPr>
            <w:t>Badanie biogazu na terenie oczyszczalni ścieków Kujawy i Płaszów</w:t>
          </w:r>
          <w:r w:rsidR="00C15D88">
            <w:rPr>
              <w:rFonts w:ascii="Calibri" w:hAnsi="Calibri" w:cs="Calibri"/>
              <w:bCs/>
              <w:sz w:val="22"/>
              <w:szCs w:val="22"/>
            </w:rPr>
            <w:t>”.</w:t>
          </w:r>
        </w:p>
        <w:p w14:paraId="58C75DD3" w14:textId="77777777" w:rsidR="00065AAE" w:rsidRDefault="00065AAE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41DA941F" w14:textId="5BB236DE" w:rsidR="00730A51" w:rsidRPr="00730A51" w:rsidRDefault="00730A51" w:rsidP="004F6CA7">
          <w:pPr>
            <w:spacing w:before="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Zamawiający – Wodociągi Miasta Krakowa - Spółka Akcyjna, 30-106 Kraków, ul. Senatorska 1 informuje, że na sfinansowanie powyższego zad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ania zamierza przeznaczyć kwotę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</w:t>
          </w:r>
          <w:r w:rsidR="00065AAE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: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E03ED0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 xml:space="preserve"> 1</w:t>
          </w:r>
          <w:r w:rsidR="00065AAE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00</w:t>
          </w:r>
          <w:r w:rsidR="002369D9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 000,00</w:t>
          </w: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netto (powiększoną o należny podatek VAT.)</w:t>
          </w:r>
          <w:r w:rsidR="00B06FD8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. </w:t>
          </w:r>
        </w:p>
        <w:p w14:paraId="79714C2A" w14:textId="77777777" w:rsidR="00730A51" w:rsidRPr="00730A51" w:rsidRDefault="00730A51" w:rsidP="004F6CA7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0A83DE79" w14:textId="271B4B5C" w:rsidR="00730A51" w:rsidRPr="00730A51" w:rsidRDefault="00C15D88" w:rsidP="004F6CA7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GPCHEM Laborator</w:t>
          </w:r>
          <w:r w:rsidR="00F80CBF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ium &amp; Inkubator ul. Legionów 40A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/3, 87-100 Toruń</w:t>
          </w:r>
        </w:p>
        <w:p w14:paraId="7FFA7B21" w14:textId="5A6EAC27" w:rsidR="00730A51" w:rsidRPr="00730A51" w:rsidRDefault="003F6B56" w:rsidP="004F6CA7">
          <w:pPr>
            <w:spacing w:before="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</w:t>
          </w:r>
          <w:r w:rsidR="00772FFA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750CCB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119 680,00 </w:t>
          </w:r>
          <w:r w:rsidR="00730A51" w:rsidRPr="00730A5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zł</w:t>
          </w:r>
        </w:p>
        <w:p w14:paraId="38882102" w14:textId="20C17ED2" w:rsidR="00F266BE" w:rsidRDefault="00750CCB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oferowany termin zakończenia realizacji zamówienia: do dnia 20 grudnia 2024 r</w:t>
          </w:r>
        </w:p>
        <w:p w14:paraId="512A3B31" w14:textId="653516DE" w:rsidR="00750CCB" w:rsidRPr="00730A51" w:rsidRDefault="00750CCB" w:rsidP="00750CCB">
          <w:pPr>
            <w:spacing w:before="0" w:line="271" w:lineRule="auto"/>
            <w:ind w:left="1299" w:firstLine="141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 zapisami swz</w:t>
          </w:r>
          <w:bookmarkStart w:id="0" w:name="_GoBack"/>
          <w:bookmarkEnd w:id="0"/>
          <w:r w:rsidR="005878DC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.</w:t>
          </w:r>
        </w:p>
        <w:p w14:paraId="1819B657" w14:textId="77777777" w:rsidR="003F6B56" w:rsidRPr="00730A51" w:rsidRDefault="003F6B56" w:rsidP="004F6CA7">
          <w:pPr>
            <w:spacing w:before="0" w:after="240" w:line="271" w:lineRule="auto"/>
            <w:ind w:left="720" w:firstLine="72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</w:p>
        <w:p w14:paraId="0D6CF289" w14:textId="652CF434" w:rsidR="005A3FFA" w:rsidRPr="00306F9F" w:rsidRDefault="005878DC" w:rsidP="004F6CA7">
          <w:pPr>
            <w:spacing w:before="0" w:line="271" w:lineRule="auto"/>
            <w:ind w:firstLine="720"/>
            <w:jc w:val="both"/>
            <w:rPr>
              <w:sz w:val="22"/>
              <w:szCs w:val="22"/>
            </w:rPr>
          </w:pPr>
        </w:p>
      </w:sdtContent>
    </w:sdt>
    <w:p w14:paraId="12C60E27" w14:textId="498DED9D" w:rsidR="009046D8" w:rsidRPr="00F75BB5" w:rsidRDefault="009046D8" w:rsidP="007268BB">
      <w:pPr>
        <w:spacing w:before="0"/>
        <w:ind w:firstLine="0"/>
      </w:pPr>
    </w:p>
    <w:sectPr w:rsidR="009046D8" w:rsidRPr="00F75BB5" w:rsidSect="00904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E7998" w14:textId="77777777" w:rsidR="00693E36" w:rsidRDefault="00693E36">
      <w:r>
        <w:separator/>
      </w:r>
    </w:p>
    <w:p w14:paraId="1D3B7996" w14:textId="77777777" w:rsidR="00693E36" w:rsidRDefault="00693E36"/>
  </w:endnote>
  <w:endnote w:type="continuationSeparator" w:id="0">
    <w:p w14:paraId="57124333" w14:textId="77777777" w:rsidR="00693E36" w:rsidRDefault="00693E36">
      <w:r>
        <w:continuationSeparator/>
      </w:r>
    </w:p>
    <w:p w14:paraId="72A8D4D7" w14:textId="77777777" w:rsidR="00693E36" w:rsidRDefault="00693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0B52B" w14:textId="77777777" w:rsidR="00191C44" w:rsidRDefault="00191C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B7B10" w14:textId="77777777" w:rsidR="00191C44" w:rsidRDefault="00191C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0BA0E" w14:textId="77777777" w:rsidR="00191C44" w:rsidRDefault="00191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2301" w14:textId="77777777" w:rsidR="00693E36" w:rsidRDefault="00693E36">
      <w:r>
        <w:separator/>
      </w:r>
    </w:p>
    <w:p w14:paraId="57F2C85C" w14:textId="77777777" w:rsidR="00693E36" w:rsidRDefault="00693E36"/>
  </w:footnote>
  <w:footnote w:type="continuationSeparator" w:id="0">
    <w:p w14:paraId="6D7081A9" w14:textId="77777777" w:rsidR="00693E36" w:rsidRDefault="00693E36">
      <w:r>
        <w:continuationSeparator/>
      </w:r>
    </w:p>
    <w:p w14:paraId="102B2E0D" w14:textId="77777777" w:rsidR="00693E36" w:rsidRDefault="00693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26D0A" w14:textId="1BEEA868" w:rsidR="00191C44" w:rsidRDefault="005878DC">
    <w:pPr>
      <w:pStyle w:val="Nagwek"/>
    </w:pPr>
    <w:r>
      <w:rPr>
        <w:noProof/>
      </w:rPr>
      <w:pict w14:anchorId="2DBF6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6" o:spid="_x0000_s1081" type="#_x0000_t75" style="position:absolute;left:0;text-align:left;margin-left:0;margin-top:0;width:595.2pt;height:842.4pt;z-index:-251657216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23D8D1E5" w:rsidR="00D95AEC" w:rsidRDefault="005878DC" w:rsidP="008A6E1C">
    <w:pPr>
      <w:pStyle w:val="Nagwek"/>
      <w:ind w:firstLine="0"/>
    </w:pPr>
    <w:r>
      <w:rPr>
        <w:noProof/>
      </w:rPr>
      <w:pict w14:anchorId="4FF90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7" o:spid="_x0000_s1082" type="#_x0000_t75" style="position:absolute;margin-left:0;margin-top:0;width:595.2pt;height:842.4pt;z-index:-251656192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7C257F95" w:rsidR="00D95AEC" w:rsidRDefault="005878DC" w:rsidP="004C229A">
    <w:pPr>
      <w:pStyle w:val="Nagwek"/>
      <w:ind w:left="-851"/>
    </w:pPr>
    <w:r>
      <w:rPr>
        <w:noProof/>
      </w:rPr>
      <w:pict w14:anchorId="459C6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98765" o:spid="_x0000_s1080" type="#_x0000_t75" style="position:absolute;left:0;text-align:left;margin-left:0;margin-top:0;width:595.2pt;height:842.4pt;z-index:-251658240;mso-position-horizontal:center;mso-position-horizontal-relative:margin;mso-position-vertical:center;mso-position-vertical-relative:margin" o:allowincell="f">
          <v:imagedata r:id="rId1" o:title="papier_firmowy_wybor-word-Paula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5AAE"/>
    <w:rsid w:val="000660CF"/>
    <w:rsid w:val="000C058D"/>
    <w:rsid w:val="000D3157"/>
    <w:rsid w:val="000D408E"/>
    <w:rsid w:val="001350D6"/>
    <w:rsid w:val="00160551"/>
    <w:rsid w:val="00191C44"/>
    <w:rsid w:val="001A13C0"/>
    <w:rsid w:val="001B1EC9"/>
    <w:rsid w:val="001C1154"/>
    <w:rsid w:val="001C7485"/>
    <w:rsid w:val="001D62EE"/>
    <w:rsid w:val="00212701"/>
    <w:rsid w:val="0022340C"/>
    <w:rsid w:val="002369D9"/>
    <w:rsid w:val="002659FD"/>
    <w:rsid w:val="002757AD"/>
    <w:rsid w:val="002922B9"/>
    <w:rsid w:val="002D50AB"/>
    <w:rsid w:val="002E6575"/>
    <w:rsid w:val="002F2D09"/>
    <w:rsid w:val="00306F9F"/>
    <w:rsid w:val="00321389"/>
    <w:rsid w:val="003254E7"/>
    <w:rsid w:val="003563ED"/>
    <w:rsid w:val="00386C9C"/>
    <w:rsid w:val="00396944"/>
    <w:rsid w:val="003A2162"/>
    <w:rsid w:val="003A22DD"/>
    <w:rsid w:val="003A65EA"/>
    <w:rsid w:val="003B37E3"/>
    <w:rsid w:val="003C5682"/>
    <w:rsid w:val="003D1719"/>
    <w:rsid w:val="003E69BA"/>
    <w:rsid w:val="003F04FC"/>
    <w:rsid w:val="003F6B56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E40CE"/>
    <w:rsid w:val="004F5162"/>
    <w:rsid w:val="004F6CA7"/>
    <w:rsid w:val="0051029C"/>
    <w:rsid w:val="005369D9"/>
    <w:rsid w:val="00574CE6"/>
    <w:rsid w:val="005754D0"/>
    <w:rsid w:val="005878DC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93E36"/>
    <w:rsid w:val="006A0E1D"/>
    <w:rsid w:val="006A3945"/>
    <w:rsid w:val="006A7B2E"/>
    <w:rsid w:val="006D4CF3"/>
    <w:rsid w:val="006E2BD1"/>
    <w:rsid w:val="006F5642"/>
    <w:rsid w:val="00703968"/>
    <w:rsid w:val="00704BBB"/>
    <w:rsid w:val="0071462B"/>
    <w:rsid w:val="007268BB"/>
    <w:rsid w:val="00730A51"/>
    <w:rsid w:val="007357F6"/>
    <w:rsid w:val="00741F64"/>
    <w:rsid w:val="00750CCB"/>
    <w:rsid w:val="007642B1"/>
    <w:rsid w:val="00767175"/>
    <w:rsid w:val="007674EA"/>
    <w:rsid w:val="00772FFA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1369"/>
    <w:rsid w:val="008C20DE"/>
    <w:rsid w:val="008C5774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71DE1"/>
    <w:rsid w:val="00A82765"/>
    <w:rsid w:val="00A90E8B"/>
    <w:rsid w:val="00AE1849"/>
    <w:rsid w:val="00AE557D"/>
    <w:rsid w:val="00B01C66"/>
    <w:rsid w:val="00B06FD8"/>
    <w:rsid w:val="00B5497A"/>
    <w:rsid w:val="00B65B35"/>
    <w:rsid w:val="00BE7801"/>
    <w:rsid w:val="00BF0597"/>
    <w:rsid w:val="00C15D88"/>
    <w:rsid w:val="00C45A8C"/>
    <w:rsid w:val="00CA2509"/>
    <w:rsid w:val="00CA6436"/>
    <w:rsid w:val="00D004BA"/>
    <w:rsid w:val="00D22F26"/>
    <w:rsid w:val="00D36BA3"/>
    <w:rsid w:val="00D5591B"/>
    <w:rsid w:val="00D82BE5"/>
    <w:rsid w:val="00D85E92"/>
    <w:rsid w:val="00D92B2B"/>
    <w:rsid w:val="00D95AEC"/>
    <w:rsid w:val="00DA3482"/>
    <w:rsid w:val="00DA73C4"/>
    <w:rsid w:val="00DB2AB5"/>
    <w:rsid w:val="00DE2EE8"/>
    <w:rsid w:val="00DF5AF9"/>
    <w:rsid w:val="00E03ED0"/>
    <w:rsid w:val="00E26721"/>
    <w:rsid w:val="00E542B7"/>
    <w:rsid w:val="00E57E4F"/>
    <w:rsid w:val="00E762DC"/>
    <w:rsid w:val="00EA592F"/>
    <w:rsid w:val="00EB24BE"/>
    <w:rsid w:val="00ED5540"/>
    <w:rsid w:val="00EF7AB9"/>
    <w:rsid w:val="00F126A6"/>
    <w:rsid w:val="00F14566"/>
    <w:rsid w:val="00F21258"/>
    <w:rsid w:val="00F21CA3"/>
    <w:rsid w:val="00F266BE"/>
    <w:rsid w:val="00F31545"/>
    <w:rsid w:val="00F47FB9"/>
    <w:rsid w:val="00F536E0"/>
    <w:rsid w:val="00F62912"/>
    <w:rsid w:val="00F66859"/>
    <w:rsid w:val="00F7343F"/>
    <w:rsid w:val="00F75BB5"/>
    <w:rsid w:val="00F80CBF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">
    <w:name w:val="Body Text"/>
    <w:basedOn w:val="Normalny"/>
    <w:link w:val="TekstpodstawowyZnak"/>
    <w:rsid w:val="00065AAE"/>
    <w:pPr>
      <w:spacing w:before="0" w:line="240" w:lineRule="auto"/>
      <w:ind w:firstLine="0"/>
    </w:pPr>
    <w:rPr>
      <w:rFonts w:ascii="Calibri" w:eastAsia="Times New Roman" w:hAnsi="Calibri" w:cs="Times New Roman"/>
      <w:sz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AAE"/>
    <w:rPr>
      <w:rFonts w:ascii="Calibri" w:eastAsia="Times New Roman" w:hAnsi="Calibri" w:cs="Times New Roman"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F4372C4B044660A5CC694E982DCA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6D06E1-8A3A-4F03-A23F-E6B6748C9FAF}"/>
      </w:docPartPr>
      <w:docPartBody>
        <w:p w:rsidR="004B6821" w:rsidRDefault="00E07CCA" w:rsidP="00E07CCA">
          <w:pPr>
            <w:pStyle w:val="4FF4372C4B044660A5CC694E982DCAA4"/>
          </w:pPr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9440894F604251836E904C873FB5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7AA4E-1A33-436A-8C2D-B6DDD557A818}"/>
      </w:docPartPr>
      <w:docPartBody>
        <w:p w:rsidR="004B6821" w:rsidRDefault="00E07CCA" w:rsidP="00E07CCA">
          <w:pPr>
            <w:pStyle w:val="239440894F604251836E904C873FB5BE"/>
          </w:pPr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68B0"/>
    <w:rsid w:val="00497548"/>
    <w:rsid w:val="004B6821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07CCA"/>
    <w:rsid w:val="00EC31FE"/>
    <w:rsid w:val="00EE7300"/>
    <w:rsid w:val="00F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7CCA"/>
    <w:rPr>
      <w:color w:val="808080"/>
    </w:rPr>
  </w:style>
  <w:style w:type="paragraph" w:customStyle="1" w:styleId="F5F89A49EF17432EBD8AD51FDEDC49B5">
    <w:name w:val="F5F89A49EF17432EBD8AD51FDEDC49B5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92A89F3730A54629A61C680B36C52E75">
    <w:name w:val="92A89F3730A54629A61C680B36C52E75"/>
    <w:rsid w:val="00047979"/>
  </w:style>
  <w:style w:type="paragraph" w:customStyle="1" w:styleId="4FF4372C4B044660A5CC694E982DCAA4">
    <w:name w:val="4FF4372C4B044660A5CC694E982DCAA4"/>
    <w:rsid w:val="00E07CCA"/>
  </w:style>
  <w:style w:type="paragraph" w:customStyle="1" w:styleId="239440894F604251836E904C873FB5BE">
    <w:name w:val="239440894F604251836E904C873FB5BE"/>
    <w:rsid w:val="00E07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BAB7-4AE5-4F53-AA05-0B1944C0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94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26</cp:revision>
  <cp:lastPrinted>2023-02-23T13:33:00Z</cp:lastPrinted>
  <dcterms:created xsi:type="dcterms:W3CDTF">2023-09-22T07:11:00Z</dcterms:created>
  <dcterms:modified xsi:type="dcterms:W3CDTF">2024-01-30T08:44:00Z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