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65305543" w:rsidR="00D95AEC" w:rsidRPr="00A57007" w:rsidRDefault="00530E02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EB75A0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2F4135">
            <w:rPr>
              <w:rFonts w:ascii="Calibri" w:eastAsiaTheme="minorHAnsi" w:hAnsi="Calibri"/>
              <w:sz w:val="22"/>
              <w:szCs w:val="22"/>
              <w:lang w:eastAsia="en-US"/>
            </w:rPr>
            <w:t>58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7-12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F4135">
            <w:rPr>
              <w:rFonts w:ascii="Calibri" w:hAnsi="Calibri"/>
              <w:sz w:val="22"/>
              <w:szCs w:val="22"/>
            </w:rPr>
            <w:t>12.07.2023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42A15975" w14:textId="02D7A44E" w:rsidR="00D14675" w:rsidRPr="00D14675" w:rsidRDefault="00D14675" w:rsidP="00D14675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2F1C20F" w14:textId="4CBCFD2D" w:rsidR="00D14675" w:rsidRPr="00D14675" w:rsidRDefault="00D14675" w:rsidP="00D14675">
          <w:pPr>
            <w:spacing w:before="720" w:line="271" w:lineRule="auto"/>
            <w:ind w:firstLine="0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dot.: przetargu nieograniczonego nr </w:t>
          </w:r>
          <w:r w:rsidR="002F413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510/PN-47</w:t>
          </w:r>
          <w:r w:rsidR="004037C8" w:rsidRPr="003426FF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/</w:t>
          </w:r>
          <w:r w:rsidR="004037C8" w:rsidRPr="002F4135">
            <w:rPr>
              <w:rFonts w:ascii="Calibri" w:eastAsia="Times New Roman" w:hAnsi="Calibri" w:cs="Calibri"/>
              <w:sz w:val="22"/>
              <w:szCs w:val="22"/>
              <w:lang w:eastAsia="pl-PL"/>
            </w:rPr>
            <w:t>2023 pn.</w:t>
          </w:r>
          <w:r w:rsidR="00062574" w:rsidRPr="002F4135">
            <w:rPr>
              <w:rFonts w:ascii="Calibri" w:eastAsia="Times New Roman" w:hAnsi="Calibri" w:cs="Calibri"/>
              <w:sz w:val="22"/>
              <w:szCs w:val="22"/>
              <w:lang w:eastAsia="pl-PL"/>
            </w:rPr>
            <w:t xml:space="preserve"> </w:t>
          </w:r>
          <w:r w:rsidR="004037C8" w:rsidRPr="002F4135">
            <w:rPr>
              <w:rFonts w:ascii="Calibri" w:eastAsia="Times New Roman" w:hAnsi="Calibri" w:cs="Calibri"/>
              <w:sz w:val="22"/>
              <w:szCs w:val="22"/>
              <w:lang w:eastAsia="pl-PL"/>
            </w:rPr>
            <w:t>”</w:t>
          </w:r>
          <w:r w:rsidR="002F4135" w:rsidRPr="002F4135">
            <w:rPr>
              <w:rFonts w:ascii="Calibri" w:hAnsi="Calibri" w:cs="Calibri"/>
              <w:sz w:val="22"/>
              <w:szCs w:val="22"/>
            </w:rPr>
            <w:t xml:space="preserve"> „</w:t>
          </w:r>
          <w:r w:rsidR="002F4135" w:rsidRPr="002F4135">
            <w:rPr>
              <w:rFonts w:ascii="Calibri" w:hAnsi="Calibri" w:cs="Calibri"/>
              <w:bCs/>
              <w:sz w:val="22"/>
              <w:szCs w:val="22"/>
            </w:rPr>
            <w:t>Sukcesywne dostawy soli tabletkowanej – chlorku sodu do dezynfekcji wody w ZUW Raba i ZUW Bielany</w:t>
          </w:r>
          <w:r w:rsidR="002F4135" w:rsidRPr="002F4135">
            <w:rPr>
              <w:rFonts w:ascii="Calibri" w:hAnsi="Calibri" w:cs="Calibri"/>
              <w:sz w:val="22"/>
              <w:szCs w:val="22"/>
            </w:rPr>
            <w:t>”</w:t>
          </w:r>
        </w:p>
        <w:p w14:paraId="4EB46DDE" w14:textId="77777777" w:rsidR="003426FF" w:rsidRDefault="003426FF" w:rsidP="003426FF">
          <w:pPr>
            <w:pStyle w:val="Tekstpodstawowywcity"/>
            <w:spacing w:line="271" w:lineRule="auto"/>
            <w:ind w:left="0"/>
            <w:jc w:val="both"/>
            <w:rPr>
              <w:rFonts w:ascii="Calibri" w:hAnsi="Calibri"/>
              <w:sz w:val="22"/>
              <w:szCs w:val="22"/>
            </w:rPr>
          </w:pPr>
        </w:p>
        <w:p w14:paraId="263EB50D" w14:textId="61661A31" w:rsidR="003426FF" w:rsidRPr="0084566A" w:rsidRDefault="00D14675" w:rsidP="003426FF">
          <w:pPr>
            <w:pStyle w:val="Tekstpodstawowywcity"/>
            <w:spacing w:line="271" w:lineRule="auto"/>
            <w:ind w:left="0"/>
            <w:jc w:val="both"/>
            <w:rPr>
              <w:rFonts w:ascii="Calibri" w:hAnsi="Calibri"/>
              <w:sz w:val="22"/>
              <w:szCs w:val="22"/>
            </w:rPr>
          </w:pPr>
          <w:r w:rsidRPr="00D14675">
            <w:rPr>
              <w:rFonts w:ascii="Calibri" w:hAnsi="Calibri"/>
              <w:sz w:val="22"/>
              <w:szCs w:val="22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2F4135">
            <w:rPr>
              <w:rFonts w:ascii="Calibri" w:hAnsi="Calibri" w:cs="Calibri"/>
              <w:b/>
              <w:bCs/>
              <w:sz w:val="22"/>
              <w:szCs w:val="22"/>
            </w:rPr>
            <w:t>427 680,00</w:t>
          </w:r>
          <w:r w:rsidR="003426FF" w:rsidRPr="0084566A">
            <w:rPr>
              <w:rFonts w:ascii="Calibri" w:hAnsi="Calibri"/>
              <w:sz w:val="22"/>
              <w:szCs w:val="22"/>
            </w:rPr>
            <w:t xml:space="preserve"> netto </w:t>
          </w:r>
          <w:r w:rsidR="002F4135">
            <w:rPr>
              <w:rFonts w:ascii="Calibri" w:hAnsi="Calibri"/>
              <w:sz w:val="22"/>
              <w:szCs w:val="22"/>
            </w:rPr>
            <w:t>(</w:t>
          </w:r>
          <w:r w:rsidR="003426FF" w:rsidRPr="0084566A">
            <w:rPr>
              <w:rFonts w:ascii="Calibri" w:hAnsi="Calibri"/>
              <w:sz w:val="22"/>
              <w:szCs w:val="22"/>
            </w:rPr>
            <w:t>powiększoną o należny podatek VAT.</w:t>
          </w:r>
          <w:r w:rsidR="003426FF">
            <w:rPr>
              <w:rFonts w:ascii="Calibri" w:hAnsi="Calibri"/>
              <w:sz w:val="22"/>
              <w:szCs w:val="22"/>
            </w:rPr>
            <w:t>)</w:t>
          </w:r>
          <w:r w:rsidR="003426FF" w:rsidRPr="0084566A">
            <w:rPr>
              <w:rFonts w:ascii="Calibri" w:hAnsi="Calibri"/>
              <w:sz w:val="22"/>
              <w:szCs w:val="22"/>
            </w:rPr>
            <w:t xml:space="preserve"> </w:t>
          </w:r>
        </w:p>
        <w:p w14:paraId="75F69F54" w14:textId="77777777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114B5D51" w14:textId="39C86736" w:rsidR="00D14675" w:rsidRPr="00D14675" w:rsidRDefault="002F4135" w:rsidP="00D14675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Firma Handlowa „TAB-SOL” Łukasz Cieślak 39-218 Straszęcin 297</w:t>
          </w:r>
        </w:p>
        <w:p w14:paraId="1347B363" w14:textId="3D4EB9EA" w:rsidR="00D14675" w:rsidRPr="00D14675" w:rsidRDefault="004037C8" w:rsidP="002F4135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530E0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463 200,00</w:t>
          </w:r>
        </w:p>
        <w:p w14:paraId="40B990F7" w14:textId="363D64B3" w:rsidR="00D14675" w:rsidRPr="00D14675" w:rsidRDefault="00EB75A0" w:rsidP="00334156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cykl realizacji</w:t>
          </w:r>
          <w:r w:rsidR="00D14675"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:  </w:t>
          </w:r>
          <w:r w:rsidR="002F413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miesiące</w:t>
          </w:r>
        </w:p>
        <w:p w14:paraId="29FB2FD2" w14:textId="103F2146" w:rsidR="00D14675" w:rsidRPr="00D14675" w:rsidRDefault="00D14675" w:rsidP="00334156">
          <w:pPr>
            <w:spacing w:before="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4037C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530E0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12 m-</w:t>
          </w:r>
          <w:proofErr w:type="spellStart"/>
          <w:r w:rsidR="00530E0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246647D5" w14:textId="77777777" w:rsidR="00D14675" w:rsidRPr="00D14675" w:rsidRDefault="00D14675" w:rsidP="00334156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569974C4" w14:textId="60EC370C" w:rsidR="000F2932" w:rsidRDefault="000F2932" w:rsidP="00530E02">
          <w:pPr>
            <w:spacing w:before="0" w:after="240" w:line="271" w:lineRule="auto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bookmarkStart w:id="0" w:name="_GoBack"/>
          <w:bookmarkEnd w:id="0"/>
        </w:p>
        <w:p w14:paraId="0EDA4591" w14:textId="77777777" w:rsidR="000F2932" w:rsidRDefault="000F2932" w:rsidP="000F2932">
          <w:pPr>
            <w:spacing w:before="0" w:after="240" w:line="271" w:lineRule="auto"/>
            <w:ind w:left="284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671C2EA1" w14:textId="77777777" w:rsidR="000F2932" w:rsidRPr="00D14675" w:rsidRDefault="000F2932" w:rsidP="000F2932">
          <w:pPr>
            <w:spacing w:before="0" w:after="240" w:line="271" w:lineRule="auto"/>
            <w:ind w:left="284" w:firstLine="0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1A995375" w:rsidR="005A3FFA" w:rsidRPr="00A57007" w:rsidRDefault="00530E02" w:rsidP="00D14675">
          <w:pPr>
            <w:spacing w:before="0" w:line="271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6213BCD5" w14:textId="5E6E396C" w:rsidR="0068299E" w:rsidRPr="00A57007" w:rsidRDefault="0068299E" w:rsidP="00D14675">
      <w:pPr>
        <w:tabs>
          <w:tab w:val="left" w:pos="5812"/>
        </w:tabs>
        <w:spacing w:before="360" w:line="276" w:lineRule="auto"/>
        <w:ind w:left="5812" w:firstLine="0"/>
        <w:rPr>
          <w:rFonts w:ascii="Calibri" w:hAnsi="Calibri"/>
          <w:sz w:val="22"/>
          <w:szCs w:val="22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530E02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7DDD"/>
    <w:multiLevelType w:val="hybridMultilevel"/>
    <w:tmpl w:val="9202EBA0"/>
    <w:lvl w:ilvl="0" w:tplc="F36C2B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B5244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2574"/>
    <w:rsid w:val="000660CF"/>
    <w:rsid w:val="000D3157"/>
    <w:rsid w:val="000D408E"/>
    <w:rsid w:val="000F2932"/>
    <w:rsid w:val="001350D6"/>
    <w:rsid w:val="00160551"/>
    <w:rsid w:val="0016341E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2F4135"/>
    <w:rsid w:val="00306F9F"/>
    <w:rsid w:val="00321389"/>
    <w:rsid w:val="00334156"/>
    <w:rsid w:val="003426FF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037C8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0E02"/>
    <w:rsid w:val="005369D9"/>
    <w:rsid w:val="0056232A"/>
    <w:rsid w:val="00574CE6"/>
    <w:rsid w:val="005754D0"/>
    <w:rsid w:val="00583C55"/>
    <w:rsid w:val="005A3FFA"/>
    <w:rsid w:val="005A47B8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A17DB"/>
    <w:rsid w:val="007D23DC"/>
    <w:rsid w:val="007E78DF"/>
    <w:rsid w:val="0083608B"/>
    <w:rsid w:val="00836E59"/>
    <w:rsid w:val="008464ED"/>
    <w:rsid w:val="008655A4"/>
    <w:rsid w:val="00895FB1"/>
    <w:rsid w:val="008A6E1C"/>
    <w:rsid w:val="008C20DE"/>
    <w:rsid w:val="008C5774"/>
    <w:rsid w:val="008D66AD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65B35"/>
    <w:rsid w:val="00BF0597"/>
    <w:rsid w:val="00C0669A"/>
    <w:rsid w:val="00C45A8C"/>
    <w:rsid w:val="00CA2509"/>
    <w:rsid w:val="00CA6436"/>
    <w:rsid w:val="00D004BA"/>
    <w:rsid w:val="00D14675"/>
    <w:rsid w:val="00D22F26"/>
    <w:rsid w:val="00D25152"/>
    <w:rsid w:val="00D36BA3"/>
    <w:rsid w:val="00D5591B"/>
    <w:rsid w:val="00D82BE5"/>
    <w:rsid w:val="00D85E92"/>
    <w:rsid w:val="00D8611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B75A0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86312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wcity">
    <w:name w:val="Body Text Indent"/>
    <w:basedOn w:val="Normalny"/>
    <w:link w:val="TekstpodstawowywcityZnak"/>
    <w:rsid w:val="003426FF"/>
    <w:pPr>
      <w:spacing w:before="0" w:line="240" w:lineRule="auto"/>
      <w:ind w:left="54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6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E4AA-62B4-4E1E-8FB2-45A8AAF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36</TotalTime>
  <Pages>1</Pages>
  <Words>93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21</cp:revision>
  <cp:lastPrinted>2023-02-23T13:33:00Z</cp:lastPrinted>
  <dcterms:created xsi:type="dcterms:W3CDTF">2023-03-24T08:44:00Z</dcterms:created>
  <dcterms:modified xsi:type="dcterms:W3CDTF">2023-07-12T07:31:00Z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