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4DEF613D" w:rsidR="00D95AEC" w:rsidRPr="00A57007" w:rsidRDefault="00BB2821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B77BB5">
            <w:rPr>
              <w:rFonts w:ascii="Calibri" w:eastAsiaTheme="minorHAnsi" w:hAnsi="Calibri"/>
              <w:sz w:val="22"/>
              <w:szCs w:val="22"/>
              <w:lang w:eastAsia="en-US"/>
            </w:rPr>
            <w:t>41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6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052F">
            <w:rPr>
              <w:rFonts w:ascii="Calibri" w:hAnsi="Calibri"/>
              <w:sz w:val="22"/>
              <w:szCs w:val="22"/>
            </w:rPr>
            <w:t>05.06.2023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2F1C20F" w14:textId="27054069" w:rsidR="00D14675" w:rsidRPr="00D14675" w:rsidRDefault="00D14675" w:rsidP="00D14675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="00B77BB5">
            <w:rPr>
              <w:rFonts w:ascii="Calibri" w:hAnsi="Calibri"/>
              <w:sz w:val="22"/>
              <w:szCs w:val="22"/>
            </w:rPr>
            <w:t>343</w:t>
          </w:r>
          <w:r w:rsidR="00B77BB5" w:rsidRPr="00F46D1F">
            <w:rPr>
              <w:rFonts w:ascii="Calibri" w:hAnsi="Calibri"/>
              <w:sz w:val="22"/>
              <w:szCs w:val="22"/>
            </w:rPr>
            <w:t>/PN-</w:t>
          </w:r>
          <w:r w:rsidR="00B77BB5">
            <w:rPr>
              <w:rFonts w:ascii="Calibri" w:hAnsi="Calibri"/>
              <w:sz w:val="22"/>
              <w:szCs w:val="22"/>
            </w:rPr>
            <w:t>34</w:t>
          </w:r>
          <w:r w:rsidR="00B77BB5" w:rsidRPr="00F46D1F">
            <w:rPr>
              <w:rFonts w:ascii="Calibri" w:hAnsi="Calibri"/>
              <w:sz w:val="22"/>
              <w:szCs w:val="22"/>
            </w:rPr>
            <w:t>/</w:t>
          </w:r>
          <w:r w:rsidR="00B77BB5">
            <w:rPr>
              <w:rFonts w:ascii="Calibri" w:hAnsi="Calibri"/>
              <w:sz w:val="22"/>
              <w:szCs w:val="22"/>
            </w:rPr>
            <w:t>2023</w:t>
          </w:r>
          <w:r w:rsidR="00103854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10385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pn</w:t>
          </w:r>
          <w:r w:rsidRPr="00D14675">
            <w:rPr>
              <w:rFonts w:ascii="Calibri" w:eastAsia="Times New Roman" w:hAnsi="Calibri" w:cs="Times New Roman"/>
              <w:b/>
              <w:sz w:val="22"/>
              <w:szCs w:val="22"/>
              <w:lang w:eastAsia="pl-PL"/>
            </w:rPr>
            <w:t xml:space="preserve">. </w:t>
          </w:r>
          <w:r w:rsidR="00B77BB5">
            <w:rPr>
              <w:rFonts w:ascii="Calibri" w:hAnsi="Calibri"/>
              <w:sz w:val="22"/>
              <w:szCs w:val="22"/>
            </w:rPr>
            <w:t>„</w:t>
          </w:r>
          <w:r w:rsidR="00B77BB5" w:rsidRPr="00F46D1F">
            <w:rPr>
              <w:rFonts w:ascii="Calibri" w:hAnsi="Calibri"/>
              <w:bCs/>
              <w:sz w:val="22"/>
              <w:szCs w:val="22"/>
            </w:rPr>
            <w:t>Przedłużenie istniejących pomostów nad zbiornikam</w:t>
          </w:r>
          <w:r w:rsidR="00B77BB5">
            <w:rPr>
              <w:rFonts w:ascii="Calibri" w:hAnsi="Calibri"/>
              <w:bCs/>
              <w:sz w:val="22"/>
              <w:szCs w:val="22"/>
            </w:rPr>
            <w:t xml:space="preserve">i WKF nr 14.3 oraz 14.4 zgodnie </w:t>
          </w:r>
          <w:r w:rsidR="00B77BB5" w:rsidRPr="00F46D1F">
            <w:rPr>
              <w:rFonts w:ascii="Calibri" w:hAnsi="Calibri"/>
              <w:bCs/>
              <w:sz w:val="22"/>
              <w:szCs w:val="22"/>
            </w:rPr>
            <w:t>z projektem</w:t>
          </w:r>
          <w:r w:rsidR="00B77BB5">
            <w:rPr>
              <w:rFonts w:ascii="Calibri" w:hAnsi="Calibri"/>
              <w:bCs/>
              <w:sz w:val="22"/>
              <w:szCs w:val="22"/>
            </w:rPr>
            <w:t>”.</w:t>
          </w:r>
        </w:p>
        <w:p w14:paraId="4FAE8A25" w14:textId="36A70A44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B77BB5">
            <w:rPr>
              <w:rFonts w:ascii="Calibri" w:hAnsi="Calibri"/>
              <w:bCs/>
              <w:sz w:val="22"/>
              <w:szCs w:val="22"/>
            </w:rPr>
            <w:t>40 000,00</w:t>
          </w:r>
          <w:r w:rsidR="00B77BB5" w:rsidRPr="00F46D1F">
            <w:rPr>
              <w:rFonts w:ascii="Calibri" w:hAnsi="Calibri"/>
              <w:bCs/>
              <w:sz w:val="22"/>
              <w:szCs w:val="22"/>
            </w:rPr>
            <w:t xml:space="preserve"> </w:t>
          </w:r>
          <w:r w:rsidR="00103854" w:rsidRPr="008D2A03">
            <w:rPr>
              <w:rFonts w:ascii="Calibri" w:hAnsi="Calibri" w:cs="Calibri"/>
              <w:bCs/>
              <w:sz w:val="22"/>
              <w:szCs w:val="22"/>
            </w:rPr>
            <w:t xml:space="preserve"> </w:t>
          </w:r>
          <w:r w:rsidRPr="00103854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zł</w:t>
          </w:r>
          <w:r w:rsidR="00103854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.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114B5D51" w14:textId="4C7C2848" w:rsidR="00D14675" w:rsidRPr="00D14675" w:rsidRDefault="00DD052F" w:rsidP="00C27465">
          <w:pPr>
            <w:numPr>
              <w:ilvl w:val="0"/>
              <w:numId w:val="13"/>
            </w:num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BB2821">
            <w:rPr>
              <w:rFonts w:ascii="Calibri" w:hAnsi="Calibri" w:cs="Calibri"/>
              <w:sz w:val="22"/>
              <w:szCs w:val="22"/>
              <w:lang w:val="en-US"/>
            </w:rPr>
            <w:t xml:space="preserve">PREALPAN Robert </w:t>
          </w:r>
          <w:proofErr w:type="spellStart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>Gwis</w:t>
          </w:r>
          <w:proofErr w:type="spellEnd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 xml:space="preserve">;  98-100 </w:t>
          </w:r>
          <w:proofErr w:type="spellStart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>Łask</w:t>
          </w:r>
          <w:proofErr w:type="spellEnd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 xml:space="preserve">, </w:t>
          </w:r>
          <w:proofErr w:type="spellStart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>ul</w:t>
          </w:r>
          <w:proofErr w:type="spellEnd"/>
          <w:r w:rsidRPr="00BB2821">
            <w:rPr>
              <w:rFonts w:ascii="Calibri" w:hAnsi="Calibri" w:cs="Calibri"/>
              <w:sz w:val="22"/>
              <w:szCs w:val="22"/>
              <w:lang w:val="en-US"/>
            </w:rPr>
            <w:t xml:space="preserve">. </w:t>
          </w:r>
          <w:r>
            <w:rPr>
              <w:rFonts w:ascii="Calibri" w:hAnsi="Calibri" w:cs="Calibri"/>
              <w:sz w:val="22"/>
              <w:szCs w:val="22"/>
            </w:rPr>
            <w:t>Kononowicza 3/12</w:t>
          </w:r>
          <w:r w:rsidR="00C27465">
            <w:rPr>
              <w:rFonts w:ascii="Calibri" w:hAnsi="Calibri" w:cs="Calibri"/>
              <w:sz w:val="22"/>
              <w:szCs w:val="22"/>
            </w:rPr>
            <w:t>;</w:t>
          </w:r>
        </w:p>
        <w:p w14:paraId="40B990F7" w14:textId="64BDA8BC" w:rsidR="00D14675" w:rsidRPr="00D14675" w:rsidRDefault="00D14675" w:rsidP="00C27465">
          <w:pPr>
            <w:spacing w:before="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BB282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37 500,00 </w:t>
          </w: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29FB2FD2" w14:textId="54906297" w:rsid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BB282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24 m-ce</w:t>
          </w:r>
        </w:p>
        <w:p w14:paraId="2B460400" w14:textId="70A58003" w:rsidR="00BB2821" w:rsidRPr="00D14675" w:rsidRDefault="00BB2821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BB282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termin wykonania: zgodnie z SWZ i wzorem umowy;</w:t>
          </w:r>
          <w:bookmarkStart w:id="0" w:name="_GoBack"/>
          <w:bookmarkEnd w:id="0"/>
        </w:p>
        <w:p w14:paraId="246647D5" w14:textId="77777777" w:rsidR="00D14675" w:rsidRDefault="00D14675" w:rsidP="00B03D92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23EA0A2" w14:textId="77777777" w:rsidR="00C27465" w:rsidRPr="00C27465" w:rsidRDefault="00C27465" w:rsidP="00C27465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2A697370" w14:textId="77777777" w:rsidR="00C27465" w:rsidRPr="00D14675" w:rsidRDefault="00C27465" w:rsidP="00D14675">
          <w:pPr>
            <w:spacing w:before="0" w:after="24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1A995375" w:rsidR="005A3FFA" w:rsidRPr="00A57007" w:rsidRDefault="00BB2821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BB2821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CCE06A32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03854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46726"/>
    <w:rsid w:val="002659FD"/>
    <w:rsid w:val="00270875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6232A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247F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03D92"/>
    <w:rsid w:val="00B65B35"/>
    <w:rsid w:val="00B77BB5"/>
    <w:rsid w:val="00BB2821"/>
    <w:rsid w:val="00BF0597"/>
    <w:rsid w:val="00C0669A"/>
    <w:rsid w:val="00C27465"/>
    <w:rsid w:val="00C37B64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82BE5"/>
    <w:rsid w:val="00D85E92"/>
    <w:rsid w:val="00D95AEC"/>
    <w:rsid w:val="00DA3482"/>
    <w:rsid w:val="00DA73C4"/>
    <w:rsid w:val="00DB2AB5"/>
    <w:rsid w:val="00DD052F"/>
    <w:rsid w:val="00DE2EE8"/>
    <w:rsid w:val="00DF5AF9"/>
    <w:rsid w:val="00E26721"/>
    <w:rsid w:val="00E542B7"/>
    <w:rsid w:val="00E57E4F"/>
    <w:rsid w:val="00EA592F"/>
    <w:rsid w:val="00EB24BE"/>
    <w:rsid w:val="00ED5540"/>
    <w:rsid w:val="00ED567B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0F38-E85E-4789-91CF-CC27A04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91</TotalTime>
  <Pages>1</Pages>
  <Words>90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12</cp:revision>
  <cp:lastPrinted>2023-02-23T13:33:00Z</cp:lastPrinted>
  <dcterms:created xsi:type="dcterms:W3CDTF">2023-03-24T08:44:00Z</dcterms:created>
  <dcterms:modified xsi:type="dcterms:W3CDTF">2023-06-05T07:33:00Z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