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0EE87" w14:textId="77777777" w:rsidR="00B57C94" w:rsidRDefault="00B57C94" w:rsidP="00B57C94">
      <w:pPr>
        <w:tabs>
          <w:tab w:val="left" w:pos="5670"/>
        </w:tabs>
        <w:spacing w:line="266" w:lineRule="auto"/>
        <w:rPr>
          <w:rFonts w:cstheme="minorHAnsi"/>
          <w:sz w:val="22"/>
          <w:szCs w:val="22"/>
        </w:rPr>
      </w:pPr>
    </w:p>
    <w:p w14:paraId="40DB844A" w14:textId="5AA14210" w:rsidR="00B57C94" w:rsidRPr="00B57C94" w:rsidRDefault="005E6983" w:rsidP="00B57C94">
      <w:pPr>
        <w:tabs>
          <w:tab w:val="left" w:pos="5387"/>
        </w:tabs>
        <w:spacing w:line="271" w:lineRule="auto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KKU.261.24</w:t>
      </w:r>
      <w:r w:rsidR="00E16C07">
        <w:rPr>
          <w:rFonts w:ascii="Calibri" w:hAnsi="Calibri" w:cs="Calibri"/>
          <w:sz w:val="22"/>
          <w:szCs w:val="22"/>
        </w:rPr>
        <w:t xml:space="preserve">.2023 </w:t>
      </w:r>
      <w:r w:rsidR="00E16C07">
        <w:rPr>
          <w:rFonts w:ascii="Calibri" w:hAnsi="Calibri" w:cs="Calibri"/>
          <w:sz w:val="22"/>
          <w:szCs w:val="22"/>
        </w:rPr>
        <w:tab/>
        <w:t xml:space="preserve">           Kraków, dnia 1</w:t>
      </w:r>
      <w:r w:rsidR="00C4668A">
        <w:rPr>
          <w:rFonts w:ascii="Calibri" w:hAnsi="Calibri" w:cs="Calibri"/>
          <w:sz w:val="22"/>
          <w:szCs w:val="22"/>
        </w:rPr>
        <w:t>5.05</w:t>
      </w:r>
      <w:r w:rsidR="00B57C94" w:rsidRPr="00B57C94">
        <w:rPr>
          <w:rFonts w:ascii="Calibri" w:hAnsi="Calibri" w:cs="Calibri"/>
          <w:sz w:val="22"/>
          <w:szCs w:val="22"/>
        </w:rPr>
        <w:t xml:space="preserve">.2023 r. </w:t>
      </w:r>
    </w:p>
    <w:p w14:paraId="406EDD28" w14:textId="77777777" w:rsidR="00B57C94" w:rsidRPr="00B57C94" w:rsidRDefault="00B57C94" w:rsidP="00B57C94">
      <w:pPr>
        <w:spacing w:before="720" w:line="271" w:lineRule="auto"/>
        <w:ind w:left="2160"/>
        <w:rPr>
          <w:rFonts w:ascii="Calibri" w:hAnsi="Calibri" w:cs="Calibri"/>
          <w:bCs/>
          <w:iCs/>
          <w:sz w:val="22"/>
          <w:szCs w:val="22"/>
        </w:rPr>
      </w:pPr>
      <w:r w:rsidRPr="00B57C94">
        <w:rPr>
          <w:rFonts w:ascii="Calibri" w:hAnsi="Calibri" w:cs="Calibri"/>
          <w:bCs/>
          <w:iCs/>
          <w:sz w:val="22"/>
          <w:szCs w:val="22"/>
        </w:rPr>
        <w:t>Informacja z otwarcia ofert</w:t>
      </w:r>
    </w:p>
    <w:p w14:paraId="78270BF0" w14:textId="49D910D6" w:rsidR="00B57C94" w:rsidRPr="00B57C94" w:rsidRDefault="00B57C94" w:rsidP="00B57C94">
      <w:pPr>
        <w:spacing w:before="720" w:line="271" w:lineRule="auto"/>
        <w:ind w:firstLine="0"/>
        <w:jc w:val="both"/>
        <w:rPr>
          <w:rFonts w:ascii="Calibri" w:hAnsi="Calibri" w:cs="Calibri"/>
          <w:bCs/>
          <w:iCs/>
          <w:sz w:val="22"/>
          <w:szCs w:val="22"/>
        </w:rPr>
      </w:pPr>
      <w:r w:rsidRPr="00B57C94">
        <w:rPr>
          <w:rFonts w:ascii="Calibri" w:hAnsi="Calibri" w:cs="Calibri"/>
          <w:bCs/>
          <w:iCs/>
          <w:sz w:val="22"/>
          <w:szCs w:val="22"/>
        </w:rPr>
        <w:t xml:space="preserve">dot.: przetargu nieograniczonego nr </w:t>
      </w:r>
      <w:r w:rsidR="00C4668A">
        <w:rPr>
          <w:rFonts w:ascii="Calibri" w:hAnsi="Calibri" w:cs="Calibri"/>
          <w:b/>
          <w:sz w:val="22"/>
          <w:szCs w:val="22"/>
        </w:rPr>
        <w:t>263/PN-26</w:t>
      </w:r>
      <w:r w:rsidRPr="00B57C94">
        <w:rPr>
          <w:rFonts w:ascii="Calibri" w:hAnsi="Calibri" w:cs="Calibri"/>
          <w:b/>
          <w:sz w:val="22"/>
          <w:szCs w:val="22"/>
        </w:rPr>
        <w:t>/2023 pn. „</w:t>
      </w:r>
      <w:r w:rsidR="00C4668A">
        <w:rPr>
          <w:rFonts w:ascii="Calibri" w:hAnsi="Calibri" w:cs="Calibri"/>
          <w:b/>
          <w:bCs/>
          <w:sz w:val="22"/>
          <w:szCs w:val="22"/>
        </w:rPr>
        <w:t>Program do rozliczania energii wraz z wdrożeniem – Etap I</w:t>
      </w:r>
      <w:r w:rsidR="00C4668A">
        <w:rPr>
          <w:rFonts w:ascii="Calibri" w:hAnsi="Calibri" w:cs="Calibri"/>
          <w:b/>
          <w:bCs/>
          <w:sz w:val="22"/>
          <w:szCs w:val="22"/>
        </w:rPr>
        <w:t>”.</w:t>
      </w:r>
    </w:p>
    <w:p w14:paraId="0D01F02D" w14:textId="1C5099C7" w:rsidR="00B57C94" w:rsidRPr="00B57C94" w:rsidRDefault="00B57C94" w:rsidP="00B57C94">
      <w:pPr>
        <w:pStyle w:val="Tekstpodstawowy2"/>
        <w:spacing w:before="240" w:line="271" w:lineRule="auto"/>
        <w:ind w:firstLine="567"/>
        <w:rPr>
          <w:rFonts w:ascii="Calibri" w:hAnsi="Calibri" w:cs="Calibri"/>
          <w:szCs w:val="22"/>
        </w:rPr>
      </w:pPr>
      <w:r w:rsidRPr="00B57C94">
        <w:rPr>
          <w:rFonts w:ascii="Calibri" w:hAnsi="Calibri" w:cs="Calibri"/>
          <w:szCs w:val="22"/>
        </w:rPr>
        <w:t xml:space="preserve">Zamawiający – Wodociągi Miasta Krakowa - Spółka Akcyjna, 30-106 Kraków, ul. Senatorska 1 informuje, że na sfinansowanie powyższego zadania zamierza przeznaczyć kwotę: netto </w:t>
      </w:r>
      <w:r w:rsidR="005E6983">
        <w:rPr>
          <w:rFonts w:ascii="Calibri" w:hAnsi="Calibri" w:cs="Calibri"/>
          <w:b/>
          <w:bCs/>
          <w:szCs w:val="22"/>
        </w:rPr>
        <w:t>12</w:t>
      </w:r>
      <w:r w:rsidR="00762F5A">
        <w:rPr>
          <w:rFonts w:ascii="Calibri" w:hAnsi="Calibri" w:cs="Calibri"/>
          <w:b/>
          <w:bCs/>
          <w:szCs w:val="22"/>
        </w:rPr>
        <w:t>0 000</w:t>
      </w:r>
      <w:r w:rsidRPr="00B57C94">
        <w:rPr>
          <w:rFonts w:ascii="Calibri" w:hAnsi="Calibri" w:cs="Calibri"/>
          <w:b/>
          <w:bCs/>
          <w:szCs w:val="22"/>
        </w:rPr>
        <w:t>,00 zł</w:t>
      </w:r>
    </w:p>
    <w:p w14:paraId="1E6796BD" w14:textId="01693D3B" w:rsidR="00B57C94" w:rsidRPr="00B57C94" w:rsidRDefault="00D932AA" w:rsidP="00B57C94">
      <w:pPr>
        <w:pStyle w:val="Tekstpodstawowy2"/>
        <w:spacing w:before="240" w:line="271" w:lineRule="auto"/>
        <w:ind w:firstLine="567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Ofertę w terminie złożył następujący wykonawca</w:t>
      </w:r>
      <w:r w:rsidR="00B57C94" w:rsidRPr="00B57C94">
        <w:rPr>
          <w:rFonts w:ascii="Calibri" w:hAnsi="Calibri" w:cs="Calibri"/>
          <w:szCs w:val="22"/>
        </w:rPr>
        <w:t>:</w:t>
      </w:r>
    </w:p>
    <w:p w14:paraId="070E8078" w14:textId="525F6507" w:rsidR="00B57C94" w:rsidRDefault="00AE7BD7" w:rsidP="00B57C94">
      <w:pPr>
        <w:pStyle w:val="Tekstpodstawowy2"/>
        <w:numPr>
          <w:ilvl w:val="0"/>
          <w:numId w:val="13"/>
        </w:numPr>
        <w:spacing w:before="120" w:after="60" w:line="271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dsc.p</w:t>
      </w:r>
      <w:r w:rsidR="005E6983">
        <w:rPr>
          <w:rFonts w:ascii="Calibri" w:hAnsi="Calibri" w:cs="Calibri"/>
          <w:szCs w:val="22"/>
        </w:rPr>
        <w:t>l. Sp. z o.o.</w:t>
      </w:r>
    </w:p>
    <w:p w14:paraId="79A4F76E" w14:textId="5127BD74" w:rsidR="00741B65" w:rsidRPr="00B57C94" w:rsidRDefault="002961EA" w:rsidP="00741B65">
      <w:pPr>
        <w:pStyle w:val="Tekstpodstawowy2"/>
        <w:spacing w:before="120" w:after="60" w:line="271" w:lineRule="auto"/>
        <w:ind w:left="579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u</w:t>
      </w:r>
      <w:r w:rsidR="00741B65">
        <w:rPr>
          <w:rFonts w:ascii="Calibri" w:hAnsi="Calibri" w:cs="Calibri"/>
          <w:szCs w:val="22"/>
        </w:rPr>
        <w:t>l</w:t>
      </w:r>
      <w:r w:rsidR="005E6983">
        <w:rPr>
          <w:rFonts w:ascii="Calibri" w:hAnsi="Calibri" w:cs="Calibri"/>
          <w:szCs w:val="22"/>
        </w:rPr>
        <w:t>. Puławska 303, 02-785 Warszawa</w:t>
      </w:r>
    </w:p>
    <w:p w14:paraId="52632AB9" w14:textId="7DDC05C5" w:rsidR="00B57C94" w:rsidRPr="00B57C94" w:rsidRDefault="00762F5A" w:rsidP="00B57C94">
      <w:pPr>
        <w:pStyle w:val="Tekstpodstawowy2"/>
        <w:spacing w:line="271" w:lineRule="auto"/>
        <w:ind w:left="579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cena netto: </w:t>
      </w:r>
      <w:r w:rsidR="00AE7BD7">
        <w:rPr>
          <w:rFonts w:ascii="Calibri" w:hAnsi="Calibri" w:cs="Calibri"/>
          <w:szCs w:val="22"/>
        </w:rPr>
        <w:t>762 000,00</w:t>
      </w:r>
      <w:r w:rsidR="00466070">
        <w:rPr>
          <w:rFonts w:ascii="Calibri" w:hAnsi="Calibri" w:cs="Calibri"/>
          <w:szCs w:val="22"/>
        </w:rPr>
        <w:t xml:space="preserve"> </w:t>
      </w:r>
      <w:r w:rsidR="00B57C94" w:rsidRPr="00B57C94">
        <w:rPr>
          <w:rFonts w:ascii="Calibri" w:hAnsi="Calibri" w:cs="Calibri"/>
          <w:szCs w:val="22"/>
        </w:rPr>
        <w:t>zł</w:t>
      </w:r>
    </w:p>
    <w:p w14:paraId="6B091B2B" w14:textId="40F4E672" w:rsidR="001F0817" w:rsidRDefault="0085743A" w:rsidP="009F0412">
      <w:pPr>
        <w:pStyle w:val="Tekstpodstawowywcity"/>
        <w:spacing w:before="0" w:after="0" w:line="271" w:lineRule="auto"/>
        <w:ind w:left="567" w:firstLine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Cykl</w:t>
      </w:r>
      <w:bookmarkStart w:id="0" w:name="_GoBack"/>
      <w:bookmarkEnd w:id="0"/>
      <w:r w:rsidR="009F0412" w:rsidRPr="00F13B52">
        <w:rPr>
          <w:rFonts w:ascii="Calibri" w:hAnsi="Calibri"/>
          <w:sz w:val="22"/>
          <w:szCs w:val="22"/>
        </w:rPr>
        <w:t xml:space="preserve"> realizacji całości zam</w:t>
      </w:r>
      <w:r w:rsidR="005C1F40">
        <w:rPr>
          <w:rFonts w:ascii="Calibri" w:hAnsi="Calibri"/>
          <w:sz w:val="22"/>
          <w:szCs w:val="22"/>
        </w:rPr>
        <w:t>ówienia: 6 miesięcy</w:t>
      </w:r>
      <w:r w:rsidR="00D31D1E">
        <w:rPr>
          <w:rFonts w:ascii="Calibri" w:hAnsi="Calibri"/>
          <w:sz w:val="22"/>
          <w:szCs w:val="22"/>
        </w:rPr>
        <w:t xml:space="preserve"> od dnia podpisania umowy</w:t>
      </w:r>
      <w:r w:rsidR="009F0412" w:rsidRPr="00F13B52">
        <w:rPr>
          <w:rFonts w:ascii="Calibri" w:hAnsi="Calibri"/>
          <w:bCs/>
          <w:sz w:val="22"/>
          <w:szCs w:val="22"/>
        </w:rPr>
        <w:t>.</w:t>
      </w:r>
    </w:p>
    <w:p w14:paraId="4C1D96D6" w14:textId="03C4B37B" w:rsidR="009F0412" w:rsidRPr="001F0817" w:rsidRDefault="00095412" w:rsidP="001F0817">
      <w:pPr>
        <w:pStyle w:val="Tekstpodstawowy2"/>
        <w:spacing w:line="268" w:lineRule="auto"/>
        <w:ind w:firstLine="579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okres gwarancji:</w:t>
      </w:r>
      <w:r w:rsidR="00AE7BD7">
        <w:rPr>
          <w:rFonts w:ascii="Calibri" w:hAnsi="Calibri" w:cs="Calibri"/>
          <w:szCs w:val="22"/>
        </w:rPr>
        <w:t xml:space="preserve"> 36</w:t>
      </w:r>
      <w:r w:rsidR="00D31D1E">
        <w:rPr>
          <w:rFonts w:ascii="Calibri" w:hAnsi="Calibri" w:cs="Calibri"/>
          <w:szCs w:val="22"/>
        </w:rPr>
        <w:t xml:space="preserve"> miesięcy</w:t>
      </w:r>
      <w:r w:rsidR="001F0817">
        <w:rPr>
          <w:rFonts w:ascii="Calibri" w:hAnsi="Calibri" w:cs="Calibri"/>
          <w:szCs w:val="22"/>
        </w:rPr>
        <w:t>.</w:t>
      </w:r>
    </w:p>
    <w:p w14:paraId="536F0B31" w14:textId="77777777" w:rsidR="00B57C94" w:rsidRPr="00B57C94" w:rsidRDefault="00B57C94" w:rsidP="00B57C94">
      <w:pPr>
        <w:pStyle w:val="Tekstpodstawowy2"/>
        <w:spacing w:after="240" w:line="271" w:lineRule="auto"/>
        <w:ind w:firstLine="579"/>
        <w:rPr>
          <w:rFonts w:ascii="Calibri" w:hAnsi="Calibri" w:cs="Calibri"/>
          <w:szCs w:val="22"/>
        </w:rPr>
      </w:pPr>
      <w:r w:rsidRPr="00B57C94">
        <w:rPr>
          <w:rFonts w:ascii="Calibri" w:hAnsi="Calibri" w:cs="Calibri"/>
          <w:szCs w:val="22"/>
        </w:rPr>
        <w:t>warunki płatności: zgodnie ze wzorem umowy.</w:t>
      </w:r>
    </w:p>
    <w:p w14:paraId="12C60E27" w14:textId="498DED9D" w:rsidR="009046D8" w:rsidRPr="00A57007" w:rsidRDefault="009046D8" w:rsidP="007268BB">
      <w:pPr>
        <w:spacing w:before="0"/>
        <w:ind w:firstLine="0"/>
        <w:rPr>
          <w:rFonts w:ascii="Calibri" w:hAnsi="Calibri"/>
        </w:rPr>
      </w:pPr>
    </w:p>
    <w:sectPr w:rsidR="009046D8" w:rsidRPr="00A57007" w:rsidSect="009046D8">
      <w:headerReference w:type="default" r:id="rId8"/>
      <w:headerReference w:type="first" r:id="rId9"/>
      <w:pgSz w:w="11906" w:h="16838" w:code="9"/>
      <w:pgMar w:top="1418" w:right="1418" w:bottom="1418" w:left="1418" w:header="720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96E74" w14:textId="77777777" w:rsidR="00386C9C" w:rsidRDefault="00386C9C">
      <w:r>
        <w:separator/>
      </w:r>
    </w:p>
    <w:p w14:paraId="748F45FC" w14:textId="77777777" w:rsidR="00386C9C" w:rsidRDefault="00386C9C"/>
  </w:endnote>
  <w:endnote w:type="continuationSeparator" w:id="0">
    <w:p w14:paraId="46DE8AD4" w14:textId="77777777" w:rsidR="00386C9C" w:rsidRDefault="00386C9C">
      <w:r>
        <w:continuationSeparator/>
      </w:r>
    </w:p>
    <w:p w14:paraId="6280D383" w14:textId="77777777" w:rsidR="00386C9C" w:rsidRDefault="00386C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ECA14" w14:textId="77777777" w:rsidR="00386C9C" w:rsidRDefault="00386C9C">
      <w:r>
        <w:separator/>
      </w:r>
    </w:p>
    <w:p w14:paraId="0CEB5CAD" w14:textId="77777777" w:rsidR="00386C9C" w:rsidRDefault="00386C9C"/>
  </w:footnote>
  <w:footnote w:type="continuationSeparator" w:id="0">
    <w:p w14:paraId="408A12F6" w14:textId="77777777" w:rsidR="00386C9C" w:rsidRDefault="00386C9C">
      <w:r>
        <w:continuationSeparator/>
      </w:r>
    </w:p>
    <w:p w14:paraId="0C063FDC" w14:textId="77777777" w:rsidR="00386C9C" w:rsidRDefault="00386C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D2095" w14:textId="1CA60D37" w:rsidR="00D95AEC" w:rsidRDefault="00D95AEC" w:rsidP="008A6E1C">
    <w:pPr>
      <w:pStyle w:val="Nagwek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8AC81" w14:textId="3D3BF61C" w:rsidR="00D95AEC" w:rsidRDefault="0085743A" w:rsidP="004C229A">
    <w:pPr>
      <w:pStyle w:val="Nagwek"/>
      <w:ind w:left="-851"/>
    </w:pPr>
    <w:r>
      <w:rPr>
        <w:noProof/>
      </w:rPr>
      <w:pict w14:anchorId="405D65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5046" o:spid="_x0000_s2082" type="#_x0000_t75" style="position:absolute;left:0;text-align:left;margin-left:0;margin-top:0;width:595.2pt;height:842.4pt;z-index:-251658752;mso-position-horizontal:center;mso-position-horizontal-relative:margin;mso-position-vertical:center;mso-position-vertical-relative:margin" o:allowincell="f">
          <v:imagedata r:id="rId1" o:title="papier_firmowy_ne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>
      <w:start w:val="1"/>
      <w:numFmt w:val="lowerRoman"/>
      <w:lvlText w:val="%3."/>
      <w:lvlJc w:val="right"/>
      <w:pPr>
        <w:ind w:left="2019" w:hanging="180"/>
      </w:pPr>
    </w:lvl>
    <w:lvl w:ilvl="3" w:tplc="0415000F">
      <w:start w:val="1"/>
      <w:numFmt w:val="decimal"/>
      <w:lvlText w:val="%4."/>
      <w:lvlJc w:val="left"/>
      <w:pPr>
        <w:ind w:left="2739" w:hanging="360"/>
      </w:pPr>
    </w:lvl>
    <w:lvl w:ilvl="4" w:tplc="04150019">
      <w:start w:val="1"/>
      <w:numFmt w:val="lowerLetter"/>
      <w:lvlText w:val="%5."/>
      <w:lvlJc w:val="left"/>
      <w:pPr>
        <w:ind w:left="3459" w:hanging="360"/>
      </w:pPr>
    </w:lvl>
    <w:lvl w:ilvl="5" w:tplc="0415001B">
      <w:start w:val="1"/>
      <w:numFmt w:val="lowerRoman"/>
      <w:lvlText w:val="%6."/>
      <w:lvlJc w:val="right"/>
      <w:pPr>
        <w:ind w:left="4179" w:hanging="180"/>
      </w:pPr>
    </w:lvl>
    <w:lvl w:ilvl="6" w:tplc="0415000F">
      <w:start w:val="1"/>
      <w:numFmt w:val="decimal"/>
      <w:lvlText w:val="%7."/>
      <w:lvlJc w:val="left"/>
      <w:pPr>
        <w:ind w:left="4899" w:hanging="360"/>
      </w:pPr>
    </w:lvl>
    <w:lvl w:ilvl="7" w:tplc="04150019">
      <w:start w:val="1"/>
      <w:numFmt w:val="lowerLetter"/>
      <w:lvlText w:val="%8."/>
      <w:lvlJc w:val="left"/>
      <w:pPr>
        <w:ind w:left="5619" w:hanging="360"/>
      </w:pPr>
    </w:lvl>
    <w:lvl w:ilvl="8" w:tplc="0415001B">
      <w:start w:val="1"/>
      <w:numFmt w:val="lowerRoman"/>
      <w:lvlText w:val="%9."/>
      <w:lvlJc w:val="right"/>
      <w:pPr>
        <w:ind w:left="6339" w:hanging="180"/>
      </w:pPr>
    </w:lvl>
  </w:abstractNum>
  <w:abstractNum w:abstractNumId="11" w15:restartNumberingAfterBreak="0">
    <w:nsid w:val="11CA23AD"/>
    <w:multiLevelType w:val="hybridMultilevel"/>
    <w:tmpl w:val="3C201266"/>
    <w:lvl w:ilvl="0" w:tplc="27763122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56DAC"/>
    <w:multiLevelType w:val="hybridMultilevel"/>
    <w:tmpl w:val="536008DE"/>
    <w:lvl w:ilvl="0" w:tplc="0D8C0A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B014AC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EC"/>
    <w:rsid w:val="00006158"/>
    <w:rsid w:val="00010F79"/>
    <w:rsid w:val="00027C0C"/>
    <w:rsid w:val="00036C9C"/>
    <w:rsid w:val="0004261F"/>
    <w:rsid w:val="000660CF"/>
    <w:rsid w:val="00095412"/>
    <w:rsid w:val="000D3157"/>
    <w:rsid w:val="000D408E"/>
    <w:rsid w:val="001350D6"/>
    <w:rsid w:val="00160551"/>
    <w:rsid w:val="001A13C0"/>
    <w:rsid w:val="001B1EC9"/>
    <w:rsid w:val="001C1154"/>
    <w:rsid w:val="001C7485"/>
    <w:rsid w:val="001D62EE"/>
    <w:rsid w:val="001F0817"/>
    <w:rsid w:val="00212701"/>
    <w:rsid w:val="0022340C"/>
    <w:rsid w:val="002659FD"/>
    <w:rsid w:val="002757AD"/>
    <w:rsid w:val="002922B9"/>
    <w:rsid w:val="002961EA"/>
    <w:rsid w:val="0029733B"/>
    <w:rsid w:val="002D50AB"/>
    <w:rsid w:val="002E6575"/>
    <w:rsid w:val="002F2D09"/>
    <w:rsid w:val="00306F9F"/>
    <w:rsid w:val="00321389"/>
    <w:rsid w:val="003563ED"/>
    <w:rsid w:val="00386C9C"/>
    <w:rsid w:val="00396944"/>
    <w:rsid w:val="003A2162"/>
    <w:rsid w:val="003A22DD"/>
    <w:rsid w:val="003A65EA"/>
    <w:rsid w:val="003B37E3"/>
    <w:rsid w:val="003C5682"/>
    <w:rsid w:val="003D0301"/>
    <w:rsid w:val="003E69BA"/>
    <w:rsid w:val="003F04FC"/>
    <w:rsid w:val="00441EBC"/>
    <w:rsid w:val="0044281E"/>
    <w:rsid w:val="00450166"/>
    <w:rsid w:val="0045483A"/>
    <w:rsid w:val="00461D9A"/>
    <w:rsid w:val="00466070"/>
    <w:rsid w:val="00474407"/>
    <w:rsid w:val="004B42F3"/>
    <w:rsid w:val="004B4DCF"/>
    <w:rsid w:val="004C229A"/>
    <w:rsid w:val="004D0ED9"/>
    <w:rsid w:val="004E1186"/>
    <w:rsid w:val="004F5162"/>
    <w:rsid w:val="0051029C"/>
    <w:rsid w:val="005369D9"/>
    <w:rsid w:val="00574CE6"/>
    <w:rsid w:val="005754D0"/>
    <w:rsid w:val="005A3FFA"/>
    <w:rsid w:val="005C1F40"/>
    <w:rsid w:val="005D70A0"/>
    <w:rsid w:val="005E6983"/>
    <w:rsid w:val="006014E0"/>
    <w:rsid w:val="00617D09"/>
    <w:rsid w:val="00641EED"/>
    <w:rsid w:val="00655CC6"/>
    <w:rsid w:val="00663196"/>
    <w:rsid w:val="00666B47"/>
    <w:rsid w:val="0068299E"/>
    <w:rsid w:val="00691849"/>
    <w:rsid w:val="00691A78"/>
    <w:rsid w:val="006A0E1D"/>
    <w:rsid w:val="006A3945"/>
    <w:rsid w:val="006A7B2E"/>
    <w:rsid w:val="006E2BD1"/>
    <w:rsid w:val="006F5642"/>
    <w:rsid w:val="00703968"/>
    <w:rsid w:val="00704BBB"/>
    <w:rsid w:val="0071462B"/>
    <w:rsid w:val="007268BB"/>
    <w:rsid w:val="007357F6"/>
    <w:rsid w:val="00741B65"/>
    <w:rsid w:val="00741F64"/>
    <w:rsid w:val="00760B6C"/>
    <w:rsid w:val="00762F5A"/>
    <w:rsid w:val="00767175"/>
    <w:rsid w:val="007907E6"/>
    <w:rsid w:val="00796F9C"/>
    <w:rsid w:val="007D23DC"/>
    <w:rsid w:val="007E78DF"/>
    <w:rsid w:val="00805486"/>
    <w:rsid w:val="0083608B"/>
    <w:rsid w:val="00836E59"/>
    <w:rsid w:val="008464ED"/>
    <w:rsid w:val="0085743A"/>
    <w:rsid w:val="0086405D"/>
    <w:rsid w:val="008655A4"/>
    <w:rsid w:val="00895FB1"/>
    <w:rsid w:val="008A6E1C"/>
    <w:rsid w:val="008C20DE"/>
    <w:rsid w:val="008C5774"/>
    <w:rsid w:val="008F4C5A"/>
    <w:rsid w:val="009046D8"/>
    <w:rsid w:val="00962636"/>
    <w:rsid w:val="009711C8"/>
    <w:rsid w:val="009742D8"/>
    <w:rsid w:val="0097689D"/>
    <w:rsid w:val="009918DE"/>
    <w:rsid w:val="009A2300"/>
    <w:rsid w:val="009B5E7E"/>
    <w:rsid w:val="009E0E5C"/>
    <w:rsid w:val="009F0412"/>
    <w:rsid w:val="009F0E74"/>
    <w:rsid w:val="009F2603"/>
    <w:rsid w:val="00A16F39"/>
    <w:rsid w:val="00A57007"/>
    <w:rsid w:val="00A71DE1"/>
    <w:rsid w:val="00A82765"/>
    <w:rsid w:val="00A8501B"/>
    <w:rsid w:val="00A90E8B"/>
    <w:rsid w:val="00AE1849"/>
    <w:rsid w:val="00AE557D"/>
    <w:rsid w:val="00AE7BD7"/>
    <w:rsid w:val="00B01C66"/>
    <w:rsid w:val="00B57C94"/>
    <w:rsid w:val="00B65B35"/>
    <w:rsid w:val="00BF0597"/>
    <w:rsid w:val="00C0713F"/>
    <w:rsid w:val="00C45A8C"/>
    <w:rsid w:val="00C4668A"/>
    <w:rsid w:val="00C957E0"/>
    <w:rsid w:val="00CA2509"/>
    <w:rsid w:val="00CA6436"/>
    <w:rsid w:val="00CB39AD"/>
    <w:rsid w:val="00D004BA"/>
    <w:rsid w:val="00D22F26"/>
    <w:rsid w:val="00D25152"/>
    <w:rsid w:val="00D31D1E"/>
    <w:rsid w:val="00D36BA3"/>
    <w:rsid w:val="00D5591B"/>
    <w:rsid w:val="00D82BE5"/>
    <w:rsid w:val="00D85E92"/>
    <w:rsid w:val="00D932AA"/>
    <w:rsid w:val="00D95AEC"/>
    <w:rsid w:val="00DA3482"/>
    <w:rsid w:val="00DA73C4"/>
    <w:rsid w:val="00DB2AB5"/>
    <w:rsid w:val="00DE2EE8"/>
    <w:rsid w:val="00DF5AF9"/>
    <w:rsid w:val="00E16C07"/>
    <w:rsid w:val="00E26721"/>
    <w:rsid w:val="00E542B7"/>
    <w:rsid w:val="00E57E4F"/>
    <w:rsid w:val="00EA592F"/>
    <w:rsid w:val="00EB24BE"/>
    <w:rsid w:val="00EC3D28"/>
    <w:rsid w:val="00ED5540"/>
    <w:rsid w:val="00EF7AB9"/>
    <w:rsid w:val="00F126A6"/>
    <w:rsid w:val="00F14566"/>
    <w:rsid w:val="00F21258"/>
    <w:rsid w:val="00F21CA3"/>
    <w:rsid w:val="00F31545"/>
    <w:rsid w:val="00F47FB9"/>
    <w:rsid w:val="00F536E0"/>
    <w:rsid w:val="00F62912"/>
    <w:rsid w:val="00F66859"/>
    <w:rsid w:val="00F7343F"/>
    <w:rsid w:val="00F75BB5"/>
    <w:rsid w:val="00F90E99"/>
    <w:rsid w:val="00FA22C1"/>
    <w:rsid w:val="00FB5F5A"/>
    <w:rsid w:val="00FC7C73"/>
    <w:rsid w:val="00FE2E3F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3"/>
    <o:shapelayout v:ext="edit">
      <o:idmap v:ext="edit" data="1"/>
    </o:shapelayout>
  </w:shapeDefaults>
  <w:decimalSymbol w:val=","/>
  <w:listSeparator w:val=";"/>
  <w14:docId w14:val="146FDCDC"/>
  <w15:docId w15:val="{23D2F5C2-6258-4DC0-9C68-3B35FCB5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551"/>
    <w:pPr>
      <w:spacing w:before="120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3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3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2"/>
    <w:qFormat/>
    <w:pPr>
      <w:spacing w:line="240" w:lineRule="auto"/>
      <w:ind w:firstLine="0"/>
    </w:pPr>
    <w:rPr>
      <w:caps/>
    </w:rPr>
  </w:style>
  <w:style w:type="character" w:customStyle="1" w:styleId="StopkaZnak">
    <w:name w:val="Stopka Znak"/>
    <w:basedOn w:val="Domylnaczcionkaakapitu"/>
    <w:link w:val="Stopka"/>
    <w:uiPriority w:val="2"/>
    <w:rPr>
      <w:caps/>
    </w:rPr>
  </w:style>
  <w:style w:type="table" w:styleId="Tabela-Siatka">
    <w:name w:val="Table Grid"/>
    <w:basedOn w:val="Standardowy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link w:val="Stronyznak"/>
    <w:uiPriority w:val="1"/>
    <w:qFormat/>
    <w:rsid w:val="00EB24BE"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Tytupismaprocesowego">
    <w:name w:val="Tytuł pisma procesowego"/>
    <w:basedOn w:val="Normalny"/>
    <w:link w:val="Tytupismaprocesowegoznak"/>
    <w:uiPriority w:val="1"/>
    <w:qFormat/>
    <w:pPr>
      <w:spacing w:line="240" w:lineRule="auto"/>
      <w:ind w:firstLine="0"/>
    </w:pPr>
    <w:rPr>
      <w:caps/>
    </w:rPr>
  </w:style>
  <w:style w:type="character" w:customStyle="1" w:styleId="Tytupismaprocesowegoznak">
    <w:name w:val="Tytuł pisma procesowego — znak"/>
    <w:basedOn w:val="Domylnaczcionkaakapitu"/>
    <w:link w:val="Tytupismaprocesowego"/>
    <w:uiPriority w:val="1"/>
    <w:rPr>
      <w:caps/>
    </w:rPr>
  </w:style>
  <w:style w:type="character" w:customStyle="1" w:styleId="Stronyznak">
    <w:name w:val="Strony — znak"/>
    <w:basedOn w:val="Domylnaczcionkaakapitu"/>
    <w:link w:val="Strony"/>
    <w:uiPriority w:val="1"/>
    <w:rsid w:val="00EB24BE"/>
    <w:rPr>
      <w:rFonts w:asciiTheme="majorHAnsi" w:eastAsiaTheme="majorEastAsia" w:hAnsiTheme="majorHAnsi" w:cstheme="majorBidi"/>
      <w:caps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Nazwasdu">
    <w:name w:val="Nazwa sądu"/>
    <w:basedOn w:val="Normalny"/>
    <w:link w:val="Nazwasduznak"/>
    <w:uiPriority w:val="1"/>
    <w:qFormat/>
    <w:rsid w:val="00EB24BE"/>
    <w:pPr>
      <w:spacing w:before="360"/>
      <w:ind w:firstLine="0"/>
      <w:contextualSpacing/>
      <w:jc w:val="center"/>
    </w:pPr>
    <w:rPr>
      <w:caps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Imiinazwiskoadwokata">
    <w:name w:val="Imię i nazwisko adwokata"/>
    <w:basedOn w:val="Normalny"/>
    <w:link w:val="Imiinazwiskoadwokataznak"/>
    <w:uiPriority w:val="1"/>
    <w:qFormat/>
    <w:rsid w:val="00EB24BE"/>
    <w:pPr>
      <w:spacing w:line="240" w:lineRule="auto"/>
      <w:ind w:firstLine="0"/>
      <w:contextualSpacing/>
    </w:pPr>
  </w:style>
  <w:style w:type="paragraph" w:customStyle="1" w:styleId="Numerywierszy">
    <w:name w:val="Numery wierszy"/>
    <w:basedOn w:val="Normalny"/>
    <w:uiPriority w:val="1"/>
    <w:qFormat/>
    <w:pPr>
      <w:ind w:firstLine="0"/>
      <w:jc w:val="right"/>
    </w:pPr>
  </w:style>
  <w:style w:type="paragraph" w:customStyle="1" w:styleId="Nrsprawy">
    <w:name w:val="Nr sprawy"/>
    <w:basedOn w:val="Normalny"/>
    <w:link w:val="Nrsprawyznak"/>
    <w:uiPriority w:val="1"/>
    <w:qFormat/>
    <w:rsid w:val="00EB24BE"/>
    <w:pPr>
      <w:spacing w:after="640" w:line="240" w:lineRule="auto"/>
      <w:ind w:firstLine="0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Imiinazwiskoadwokataznak">
    <w:name w:val="Imię i nazwisko adwokata — znak"/>
    <w:basedOn w:val="Domylnaczcionkaakapitu"/>
    <w:link w:val="Imiinazwiskoadwokata"/>
    <w:uiPriority w:val="1"/>
    <w:rsid w:val="00EB24BE"/>
  </w:style>
  <w:style w:type="character" w:customStyle="1" w:styleId="Nazwasduznak">
    <w:name w:val="Nazwa sądu — znak"/>
    <w:basedOn w:val="Domylnaczcionkaakapitu"/>
    <w:link w:val="Nazwasdu"/>
    <w:uiPriority w:val="1"/>
    <w:rsid w:val="00EB24BE"/>
    <w:rPr>
      <w:caps/>
    </w:rPr>
  </w:style>
  <w:style w:type="character" w:customStyle="1" w:styleId="Nrsprawyznak">
    <w:name w:val="Nr sprawy — znak"/>
    <w:basedOn w:val="Domylnaczcionkaakapitu"/>
    <w:link w:val="Nrsprawy"/>
    <w:uiPriority w:val="1"/>
    <w:rsid w:val="00EB24BE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="Times New Roman" w:cs="Times New Roman"/>
      <w:sz w:val="20"/>
      <w:szCs w:val="20"/>
    </w:rPr>
  </w:style>
  <w:style w:type="paragraph" w:styleId="Bezodstpw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a">
    <w:name w:val="Date"/>
    <w:basedOn w:val="Normalny"/>
    <w:next w:val="Normalny"/>
    <w:link w:val="DataZnak"/>
    <w:uiPriority w:val="1"/>
    <w:unhideWhenUsed/>
    <w:qFormat/>
    <w:rsid w:val="00160551"/>
    <w:pPr>
      <w:spacing w:before="240" w:after="540"/>
    </w:pPr>
  </w:style>
  <w:style w:type="character" w:customStyle="1" w:styleId="DataZnak">
    <w:name w:val="Data Znak"/>
    <w:basedOn w:val="Domylnaczcionkaakapitu"/>
    <w:link w:val="Data"/>
    <w:uiPriority w:val="1"/>
    <w:rsid w:val="001605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63196"/>
    <w:rPr>
      <w:i/>
      <w:iCs/>
      <w:color w:val="31479E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Tekstblokowy">
    <w:name w:val="Block Text"/>
    <w:basedOn w:val="Normalny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ipercze">
    <w:name w:val="Hyperlink"/>
    <w:basedOn w:val="Domylnaczcionkaakapitu"/>
    <w:uiPriority w:val="99"/>
    <w:unhideWhenUsed/>
    <w:rsid w:val="00663196"/>
    <w:rPr>
      <w:color w:val="23735D" w:themeColor="accent4" w:themeShade="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Tytuksiki">
    <w:name w:val="Book Title"/>
    <w:basedOn w:val="Domylnaczcionkaakapitu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Uwydatnienie">
    <w:name w:val="Emphasis"/>
    <w:basedOn w:val="Domylnaczcionkaakapitu"/>
    <w:uiPriority w:val="20"/>
    <w:semiHidden/>
    <w:unhideWhenUsed/>
    <w:qFormat/>
    <w:rsid w:val="00895FB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unhideWhenUsed/>
    <w:qFormat/>
    <w:rsid w:val="00895FB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895F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895FB1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9"/>
    <w:semiHidden/>
    <w:unhideWhenUsed/>
    <w:rsid w:val="00895FB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895FB1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4281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E9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E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E92"/>
    <w:rPr>
      <w:b/>
      <w:bCs/>
    </w:rPr>
  </w:style>
  <w:style w:type="character" w:customStyle="1" w:styleId="Styl1">
    <w:name w:val="Styl1"/>
    <w:basedOn w:val="Domylnaczcionkaakapitu"/>
    <w:uiPriority w:val="1"/>
    <w:rsid w:val="006A0E1D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EF7AB9"/>
    <w:pPr>
      <w:spacing w:line="240" w:lineRule="auto"/>
      <w:ind w:firstLine="0"/>
    </w:pPr>
  </w:style>
  <w:style w:type="paragraph" w:styleId="Tekstpodstawowy2">
    <w:name w:val="Body Text 2"/>
    <w:basedOn w:val="Normalny"/>
    <w:link w:val="Tekstpodstawowy2Znak"/>
    <w:unhideWhenUsed/>
    <w:rsid w:val="00B57C94"/>
    <w:pPr>
      <w:spacing w:before="0" w:line="360" w:lineRule="auto"/>
      <w:ind w:firstLine="0"/>
      <w:jc w:val="both"/>
    </w:pPr>
    <w:rPr>
      <w:rFonts w:ascii="Times New Roman" w:eastAsia="Times New Roman" w:hAnsi="Times New Roman" w:cs="Times New Roman"/>
      <w:sz w:val="22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57C94"/>
    <w:rPr>
      <w:rFonts w:ascii="Times New Roman" w:eastAsia="Times New Roman" w:hAnsi="Times New Roman" w:cs="Times New Roman"/>
      <w:sz w:val="2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F04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F0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pp\AppData\Roaming\Microsoft\Templates\Papier%20pisma%20procesowego%20(28%20wierszy).dotx" TargetMode="External"/></Relationship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7E2A5-C6FF-41C8-80B8-26DC0D95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pisma procesowego (28 wierszy).dotx</Template>
  <TotalTime>117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Prokop</dc:creator>
  <cp:lastModifiedBy>Małgorzata Zając</cp:lastModifiedBy>
  <cp:revision>24</cp:revision>
  <cp:lastPrinted>2023-02-23T13:33:00Z</cp:lastPrinted>
  <dcterms:created xsi:type="dcterms:W3CDTF">2023-05-15T06:00:00Z</dcterms:created>
  <dcterms:modified xsi:type="dcterms:W3CDTF">2023-05-15T07:57:00Z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