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F5" w:rsidRPr="00F73901" w:rsidRDefault="009643F5" w:rsidP="009643F5">
      <w:pPr>
        <w:spacing w:before="96"/>
        <w:ind w:left="0"/>
        <w:jc w:val="left"/>
        <w:rPr>
          <w:b/>
          <w:sz w:val="24"/>
          <w:szCs w:val="24"/>
        </w:rPr>
      </w:pPr>
      <w:r w:rsidRPr="00F73901">
        <w:rPr>
          <w:b/>
          <w:sz w:val="24"/>
          <w:szCs w:val="24"/>
        </w:rPr>
        <w:t>NAZWA ZAMÓWIENIA</w:t>
      </w:r>
    </w:p>
    <w:p w:rsidR="008939D3" w:rsidRPr="00013343" w:rsidRDefault="008939D3" w:rsidP="00013343">
      <w:pPr>
        <w:spacing w:before="96"/>
        <w:ind w:left="0"/>
        <w:jc w:val="left"/>
      </w:pPr>
      <w:r w:rsidRPr="0030574C">
        <w:t xml:space="preserve">Remont kolektora doprowadzającego ścieki do oczyszczalni Kujawy - Kolektor  w rejonie </w:t>
      </w:r>
      <w:r w:rsidRPr="0030574C">
        <w:br/>
        <w:t xml:space="preserve">ul. </w:t>
      </w:r>
      <w:proofErr w:type="spellStart"/>
      <w:r w:rsidR="00013343" w:rsidRPr="00013343">
        <w:t>Ptaszyckiego</w:t>
      </w:r>
      <w:proofErr w:type="spellEnd"/>
      <w:r w:rsidR="00013343" w:rsidRPr="00013343">
        <w:t xml:space="preserve"> (od syfonu</w:t>
      </w:r>
      <w:r w:rsidR="00105E98">
        <w:t xml:space="preserve"> pod rz. </w:t>
      </w:r>
      <w:proofErr w:type="spellStart"/>
      <w:r w:rsidR="00105E98">
        <w:t>Dłubnią</w:t>
      </w:r>
      <w:proofErr w:type="spellEnd"/>
      <w:r w:rsidR="00013343" w:rsidRPr="00013343">
        <w:t>) do ul. Jeżynowej</w:t>
      </w:r>
    </w:p>
    <w:p w:rsidR="009643F5" w:rsidRPr="00F73901" w:rsidRDefault="009643F5" w:rsidP="009643F5">
      <w:pPr>
        <w:spacing w:before="96"/>
        <w:ind w:left="0"/>
        <w:jc w:val="left"/>
        <w:rPr>
          <w:b/>
          <w:sz w:val="24"/>
          <w:szCs w:val="24"/>
        </w:rPr>
      </w:pPr>
      <w:r w:rsidRPr="00F73901">
        <w:rPr>
          <w:b/>
          <w:sz w:val="24"/>
          <w:szCs w:val="24"/>
        </w:rPr>
        <w:t>NAZWA I ADRES ZAMAWIAJĄCEGO</w:t>
      </w:r>
    </w:p>
    <w:p w:rsidR="009643F5" w:rsidRDefault="009643F5" w:rsidP="009643F5">
      <w:pPr>
        <w:spacing w:after="0"/>
        <w:ind w:left="0"/>
        <w:jc w:val="left"/>
        <w:rPr>
          <w:szCs w:val="24"/>
        </w:rPr>
      </w:pPr>
      <w:r w:rsidRPr="00CC5145">
        <w:rPr>
          <w:szCs w:val="24"/>
        </w:rPr>
        <w:t>Miejskie Przedsiębiorstwo Wodociągów i Kanalizacji S.A.</w:t>
      </w:r>
      <w:r>
        <w:rPr>
          <w:szCs w:val="24"/>
        </w:rPr>
        <w:tab/>
      </w:r>
      <w:r w:rsidRPr="00CC5145">
        <w:rPr>
          <w:szCs w:val="24"/>
        </w:rPr>
        <w:br/>
        <w:t xml:space="preserve">ul. Senatorska 1, </w:t>
      </w:r>
    </w:p>
    <w:p w:rsidR="009643F5" w:rsidRDefault="009643F5" w:rsidP="009643F5">
      <w:pPr>
        <w:spacing w:after="0"/>
        <w:ind w:left="0"/>
        <w:jc w:val="left"/>
        <w:rPr>
          <w:b/>
          <w:sz w:val="22"/>
          <w:szCs w:val="22"/>
        </w:rPr>
      </w:pPr>
      <w:r w:rsidRPr="00CC5145">
        <w:t>30-106 Kraków</w:t>
      </w:r>
    </w:p>
    <w:p w:rsidR="009643F5" w:rsidRDefault="009643F5" w:rsidP="009643F5">
      <w:pPr>
        <w:spacing w:after="0"/>
        <w:ind w:left="0"/>
        <w:jc w:val="left"/>
        <w:rPr>
          <w:b/>
        </w:rPr>
      </w:pPr>
    </w:p>
    <w:p w:rsidR="009643F5" w:rsidRPr="00F73901" w:rsidRDefault="009643F5" w:rsidP="009643F5">
      <w:pPr>
        <w:spacing w:after="0"/>
        <w:ind w:left="0"/>
        <w:jc w:val="left"/>
        <w:rPr>
          <w:b/>
          <w:sz w:val="24"/>
          <w:szCs w:val="24"/>
        </w:rPr>
      </w:pPr>
      <w:r w:rsidRPr="00F73901">
        <w:rPr>
          <w:b/>
          <w:sz w:val="24"/>
          <w:szCs w:val="24"/>
        </w:rPr>
        <w:t>ADRES OBIEKTU BUDOWLANEGO</w:t>
      </w:r>
    </w:p>
    <w:p w:rsidR="009643F5" w:rsidRDefault="009643F5" w:rsidP="009643F5">
      <w:pPr>
        <w:spacing w:after="0"/>
        <w:ind w:left="0"/>
        <w:jc w:val="left"/>
        <w:rPr>
          <w:b/>
          <w:lang w:eastAsia="pl-PL"/>
        </w:rPr>
      </w:pPr>
    </w:p>
    <w:p w:rsidR="009643F5" w:rsidRPr="00F73901" w:rsidRDefault="009643F5" w:rsidP="009643F5">
      <w:pPr>
        <w:spacing w:after="0"/>
        <w:ind w:left="0"/>
        <w:jc w:val="left"/>
      </w:pPr>
      <w:r w:rsidRPr="00F73901">
        <w:rPr>
          <w:lang w:eastAsia="pl-PL"/>
        </w:rPr>
        <w:t>Lokalizację Robót podano w p. 1.1. PFU-1</w:t>
      </w:r>
    </w:p>
    <w:p w:rsidR="009643F5" w:rsidRDefault="009643F5" w:rsidP="009643F5">
      <w:pPr>
        <w:spacing w:before="96"/>
        <w:ind w:left="0"/>
        <w:jc w:val="left"/>
        <w:rPr>
          <w:b/>
          <w:sz w:val="22"/>
          <w:szCs w:val="22"/>
        </w:rPr>
      </w:pPr>
    </w:p>
    <w:p w:rsidR="009643F5" w:rsidRDefault="009643F5" w:rsidP="009643F5">
      <w:pPr>
        <w:spacing w:after="0"/>
        <w:ind w:left="0"/>
        <w:jc w:val="left"/>
      </w:pPr>
      <w:r w:rsidRPr="00F73901">
        <w:rPr>
          <w:b/>
          <w:sz w:val="24"/>
          <w:szCs w:val="24"/>
        </w:rPr>
        <w:t>KOD CPV</w:t>
      </w:r>
      <w:r w:rsidRPr="00BC79AA">
        <w:t xml:space="preserve"> </w:t>
      </w:r>
    </w:p>
    <w:p w:rsidR="009643F5" w:rsidRDefault="009643F5" w:rsidP="009643F5">
      <w:pPr>
        <w:spacing w:after="0"/>
        <w:ind w:left="0"/>
        <w:jc w:val="left"/>
      </w:pPr>
    </w:p>
    <w:p w:rsidR="009643F5" w:rsidRDefault="009643F5" w:rsidP="009643F5">
      <w:pPr>
        <w:spacing w:after="0"/>
        <w:ind w:left="0"/>
        <w:jc w:val="left"/>
      </w:pPr>
      <w:r w:rsidRPr="004818B4">
        <w:t>Grupa:</w:t>
      </w:r>
    </w:p>
    <w:p w:rsidR="009643F5" w:rsidRPr="004818B4" w:rsidRDefault="009643F5" w:rsidP="009643F5">
      <w:pPr>
        <w:spacing w:after="0"/>
        <w:ind w:left="0"/>
        <w:jc w:val="left"/>
      </w:pPr>
    </w:p>
    <w:p w:rsidR="009643F5" w:rsidRPr="004818B4" w:rsidRDefault="009643F5" w:rsidP="009643F5">
      <w:pPr>
        <w:pStyle w:val="Tekstpodstawowywcity3"/>
        <w:tabs>
          <w:tab w:val="left" w:pos="1148"/>
        </w:tabs>
        <w:spacing w:after="0"/>
        <w:ind w:left="1560" w:hanging="1560"/>
        <w:jc w:val="left"/>
        <w:rPr>
          <w:sz w:val="20"/>
          <w:szCs w:val="20"/>
        </w:rPr>
      </w:pPr>
      <w:r w:rsidRPr="004818B4">
        <w:rPr>
          <w:noProof/>
          <w:sz w:val="20"/>
          <w:szCs w:val="20"/>
        </w:rPr>
        <w:t>45200000-9</w:t>
      </w:r>
      <w:r w:rsidRPr="004818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18B4">
        <w:rPr>
          <w:sz w:val="20"/>
          <w:szCs w:val="20"/>
        </w:rPr>
        <w:t>Roboty budowlane w zakresie wznoszenia kompletnych obiektów budowlanych lub ich części  oraz roboty w zakresie inżynierii lądowej i wodnej</w:t>
      </w:r>
      <w:r w:rsidRPr="004818B4">
        <w:rPr>
          <w:sz w:val="20"/>
          <w:szCs w:val="20"/>
        </w:rPr>
        <w:tab/>
      </w:r>
    </w:p>
    <w:p w:rsidR="009643F5" w:rsidRPr="004818B4" w:rsidRDefault="009643F5" w:rsidP="009643F5">
      <w:pPr>
        <w:pStyle w:val="Tekstpodstawowywcity3"/>
        <w:tabs>
          <w:tab w:val="left" w:pos="1148"/>
        </w:tabs>
        <w:spacing w:after="0"/>
        <w:ind w:left="1560" w:hanging="1560"/>
        <w:jc w:val="left"/>
        <w:rPr>
          <w:sz w:val="20"/>
          <w:szCs w:val="20"/>
        </w:rPr>
      </w:pPr>
      <w:r w:rsidRPr="004818B4">
        <w:rPr>
          <w:noProof/>
          <w:sz w:val="20"/>
          <w:szCs w:val="20"/>
        </w:rPr>
        <w:t>74200000-1</w:t>
      </w:r>
      <w:r w:rsidRPr="004818B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4818B4">
        <w:rPr>
          <w:spacing w:val="3"/>
          <w:sz w:val="20"/>
          <w:szCs w:val="20"/>
        </w:rPr>
        <w:t>Usługi doradcze dotyczące architektury, inżynierii, budowy i podobne</w:t>
      </w:r>
    </w:p>
    <w:p w:rsidR="009643F5" w:rsidRPr="004818B4" w:rsidRDefault="009643F5" w:rsidP="009643F5">
      <w:pPr>
        <w:spacing w:after="0"/>
        <w:ind w:left="0"/>
        <w:jc w:val="left"/>
        <w:rPr>
          <w:lang w:val="x-none"/>
        </w:rPr>
      </w:pPr>
    </w:p>
    <w:p w:rsidR="009643F5" w:rsidRPr="004818B4" w:rsidRDefault="009643F5" w:rsidP="009643F5">
      <w:pPr>
        <w:spacing w:after="0"/>
        <w:ind w:left="0"/>
        <w:jc w:val="left"/>
      </w:pPr>
      <w:r w:rsidRPr="004818B4">
        <w:t>Klasa:</w:t>
      </w:r>
    </w:p>
    <w:p w:rsidR="009643F5" w:rsidRPr="004818B4" w:rsidRDefault="009643F5" w:rsidP="009643F5">
      <w:pPr>
        <w:spacing w:after="0"/>
        <w:ind w:left="1416" w:hanging="1416"/>
        <w:jc w:val="left"/>
      </w:pPr>
    </w:p>
    <w:p w:rsidR="009643F5" w:rsidRDefault="009643F5" w:rsidP="009643F5">
      <w:pPr>
        <w:pStyle w:val="Tekstpodstawowywcity3"/>
        <w:tabs>
          <w:tab w:val="left" w:pos="1148"/>
        </w:tabs>
        <w:spacing w:after="0"/>
        <w:ind w:left="1560" w:hanging="1560"/>
        <w:jc w:val="left"/>
        <w:rPr>
          <w:sz w:val="20"/>
          <w:szCs w:val="20"/>
        </w:rPr>
      </w:pPr>
      <w:r w:rsidRPr="004818B4">
        <w:rPr>
          <w:noProof/>
          <w:sz w:val="20"/>
          <w:szCs w:val="20"/>
        </w:rPr>
        <w:t>45230000-8</w:t>
      </w:r>
      <w:r w:rsidRPr="004818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18B4">
        <w:rPr>
          <w:sz w:val="20"/>
          <w:szCs w:val="20"/>
        </w:rPr>
        <w:t xml:space="preserve">Roboty budowlane w zakresie budowy rurociągów, linii komunikacyjnych i </w:t>
      </w:r>
    </w:p>
    <w:p w:rsidR="009643F5" w:rsidRPr="004818B4" w:rsidRDefault="009643F5" w:rsidP="009643F5">
      <w:pPr>
        <w:pStyle w:val="Tekstpodstawowywcity3"/>
        <w:tabs>
          <w:tab w:val="left" w:pos="1148"/>
        </w:tabs>
        <w:spacing w:after="0"/>
        <w:ind w:left="1560" w:hanging="15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18B4">
        <w:rPr>
          <w:sz w:val="20"/>
          <w:szCs w:val="20"/>
        </w:rPr>
        <w:t>elektroenergetycznych, autostrad, dróg, lotnisk i kolei; wyrównywanie terenu</w:t>
      </w:r>
    </w:p>
    <w:p w:rsidR="009643F5" w:rsidRPr="004818B4" w:rsidRDefault="009643F5" w:rsidP="009643F5">
      <w:pPr>
        <w:pStyle w:val="Tekstpodstawowywcity3"/>
        <w:tabs>
          <w:tab w:val="left" w:pos="1148"/>
        </w:tabs>
        <w:spacing w:after="0"/>
        <w:ind w:left="1560" w:hanging="1560"/>
        <w:jc w:val="left"/>
        <w:rPr>
          <w:sz w:val="20"/>
          <w:szCs w:val="20"/>
        </w:rPr>
      </w:pPr>
      <w:r w:rsidRPr="004818B4">
        <w:rPr>
          <w:noProof/>
          <w:sz w:val="20"/>
          <w:szCs w:val="20"/>
        </w:rPr>
        <w:t>74230000-0</w:t>
      </w:r>
      <w:r w:rsidRPr="004818B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4818B4">
        <w:rPr>
          <w:sz w:val="20"/>
          <w:szCs w:val="20"/>
        </w:rPr>
        <w:t>Usługi inżynieryjne</w:t>
      </w:r>
    </w:p>
    <w:p w:rsidR="009643F5" w:rsidRPr="004818B4" w:rsidRDefault="009643F5" w:rsidP="009643F5">
      <w:pPr>
        <w:spacing w:after="0"/>
        <w:ind w:left="1416" w:hanging="1416"/>
        <w:jc w:val="left"/>
      </w:pPr>
    </w:p>
    <w:p w:rsidR="009643F5" w:rsidRDefault="009643F5" w:rsidP="009643F5">
      <w:pPr>
        <w:pStyle w:val="Tekstpodstawowywcity3"/>
        <w:tabs>
          <w:tab w:val="left" w:pos="1148"/>
        </w:tabs>
        <w:spacing w:after="0"/>
        <w:ind w:left="2772" w:hanging="2772"/>
        <w:jc w:val="left"/>
        <w:rPr>
          <w:sz w:val="20"/>
          <w:szCs w:val="20"/>
        </w:rPr>
      </w:pPr>
      <w:r w:rsidRPr="004818B4">
        <w:rPr>
          <w:sz w:val="20"/>
          <w:szCs w:val="20"/>
        </w:rPr>
        <w:t>Kategoria:</w:t>
      </w:r>
    </w:p>
    <w:p w:rsidR="009643F5" w:rsidRPr="004818B4" w:rsidRDefault="009643F5" w:rsidP="009643F5">
      <w:pPr>
        <w:pStyle w:val="Tekstpodstawowywcity3"/>
        <w:tabs>
          <w:tab w:val="left" w:pos="1148"/>
        </w:tabs>
        <w:spacing w:after="0"/>
        <w:ind w:left="2772" w:hanging="2772"/>
        <w:jc w:val="left"/>
        <w:rPr>
          <w:sz w:val="20"/>
          <w:szCs w:val="20"/>
        </w:rPr>
      </w:pPr>
      <w:r w:rsidRPr="004818B4">
        <w:rPr>
          <w:sz w:val="20"/>
          <w:szCs w:val="20"/>
        </w:rPr>
        <w:tab/>
      </w:r>
    </w:p>
    <w:p w:rsidR="009643F5" w:rsidRPr="004818B4" w:rsidRDefault="009643F5" w:rsidP="009643F5">
      <w:pPr>
        <w:tabs>
          <w:tab w:val="left" w:pos="1148"/>
        </w:tabs>
        <w:suppressAutoHyphens w:val="0"/>
        <w:autoSpaceDE w:val="0"/>
        <w:autoSpaceDN w:val="0"/>
        <w:spacing w:after="0"/>
        <w:ind w:left="1560" w:hanging="1560"/>
        <w:jc w:val="left"/>
        <w:rPr>
          <w:bCs/>
          <w:lang w:eastAsia="en-US"/>
        </w:rPr>
      </w:pPr>
      <w:r w:rsidRPr="004818B4">
        <w:rPr>
          <w:bCs/>
          <w:noProof/>
          <w:lang w:eastAsia="en-US"/>
        </w:rPr>
        <w:t>45232000-2</w:t>
      </w:r>
      <w:r w:rsidRPr="004818B4">
        <w:rPr>
          <w:bCs/>
          <w:noProof/>
          <w:lang w:eastAsia="en-US"/>
        </w:rPr>
        <w:tab/>
      </w:r>
      <w:r>
        <w:rPr>
          <w:bCs/>
          <w:noProof/>
          <w:lang w:eastAsia="en-US"/>
        </w:rPr>
        <w:tab/>
      </w:r>
      <w:r w:rsidRPr="004818B4">
        <w:rPr>
          <w:bCs/>
          <w:lang w:eastAsia="en-US"/>
        </w:rPr>
        <w:t>Roboty pomocnicze w zakresie rurociągów i kabli</w:t>
      </w:r>
    </w:p>
    <w:p w:rsidR="009643F5" w:rsidRPr="004818B4" w:rsidRDefault="009643F5" w:rsidP="009643F5">
      <w:pPr>
        <w:pStyle w:val="Tekstpodstawowywcity3"/>
        <w:tabs>
          <w:tab w:val="left" w:pos="1148"/>
        </w:tabs>
        <w:spacing w:after="0"/>
        <w:ind w:left="1560" w:hanging="1560"/>
        <w:jc w:val="left"/>
        <w:rPr>
          <w:sz w:val="20"/>
          <w:szCs w:val="20"/>
        </w:rPr>
      </w:pPr>
      <w:r w:rsidRPr="004818B4">
        <w:rPr>
          <w:noProof/>
          <w:sz w:val="20"/>
          <w:szCs w:val="20"/>
          <w:lang w:eastAsia="pl-PL"/>
        </w:rPr>
        <w:t>74232000-4</w:t>
      </w:r>
      <w:r w:rsidRPr="004818B4"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 w:rsidRPr="004818B4">
        <w:rPr>
          <w:sz w:val="20"/>
          <w:szCs w:val="20"/>
          <w:lang w:eastAsia="pl-PL"/>
        </w:rPr>
        <w:t>Usługi inżynieryjne w zakresie projektowania</w:t>
      </w:r>
    </w:p>
    <w:p w:rsidR="009643F5" w:rsidRDefault="009643F5" w:rsidP="009643F5">
      <w:pPr>
        <w:spacing w:before="96"/>
        <w:ind w:left="0"/>
        <w:jc w:val="left"/>
        <w:rPr>
          <w:b/>
          <w:sz w:val="22"/>
          <w:szCs w:val="22"/>
        </w:rPr>
      </w:pPr>
    </w:p>
    <w:p w:rsidR="009643F5" w:rsidRPr="00BC79AA" w:rsidRDefault="009643F5" w:rsidP="009643F5">
      <w:pPr>
        <w:spacing w:before="96"/>
        <w:ind w:left="0"/>
        <w:jc w:val="left"/>
        <w:rPr>
          <w:b/>
          <w:sz w:val="24"/>
          <w:szCs w:val="24"/>
        </w:rPr>
      </w:pPr>
      <w:r w:rsidRPr="00BC79AA">
        <w:rPr>
          <w:b/>
          <w:sz w:val="24"/>
          <w:szCs w:val="24"/>
        </w:rPr>
        <w:t xml:space="preserve">OGÓLNY SPIS ZAWARTOŚĆI PFU </w:t>
      </w:r>
    </w:p>
    <w:p w:rsidR="009643F5" w:rsidRPr="00BC79AA" w:rsidRDefault="009643F5" w:rsidP="009643F5">
      <w:pPr>
        <w:spacing w:before="96"/>
        <w:ind w:left="0"/>
        <w:jc w:val="left"/>
      </w:pPr>
      <w:r w:rsidRPr="00BC79AA">
        <w:t>(szczegółowy spis zawartości znajduje się we wskazanych obok częściach PFU)</w:t>
      </w:r>
    </w:p>
    <w:p w:rsidR="009643F5" w:rsidRDefault="009643F5" w:rsidP="009643F5">
      <w:pPr>
        <w:ind w:left="0"/>
        <w:jc w:val="left"/>
        <w:rPr>
          <w:b/>
          <w:sz w:val="24"/>
          <w:szCs w:val="24"/>
        </w:rPr>
      </w:pPr>
      <w:r w:rsidRPr="00313B91">
        <w:rPr>
          <w:b/>
          <w:sz w:val="24"/>
          <w:szCs w:val="24"/>
        </w:rPr>
        <w:t>SPIS</w:t>
      </w:r>
      <w:r w:rsidRPr="00313B91">
        <w:rPr>
          <w:rFonts w:eastAsia="Arial"/>
          <w:b/>
          <w:sz w:val="24"/>
          <w:szCs w:val="24"/>
        </w:rPr>
        <w:t xml:space="preserve"> </w:t>
      </w:r>
      <w:r w:rsidRPr="00313B91">
        <w:rPr>
          <w:b/>
          <w:sz w:val="24"/>
          <w:szCs w:val="24"/>
        </w:rPr>
        <w:t>TREŚCI</w:t>
      </w:r>
      <w:r w:rsidRPr="00313B91">
        <w:rPr>
          <w:rFonts w:eastAsia="Arial"/>
          <w:b/>
          <w:sz w:val="24"/>
          <w:szCs w:val="24"/>
        </w:rPr>
        <w:t xml:space="preserve"> </w:t>
      </w:r>
      <w:r w:rsidRPr="00313B91">
        <w:rPr>
          <w:b/>
          <w:sz w:val="24"/>
          <w:szCs w:val="24"/>
        </w:rPr>
        <w:t>PFU-1</w:t>
      </w:r>
      <w:r w:rsidRPr="00A54AE8">
        <w:rPr>
          <w:b/>
          <w:sz w:val="24"/>
          <w:szCs w:val="24"/>
        </w:rPr>
        <w:t xml:space="preserve"> </w:t>
      </w:r>
    </w:p>
    <w:p w:rsidR="009643F5" w:rsidRPr="00A54AE8" w:rsidRDefault="009643F5" w:rsidP="009643F5">
      <w:pPr>
        <w:ind w:left="0"/>
        <w:jc w:val="left"/>
        <w:rPr>
          <w:sz w:val="24"/>
          <w:szCs w:val="24"/>
        </w:rPr>
      </w:pPr>
      <w:r w:rsidRPr="00A54AE8">
        <w:rPr>
          <w:sz w:val="24"/>
          <w:szCs w:val="24"/>
        </w:rPr>
        <w:t xml:space="preserve">PFU-1 CZĘŚĆ OPISOWA </w:t>
      </w:r>
    </w:p>
    <w:p w:rsidR="009643F5" w:rsidRPr="00A54AE8" w:rsidRDefault="009643F5" w:rsidP="009643F5">
      <w:pPr>
        <w:pStyle w:val="Stopka"/>
        <w:ind w:left="0"/>
        <w:jc w:val="left"/>
        <w:rPr>
          <w:b/>
          <w:sz w:val="30"/>
          <w:u w:val="single"/>
          <w:lang w:eastAsia="pl-PL"/>
        </w:rPr>
      </w:pPr>
      <w:r w:rsidRPr="00A54AE8">
        <w:rPr>
          <w:b/>
          <w:sz w:val="24"/>
          <w:u w:val="single"/>
          <w:lang w:eastAsia="pl-PL"/>
        </w:rPr>
        <w:t>PFU-2 WARUNKI WYKONANIA I ODBIORU ROBÓT BUDOWLANYCH</w:t>
      </w:r>
    </w:p>
    <w:p w:rsidR="009643F5" w:rsidRDefault="009643F5" w:rsidP="009643F5">
      <w:pPr>
        <w:spacing w:before="96"/>
        <w:ind w:left="0"/>
        <w:jc w:val="left"/>
        <w:rPr>
          <w:b/>
          <w:sz w:val="22"/>
          <w:szCs w:val="22"/>
        </w:rPr>
      </w:pPr>
      <w:r w:rsidRPr="00CC5145">
        <w:rPr>
          <w:sz w:val="24"/>
          <w:szCs w:val="32"/>
        </w:rPr>
        <w:t xml:space="preserve">PFU-3 CZĘŚĆ INFORMACYJNA </w:t>
      </w:r>
      <w:r w:rsidRPr="00CC5145">
        <w:rPr>
          <w:sz w:val="24"/>
          <w:szCs w:val="32"/>
        </w:rPr>
        <w:br/>
        <w:t>PROGRAMU FUNKCJONALNO-UŻYTKOWEGO</w:t>
      </w:r>
    </w:p>
    <w:p w:rsidR="009643F5" w:rsidRDefault="009643F5" w:rsidP="009643F5">
      <w:pPr>
        <w:spacing w:before="96"/>
        <w:ind w:left="0"/>
        <w:jc w:val="center"/>
        <w:rPr>
          <w:b/>
          <w:color w:val="000000"/>
          <w:sz w:val="22"/>
          <w:szCs w:val="22"/>
        </w:rPr>
      </w:pPr>
    </w:p>
    <w:p w:rsidR="00EE31C2" w:rsidRDefault="00EE31C2" w:rsidP="009643F5">
      <w:pPr>
        <w:spacing w:before="96"/>
        <w:ind w:left="0"/>
        <w:jc w:val="center"/>
        <w:rPr>
          <w:b/>
          <w:color w:val="000000"/>
          <w:sz w:val="22"/>
          <w:szCs w:val="22"/>
        </w:rPr>
      </w:pPr>
    </w:p>
    <w:p w:rsidR="00EE31C2" w:rsidRDefault="00EE31C2" w:rsidP="009643F5">
      <w:pPr>
        <w:spacing w:before="96"/>
        <w:ind w:left="0"/>
        <w:jc w:val="center"/>
        <w:rPr>
          <w:b/>
          <w:color w:val="000000"/>
          <w:sz w:val="22"/>
          <w:szCs w:val="22"/>
        </w:rPr>
      </w:pPr>
    </w:p>
    <w:p w:rsidR="009643F5" w:rsidRDefault="009643F5" w:rsidP="009643F5">
      <w:pPr>
        <w:pStyle w:val="Stopka"/>
        <w:spacing w:after="0"/>
        <w:jc w:val="center"/>
        <w:rPr>
          <w:b/>
          <w:sz w:val="32"/>
        </w:rPr>
      </w:pPr>
    </w:p>
    <w:p w:rsidR="009643F5" w:rsidRDefault="009643F5" w:rsidP="009643F5">
      <w:pPr>
        <w:pStyle w:val="Stopka"/>
        <w:spacing w:after="0"/>
        <w:jc w:val="center"/>
        <w:rPr>
          <w:b/>
          <w:sz w:val="32"/>
        </w:rPr>
      </w:pPr>
    </w:p>
    <w:p w:rsidR="009643F5" w:rsidRDefault="009643F5" w:rsidP="009643F5">
      <w:pPr>
        <w:pStyle w:val="Stopka"/>
        <w:spacing w:after="0"/>
        <w:jc w:val="center"/>
        <w:rPr>
          <w:b/>
          <w:sz w:val="32"/>
        </w:rPr>
      </w:pPr>
    </w:p>
    <w:p w:rsidR="00223BAA" w:rsidRDefault="00223BAA" w:rsidP="009643F5">
      <w:pPr>
        <w:pStyle w:val="Stopka"/>
        <w:spacing w:after="0"/>
        <w:jc w:val="center"/>
        <w:rPr>
          <w:b/>
          <w:sz w:val="32"/>
        </w:rPr>
      </w:pPr>
    </w:p>
    <w:p w:rsidR="009643F5" w:rsidRPr="004242A7" w:rsidRDefault="009643F5" w:rsidP="009643F5">
      <w:pPr>
        <w:pStyle w:val="Stopka"/>
        <w:spacing w:after="0"/>
        <w:jc w:val="center"/>
        <w:rPr>
          <w:b/>
          <w:sz w:val="22"/>
          <w:szCs w:val="22"/>
        </w:rPr>
      </w:pPr>
      <w:r w:rsidRPr="004242A7">
        <w:rPr>
          <w:b/>
          <w:sz w:val="22"/>
          <w:szCs w:val="22"/>
        </w:rPr>
        <w:lastRenderedPageBreak/>
        <w:t xml:space="preserve">PFU-2 </w:t>
      </w:r>
    </w:p>
    <w:p w:rsidR="009643F5" w:rsidRPr="004242A7" w:rsidRDefault="009643F5" w:rsidP="009643F5">
      <w:pPr>
        <w:pStyle w:val="Stopka"/>
        <w:spacing w:after="0"/>
        <w:jc w:val="center"/>
        <w:rPr>
          <w:b/>
          <w:sz w:val="22"/>
          <w:szCs w:val="22"/>
        </w:rPr>
      </w:pPr>
      <w:r w:rsidRPr="004242A7">
        <w:rPr>
          <w:b/>
          <w:sz w:val="22"/>
          <w:szCs w:val="22"/>
        </w:rPr>
        <w:t>WARUNKI WYKONANIA I ODBIORU ROBÓT BUDOWLANYCH</w:t>
      </w:r>
    </w:p>
    <w:p w:rsidR="009643F5" w:rsidRPr="003A7F6F" w:rsidRDefault="009643F5" w:rsidP="009643F5">
      <w:pPr>
        <w:ind w:left="0"/>
      </w:pPr>
    </w:p>
    <w:p w:rsidR="009643F5" w:rsidRDefault="009643F5" w:rsidP="009643F5">
      <w:pPr>
        <w:spacing w:before="96"/>
        <w:ind w:left="0"/>
        <w:jc w:val="center"/>
        <w:rPr>
          <w:b/>
          <w:color w:val="000000"/>
          <w:sz w:val="22"/>
          <w:szCs w:val="22"/>
        </w:rPr>
        <w:sectPr w:rsidR="009643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  <w:r>
        <w:rPr>
          <w:b/>
          <w:color w:val="000000"/>
          <w:sz w:val="22"/>
          <w:szCs w:val="22"/>
        </w:rPr>
        <w:t>SPIS</w:t>
      </w: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TREŚCI</w:t>
      </w:r>
      <w:r>
        <w:rPr>
          <w:rFonts w:eastAsia="Arial"/>
          <w:b/>
          <w:color w:val="000000"/>
          <w:sz w:val="22"/>
          <w:szCs w:val="22"/>
        </w:rPr>
        <w:t xml:space="preserve"> </w:t>
      </w:r>
    </w:p>
    <w:p w:rsidR="00CE325E" w:rsidRDefault="009643F5">
      <w:pPr>
        <w:pStyle w:val="Spistreci1"/>
        <w:tabs>
          <w:tab w:val="left" w:pos="11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CE325E">
        <w:rPr>
          <w:noProof/>
        </w:rPr>
        <w:t>WW-00</w:t>
      </w:r>
      <w:r w:rsidR="00CE325E"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 w:rsidR="00CE325E">
        <w:rPr>
          <w:noProof/>
        </w:rPr>
        <w:t>WYMAGANIA</w:t>
      </w:r>
      <w:r w:rsidR="00CE325E" w:rsidRPr="00971850">
        <w:rPr>
          <w:rFonts w:eastAsia="Arial"/>
          <w:noProof/>
        </w:rPr>
        <w:t xml:space="preserve"> </w:t>
      </w:r>
      <w:r w:rsidR="00CE325E">
        <w:rPr>
          <w:noProof/>
        </w:rPr>
        <w:t>OGÓLNE</w:t>
      </w:r>
      <w:r w:rsidR="00CE325E">
        <w:rPr>
          <w:noProof/>
        </w:rPr>
        <w:tab/>
      </w:r>
      <w:r w:rsidR="00CE325E">
        <w:rPr>
          <w:noProof/>
        </w:rPr>
        <w:fldChar w:fldCharType="begin"/>
      </w:r>
      <w:r w:rsidR="00CE325E">
        <w:rPr>
          <w:noProof/>
        </w:rPr>
        <w:instrText xml:space="preserve"> PAGEREF _Toc498691598 \h </w:instrText>
      </w:r>
      <w:r w:rsidR="00CE325E">
        <w:rPr>
          <w:noProof/>
        </w:rPr>
      </w:r>
      <w:r w:rsidR="00CE325E">
        <w:rPr>
          <w:noProof/>
        </w:rPr>
        <w:fldChar w:fldCharType="separate"/>
      </w:r>
      <w:r w:rsidR="009B5F07">
        <w:rPr>
          <w:noProof/>
        </w:rPr>
        <w:t>6</w:t>
      </w:r>
      <w:r w:rsidR="00CE325E"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Informacje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_Toc498691599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Przedmiot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Warunków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wykonania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odbioru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budowlanych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Zakres stosowania 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Zakres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objętych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Określenia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podstawowe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Dokumentacja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Projektowa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7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Ogólne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dotyczące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8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Oznakowanie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Terenu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8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1.7.1.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Tablica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informacyjna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oraz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ogłoszenie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zawierające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dane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dotyczące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bezpieczeństwa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ochrony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zdrowia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8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Zabezpieczenie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Terenu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_Toc498691609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8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Zmiana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organizacji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ruchu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czas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wykonywania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9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1.10.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Ochrona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środowiska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9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1.11.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Ochrona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przeciwpożarowa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9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Ochrona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stanu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technicznego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własności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obcej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Ograniczenie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obciążeń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osi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pojazdów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1.14.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Bezpieczeństwo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prowadzenia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1.15.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Zapis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stanu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przed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rozpoczęciem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budowlanych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Stosowanie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się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prawa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innych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przepisów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Równoważność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norm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zbiorów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przepisów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prawnych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Dokumentacja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Powykonawcza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_Toc498691619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12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Urządzenie,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utrzymanie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likwidacja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Zaplecza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12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1.19.1.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Zaplecze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dla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Wykonawcy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Materiały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12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podstawowe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12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Inspekcja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wytwórni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Materiały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nieodpowiadające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wymaganiom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Przechowywanie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składowanie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Kwalifikacje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właściwości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Znakowanie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Urządzeń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_Toc498691629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14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Sprzęt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14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Transport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14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Wykonanie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14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14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lastRenderedPageBreak/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Kontrola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15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Program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zapewnienia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(PZJ)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15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Pobieranie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próbek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Badania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pomiary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Raporty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badań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16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Obmiar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_Toc498691639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17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Odbiór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17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Odbiór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zanikających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ulegających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zakryciu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17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Odbiór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częściowy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17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8.3.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Próby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końcowe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18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8.3.1.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18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8.3.2.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Zakres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etapy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Prób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Końcowych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18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8.3.3.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Raport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Prób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Końcowych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19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Podstawa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płatności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19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Przepisy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związane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20</w:t>
      </w:r>
      <w:r>
        <w:rPr>
          <w:noProof/>
        </w:rPr>
        <w:fldChar w:fldCharType="end"/>
      </w:r>
    </w:p>
    <w:p w:rsidR="00CE325E" w:rsidRDefault="00CE325E">
      <w:pPr>
        <w:pStyle w:val="Spistreci1"/>
        <w:tabs>
          <w:tab w:val="left" w:pos="11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WW-01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MODERNIZACJA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KANAŁÓW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_Toc498691649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21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WSTĘP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Przedmiot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Warunków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wykonania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odbioru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budowlanych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Zakres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stosowania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Zakres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objętych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Określenia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podstawowe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Ogólne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dotyczące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MATERIAŁY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22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22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szczegółowe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23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2.2.1.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Panele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GRP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_Toc498691659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23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971850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2.2.2.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Materiał do tamowania wycieków i reprofilacji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23</w:t>
      </w:r>
      <w:r>
        <w:rPr>
          <w:noProof/>
        </w:rPr>
        <w:fldChar w:fldCharType="end"/>
      </w:r>
    </w:p>
    <w:p w:rsidR="00CE325E" w:rsidRDefault="009B5F07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2.2.3</w:t>
      </w:r>
      <w:r w:rsidR="00CE325E" w:rsidRPr="00971850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  <w:r w:rsidR="00CE325E"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 w:rsidR="00CE325E">
        <w:rPr>
          <w:noProof/>
        </w:rPr>
        <w:t>Studnie</w:t>
      </w:r>
      <w:r w:rsidR="00CE325E" w:rsidRPr="00971850">
        <w:rPr>
          <w:rFonts w:eastAsia="Arial"/>
          <w:noProof/>
        </w:rPr>
        <w:t xml:space="preserve"> </w:t>
      </w:r>
      <w:r w:rsidR="00CE325E">
        <w:rPr>
          <w:noProof/>
        </w:rPr>
        <w:t>żelbetowe</w:t>
      </w:r>
      <w:r w:rsidR="00CE325E">
        <w:rPr>
          <w:noProof/>
        </w:rPr>
        <w:tab/>
      </w:r>
      <w:r w:rsidR="00CE325E">
        <w:rPr>
          <w:noProof/>
        </w:rPr>
        <w:fldChar w:fldCharType="begin"/>
      </w:r>
      <w:r w:rsidR="00CE325E">
        <w:rPr>
          <w:noProof/>
        </w:rPr>
        <w:instrText xml:space="preserve"> PAGEREF _Toc498691662 \h </w:instrText>
      </w:r>
      <w:r w:rsidR="00CE325E">
        <w:rPr>
          <w:noProof/>
        </w:rPr>
      </w:r>
      <w:r w:rsidR="00CE325E">
        <w:rPr>
          <w:noProof/>
        </w:rPr>
        <w:fldChar w:fldCharType="separate"/>
      </w:r>
      <w:r>
        <w:rPr>
          <w:noProof/>
        </w:rPr>
        <w:t>24</w:t>
      </w:r>
      <w:r w:rsidR="00CE325E"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Składowanie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24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Odbiór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materiałów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24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SPRZĘT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25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TRANSPORT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25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WYKONANIE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25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5.1.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Warunki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_Toc498691669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25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Warunki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szczegółowe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26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971850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5.2.1.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Oczyszczenie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powierzchni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wewnętrznej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rurociągów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26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971850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5.2.2.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Inspekcja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telewizyjna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powykonawcza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26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971850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5.2.3.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Panele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26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noProof/>
        </w:rPr>
      </w:pPr>
      <w:r w:rsidRPr="00971850">
        <w:rPr>
          <w:rFonts w:eastAsia="Arial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5.2.4.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Studzienki</w:t>
      </w:r>
      <w:r w:rsidRPr="00971850">
        <w:rPr>
          <w:rFonts w:eastAsia="Arial"/>
          <w:noProof/>
        </w:rPr>
        <w:t xml:space="preserve"> lub kominy złazowe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27</w:t>
      </w:r>
      <w:r>
        <w:rPr>
          <w:noProof/>
        </w:rPr>
        <w:fldChar w:fldCharType="end"/>
      </w:r>
    </w:p>
    <w:p w:rsidR="00B122C0" w:rsidRDefault="00B122C0" w:rsidP="00B122C0">
      <w:pPr>
        <w:pStyle w:val="Spistreci3"/>
        <w:ind w:left="0" w:firstLine="0"/>
        <w:rPr>
          <w:noProof/>
        </w:rPr>
      </w:pPr>
      <w:r>
        <w:rPr>
          <w:noProof/>
        </w:rPr>
        <w:t xml:space="preserve">         </w:t>
      </w:r>
      <w:r w:rsidR="009B5F07">
        <w:rPr>
          <w:noProof/>
        </w:rPr>
        <w:t>5.2.5</w:t>
      </w:r>
      <w:r w:rsidR="00CE325E">
        <w:rPr>
          <w:noProof/>
        </w:rPr>
        <w:t>.</w:t>
      </w:r>
      <w:r>
        <w:rPr>
          <w:noProof/>
        </w:rPr>
        <w:t xml:space="preserve"> Komory…………………………………………………………………………………………..…27</w:t>
      </w:r>
    </w:p>
    <w:p w:rsidR="00CE325E" w:rsidRDefault="00B122C0" w:rsidP="00B122C0">
      <w:pPr>
        <w:pStyle w:val="Spistreci3"/>
        <w:ind w:left="0" w:firstLine="0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 xml:space="preserve">         5.2.6.</w:t>
      </w:r>
      <w:r w:rsidR="00CE325E"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 w:rsidR="00CE325E">
        <w:rPr>
          <w:noProof/>
        </w:rPr>
        <w:t>Etapy</w:t>
      </w:r>
      <w:r w:rsidR="00CE325E" w:rsidRPr="00971850">
        <w:rPr>
          <w:rFonts w:eastAsia="Arial"/>
          <w:noProof/>
        </w:rPr>
        <w:t xml:space="preserve"> </w:t>
      </w:r>
      <w:r w:rsidR="00CE325E">
        <w:rPr>
          <w:noProof/>
        </w:rPr>
        <w:t>realizacji</w:t>
      </w:r>
      <w:r w:rsidR="00CE325E" w:rsidRPr="00971850">
        <w:rPr>
          <w:rFonts w:eastAsia="Arial"/>
          <w:noProof/>
        </w:rPr>
        <w:t xml:space="preserve"> </w:t>
      </w:r>
      <w:r w:rsidR="00CE325E">
        <w:rPr>
          <w:noProof/>
        </w:rPr>
        <w:t>bezwykopowej</w:t>
      </w:r>
      <w:r w:rsidR="00CE325E" w:rsidRPr="00971850">
        <w:rPr>
          <w:rFonts w:eastAsia="Arial"/>
          <w:noProof/>
        </w:rPr>
        <w:t xml:space="preserve"> </w:t>
      </w:r>
      <w:r w:rsidR="00CE325E">
        <w:rPr>
          <w:noProof/>
        </w:rPr>
        <w:t>modernizacji</w:t>
      </w:r>
      <w:r w:rsidR="00CE325E" w:rsidRPr="00971850">
        <w:rPr>
          <w:rFonts w:eastAsia="Arial"/>
          <w:noProof/>
        </w:rPr>
        <w:t xml:space="preserve"> </w:t>
      </w:r>
      <w:r w:rsidR="00CE325E">
        <w:rPr>
          <w:noProof/>
        </w:rPr>
        <w:t>kanałów</w:t>
      </w:r>
      <w:r w:rsidR="00CE325E">
        <w:rPr>
          <w:noProof/>
        </w:rPr>
        <w:tab/>
      </w:r>
      <w:r w:rsidR="00CE325E">
        <w:rPr>
          <w:noProof/>
        </w:rPr>
        <w:fldChar w:fldCharType="begin"/>
      </w:r>
      <w:r w:rsidR="00CE325E">
        <w:rPr>
          <w:noProof/>
        </w:rPr>
        <w:instrText xml:space="preserve"> PAGEREF _Toc498691676 \h </w:instrText>
      </w:r>
      <w:r w:rsidR="00CE325E">
        <w:rPr>
          <w:noProof/>
        </w:rPr>
      </w:r>
      <w:r w:rsidR="00CE325E">
        <w:rPr>
          <w:noProof/>
        </w:rPr>
        <w:fldChar w:fldCharType="separate"/>
      </w:r>
      <w:r w:rsidR="009B5F07">
        <w:rPr>
          <w:noProof/>
        </w:rPr>
        <w:t>27</w:t>
      </w:r>
      <w:r w:rsidR="00CE325E"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 w:rsidRPr="00971850">
        <w:rPr>
          <w:rFonts w:eastAsia="Arial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KONTROLA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28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Ogólne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zasady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kontroli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28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6.2.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Kontrole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badania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laboratoryjne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_Toc498691679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28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Badania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czasie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28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OBMIAR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29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 w:rsidRPr="00971850">
        <w:rPr>
          <w:rFonts w:eastAsia="Arial"/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PRZEJĘCIE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– </w:t>
      </w:r>
      <w:r>
        <w:rPr>
          <w:noProof/>
        </w:rPr>
        <w:t>PRÓBY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KOŃCOWE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29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Zasady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szczegółowe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29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 w:rsidRPr="00971850">
        <w:rPr>
          <w:rFonts w:eastAsia="Arial"/>
          <w:noProof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PODSTAWA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PŁATNOŚCI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29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29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PRZEPISY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ZWIĄZANE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Informacje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_Toc498691689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10.2.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Akty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normatywne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30</w:t>
      </w:r>
      <w:r>
        <w:rPr>
          <w:noProof/>
        </w:rPr>
        <w:fldChar w:fldCharType="end"/>
      </w:r>
    </w:p>
    <w:p w:rsidR="00CE325E" w:rsidRDefault="00CE325E">
      <w:pPr>
        <w:pStyle w:val="Spistreci1"/>
        <w:tabs>
          <w:tab w:val="left" w:pos="119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WW-02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ROBOTY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ROGOWE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31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WSTĘP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Przedmiot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Warunków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wykonania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odbioru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budowlanych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Zakres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stosowania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Zakres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objętych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Określenia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podstawowe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Ogólne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dotyczące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MATERIAŁY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SPRZĘT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_Toc498691699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TRANSPORT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33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WYKONANIE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Roboty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rozbiórkowe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Profilowanie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zagęszczenie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podłoża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gruntowego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34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piaskowa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(żwirowa)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34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chudego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betonu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34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tłucznia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kamiennego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35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gruntu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stabilizowanego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cementem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35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5.7.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Nawierzchnie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drobnowymiarowych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elementów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betonowych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(kostka,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płyty)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36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Nawierzchnia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mineralno</w:t>
      </w:r>
      <w:r w:rsidRPr="00971850">
        <w:rPr>
          <w:rFonts w:eastAsia="Arial"/>
          <w:noProof/>
        </w:rPr>
        <w:t xml:space="preserve"> – </w:t>
      </w:r>
      <w:r>
        <w:rPr>
          <w:noProof/>
        </w:rPr>
        <w:t>bitumiczna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_Toc498691709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37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5.8.1.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Oczyszczenie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skropienie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warstw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nośnych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37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t>5.8.2.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Warstwa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wiążąca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betonu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asfaltowego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0/20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0/16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37</w:t>
      </w:r>
      <w:r>
        <w:rPr>
          <w:noProof/>
        </w:rPr>
        <w:fldChar w:fldCharType="end"/>
      </w:r>
    </w:p>
    <w:p w:rsidR="00CE325E" w:rsidRDefault="00CE325E">
      <w:pPr>
        <w:pStyle w:val="Spistreci3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>
        <w:rPr>
          <w:noProof/>
        </w:rPr>
        <w:lastRenderedPageBreak/>
        <w:t>5.8.3.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  <w:tab/>
      </w:r>
      <w:r>
        <w:rPr>
          <w:noProof/>
        </w:rPr>
        <w:t>Warstwa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ścieralna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betonu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asfaltowego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0/12,8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mm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grubości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4</w:t>
      </w:r>
      <w:r w:rsidRPr="00971850">
        <w:rPr>
          <w:rFonts w:eastAsia="Arial"/>
          <w:noProof/>
        </w:rPr>
        <w:t xml:space="preserve"> </w:t>
      </w:r>
      <w:r w:rsidRPr="00971850">
        <w:rPr>
          <w:rFonts w:ascii="Symbol" w:eastAsia="Symbol" w:hAnsi="Symbol" w:cs="Symbol"/>
          <w:noProof/>
        </w:rPr>
        <w:t>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5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39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Krawężniki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drogowe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obrzeża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chodnikowe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5.10.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Znaki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drogowe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pionowe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40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5.11.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Malowanie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linii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znaków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poziomych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40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 w:rsidRPr="00971850">
        <w:rPr>
          <w:rFonts w:eastAsia="Arial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KONTROLA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Ogólne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zasady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kontroli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jakości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Profilowanie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i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zagęszczanie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podłoża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chudego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betonu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_Toc498691719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41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Podbudowa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tłucznia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kamiennego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_Toc498691720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42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71850">
        <w:rPr>
          <w:rFonts w:eastAsia="Arial"/>
          <w:noProof/>
        </w:rPr>
        <w:t>6.5.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Nawierzchnie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_Toc498691721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OBMIAR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_Toc498691722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Odbiór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_Toc498691723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42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 w:rsidRPr="00971850">
        <w:rPr>
          <w:rFonts w:eastAsia="Arial"/>
          <w:noProof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PODSTAWA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PŁATNOŚCI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_Toc498691724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Wymagania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_Toc498691725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43</w:t>
      </w:r>
      <w:r>
        <w:rPr>
          <w:noProof/>
        </w:rPr>
        <w:fldChar w:fldCharType="end"/>
      </w:r>
    </w:p>
    <w:p w:rsidR="00CE325E" w:rsidRDefault="00CE325E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</w:rPr>
        <w:tab/>
      </w:r>
      <w:r>
        <w:rPr>
          <w:noProof/>
        </w:rPr>
        <w:t>PRZEPISY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ZWIĄZANE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_Toc498691726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Informacje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_Toc498691727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43</w:t>
      </w:r>
      <w:r>
        <w:rPr>
          <w:noProof/>
        </w:rPr>
        <w:fldChar w:fldCharType="end"/>
      </w:r>
    </w:p>
    <w:p w:rsidR="00CE325E" w:rsidRDefault="00CE325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10.2.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Akty</w:t>
      </w:r>
      <w:r w:rsidRPr="00971850">
        <w:rPr>
          <w:rFonts w:eastAsia="Arial"/>
          <w:noProof/>
        </w:rPr>
        <w:t xml:space="preserve"> </w:t>
      </w:r>
      <w:r>
        <w:rPr>
          <w:noProof/>
        </w:rPr>
        <w:t>normatywne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_Toc498691728 \h </w:instrText>
      </w:r>
      <w:r>
        <w:rPr>
          <w:noProof/>
        </w:rPr>
      </w:r>
      <w:r>
        <w:rPr>
          <w:noProof/>
        </w:rPr>
        <w:fldChar w:fldCharType="separate"/>
      </w:r>
      <w:r w:rsidR="009B5F07">
        <w:rPr>
          <w:noProof/>
        </w:rPr>
        <w:t>43</w:t>
      </w:r>
      <w:r>
        <w:rPr>
          <w:noProof/>
        </w:rPr>
        <w:fldChar w:fldCharType="end"/>
      </w:r>
    </w:p>
    <w:p w:rsidR="009643F5" w:rsidRDefault="009643F5" w:rsidP="009643F5">
      <w:pPr>
        <w:pStyle w:val="Spistreci2"/>
        <w:tabs>
          <w:tab w:val="clear" w:pos="9062"/>
          <w:tab w:val="right" w:leader="dot" w:pos="9072"/>
        </w:tabs>
        <w:sectPr w:rsidR="009643F5">
          <w:type w:val="continuous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  <w:r>
        <w:fldChar w:fldCharType="end"/>
      </w:r>
    </w:p>
    <w:p w:rsidR="009643F5" w:rsidRDefault="009643F5" w:rsidP="009643F5">
      <w:pPr>
        <w:tabs>
          <w:tab w:val="left" w:pos="480"/>
          <w:tab w:val="left" w:pos="1196"/>
          <w:tab w:val="right" w:leader="dot" w:pos="9062"/>
        </w:tabs>
        <w:rPr>
          <w:bCs/>
          <w:iCs/>
          <w:caps/>
          <w:sz w:val="22"/>
          <w:szCs w:val="22"/>
          <w:lang w:eastAsia="pl-PL"/>
        </w:rPr>
        <w:sectPr w:rsidR="009643F5">
          <w:type w:val="continuous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</w:p>
    <w:p w:rsidR="009643F5" w:rsidRDefault="009643F5" w:rsidP="009643F5">
      <w:pPr>
        <w:sectPr w:rsidR="009643F5">
          <w:type w:val="continuous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</w:p>
    <w:p w:rsidR="009643F5" w:rsidRDefault="009643F5" w:rsidP="009643F5">
      <w:pPr>
        <w:sectPr w:rsidR="009643F5">
          <w:type w:val="continuous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</w:p>
    <w:p w:rsidR="009643F5" w:rsidRDefault="009643F5" w:rsidP="009643F5">
      <w:pPr>
        <w:sectPr w:rsidR="009643F5">
          <w:type w:val="continuous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</w:p>
    <w:p w:rsidR="009643F5" w:rsidRDefault="009643F5" w:rsidP="009643F5">
      <w:pPr>
        <w:pStyle w:val="Nagwek1"/>
        <w:numPr>
          <w:ilvl w:val="0"/>
          <w:numId w:val="0"/>
        </w:numPr>
        <w:jc w:val="center"/>
      </w:pPr>
      <w:bookmarkStart w:id="0" w:name="_Toc498691598"/>
      <w:r>
        <w:lastRenderedPageBreak/>
        <w:t>WW-00</w:t>
      </w:r>
      <w:r>
        <w:tab/>
        <w:t>WYMAGANIA</w:t>
      </w:r>
      <w:r>
        <w:rPr>
          <w:rFonts w:eastAsia="Arial"/>
        </w:rPr>
        <w:t xml:space="preserve"> </w:t>
      </w:r>
      <w:r>
        <w:t>OGÓLNE</w:t>
      </w:r>
      <w:bookmarkEnd w:id="0"/>
    </w:p>
    <w:p w:rsidR="009643F5" w:rsidRDefault="009643F5" w:rsidP="009643F5">
      <w:pPr>
        <w:pStyle w:val="Nagwek1"/>
        <w:numPr>
          <w:ilvl w:val="0"/>
          <w:numId w:val="2"/>
        </w:numPr>
      </w:pPr>
      <w:bookmarkStart w:id="1" w:name="_Toc498691599"/>
      <w:r>
        <w:t>Informacje</w:t>
      </w:r>
      <w:r>
        <w:rPr>
          <w:rFonts w:eastAsia="Arial"/>
        </w:rPr>
        <w:t xml:space="preserve"> </w:t>
      </w:r>
      <w:r>
        <w:t>ogólne</w:t>
      </w:r>
      <w:bookmarkEnd w:id="1"/>
    </w:p>
    <w:p w:rsidR="00E56122" w:rsidRPr="00E56122" w:rsidRDefault="009643F5" w:rsidP="00E56122">
      <w:pPr>
        <w:pStyle w:val="Nagwek2"/>
        <w:numPr>
          <w:ilvl w:val="1"/>
          <w:numId w:val="2"/>
        </w:numPr>
      </w:pPr>
      <w:bookmarkStart w:id="2" w:name="_Toc498691600"/>
      <w:r>
        <w:t>Przedmiot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bookmarkEnd w:id="2"/>
    </w:p>
    <w:p w:rsidR="00E56122" w:rsidRPr="00E56122" w:rsidRDefault="00E56122" w:rsidP="00E56122">
      <w:pPr>
        <w:rPr>
          <w:rFonts w:eastAsia="Arial"/>
        </w:rPr>
      </w:pPr>
      <w:r w:rsidRPr="00E56122">
        <w:t>Przedmiotem</w:t>
      </w:r>
      <w:r w:rsidRPr="00E56122">
        <w:rPr>
          <w:rFonts w:eastAsia="Arial"/>
        </w:rPr>
        <w:t xml:space="preserve"> </w:t>
      </w:r>
      <w:r w:rsidRPr="00E56122">
        <w:t>niniejszych</w:t>
      </w:r>
      <w:r w:rsidRPr="00E56122">
        <w:rPr>
          <w:rFonts w:eastAsia="Arial"/>
        </w:rPr>
        <w:t xml:space="preserve"> </w:t>
      </w:r>
      <w:r w:rsidRPr="00E56122">
        <w:t>Warunków</w:t>
      </w:r>
      <w:r w:rsidRPr="00E56122">
        <w:rPr>
          <w:rFonts w:eastAsia="Arial"/>
        </w:rPr>
        <w:t xml:space="preserve"> </w:t>
      </w:r>
      <w:r w:rsidRPr="00E56122">
        <w:t>wykonania</w:t>
      </w:r>
      <w:r w:rsidRPr="00E56122">
        <w:rPr>
          <w:rFonts w:eastAsia="Arial"/>
        </w:rPr>
        <w:t xml:space="preserve"> </w:t>
      </w:r>
      <w:r w:rsidRPr="00E56122">
        <w:t>i</w:t>
      </w:r>
      <w:r w:rsidRPr="00E56122">
        <w:rPr>
          <w:rFonts w:eastAsia="Arial"/>
        </w:rPr>
        <w:t xml:space="preserve"> </w:t>
      </w:r>
      <w:r w:rsidRPr="00E56122">
        <w:t>odbioru</w:t>
      </w:r>
      <w:r w:rsidRPr="00E56122">
        <w:rPr>
          <w:rFonts w:eastAsia="Arial"/>
        </w:rPr>
        <w:t xml:space="preserve"> </w:t>
      </w:r>
      <w:r w:rsidRPr="00E56122">
        <w:t>robót</w:t>
      </w:r>
      <w:r w:rsidRPr="00E56122">
        <w:rPr>
          <w:rFonts w:eastAsia="Arial"/>
        </w:rPr>
        <w:t xml:space="preserve"> </w:t>
      </w:r>
      <w:r w:rsidRPr="00E56122">
        <w:t>budowlanych</w:t>
      </w:r>
      <w:r w:rsidRPr="00E56122">
        <w:rPr>
          <w:rFonts w:eastAsia="Arial"/>
        </w:rPr>
        <w:t xml:space="preserve"> </w:t>
      </w:r>
      <w:r w:rsidRPr="00E56122">
        <w:t>są</w:t>
      </w:r>
      <w:r w:rsidRPr="00E56122">
        <w:rPr>
          <w:rFonts w:eastAsia="Arial"/>
        </w:rPr>
        <w:t xml:space="preserve"> </w:t>
      </w:r>
      <w:r w:rsidRPr="00E56122">
        <w:t>wymagania</w:t>
      </w:r>
      <w:r w:rsidRPr="00E56122">
        <w:rPr>
          <w:rFonts w:eastAsia="Arial"/>
        </w:rPr>
        <w:t xml:space="preserve"> </w:t>
      </w:r>
      <w:r w:rsidRPr="00E56122">
        <w:t>ogólne</w:t>
      </w:r>
      <w:r w:rsidRPr="00E56122">
        <w:rPr>
          <w:rFonts w:eastAsia="Arial"/>
        </w:rPr>
        <w:t xml:space="preserve"> </w:t>
      </w:r>
      <w:r w:rsidRPr="00E56122">
        <w:t>dotyczące</w:t>
      </w:r>
      <w:r w:rsidRPr="00E56122">
        <w:rPr>
          <w:rFonts w:eastAsia="Arial"/>
        </w:rPr>
        <w:t xml:space="preserve"> </w:t>
      </w:r>
      <w:r w:rsidRPr="00E56122">
        <w:t>projektowania,</w:t>
      </w:r>
      <w:r w:rsidRPr="00E56122">
        <w:rPr>
          <w:rFonts w:eastAsia="Arial"/>
        </w:rPr>
        <w:t xml:space="preserve"> </w:t>
      </w:r>
      <w:r w:rsidRPr="00E56122">
        <w:t>wykonania</w:t>
      </w:r>
      <w:r w:rsidRPr="00E56122">
        <w:rPr>
          <w:rFonts w:eastAsia="Arial"/>
        </w:rPr>
        <w:t xml:space="preserve"> </w:t>
      </w:r>
      <w:r w:rsidRPr="00E56122">
        <w:t>i</w:t>
      </w:r>
      <w:r w:rsidRPr="00E56122">
        <w:rPr>
          <w:rFonts w:eastAsia="Arial"/>
        </w:rPr>
        <w:t xml:space="preserve"> </w:t>
      </w:r>
      <w:r w:rsidRPr="00E56122">
        <w:t>odbioru</w:t>
      </w:r>
      <w:r w:rsidRPr="00E56122">
        <w:rPr>
          <w:rFonts w:eastAsia="Arial"/>
        </w:rPr>
        <w:t xml:space="preserve"> </w:t>
      </w:r>
      <w:r w:rsidRPr="00E56122">
        <w:t>Robót,</w:t>
      </w:r>
      <w:r w:rsidRPr="00E56122">
        <w:rPr>
          <w:rFonts w:eastAsia="Arial"/>
        </w:rPr>
        <w:t xml:space="preserve"> </w:t>
      </w:r>
      <w:r w:rsidRPr="00E56122">
        <w:t>które</w:t>
      </w:r>
      <w:r w:rsidRPr="00E56122">
        <w:rPr>
          <w:rFonts w:eastAsia="Arial"/>
        </w:rPr>
        <w:t xml:space="preserve"> </w:t>
      </w:r>
      <w:r w:rsidRPr="00E56122">
        <w:t>zostaną</w:t>
      </w:r>
      <w:r w:rsidRPr="00E56122">
        <w:rPr>
          <w:rFonts w:eastAsia="Arial"/>
        </w:rPr>
        <w:t xml:space="preserve"> </w:t>
      </w:r>
      <w:r w:rsidRPr="00E56122">
        <w:t>zaprojektowane</w:t>
      </w:r>
      <w:r w:rsidRPr="00E56122">
        <w:rPr>
          <w:rFonts w:eastAsia="Arial"/>
        </w:rPr>
        <w:t xml:space="preserve"> </w:t>
      </w:r>
      <w:r>
        <w:rPr>
          <w:rFonts w:eastAsia="Arial"/>
        </w:rPr>
        <w:br/>
      </w:r>
      <w:r w:rsidRPr="00E56122">
        <w:t>i</w:t>
      </w:r>
      <w:r w:rsidRPr="00E56122">
        <w:rPr>
          <w:rFonts w:eastAsia="Arial"/>
        </w:rPr>
        <w:t xml:space="preserve"> </w:t>
      </w:r>
      <w:r w:rsidRPr="00E56122">
        <w:t>wykonane</w:t>
      </w:r>
      <w:r w:rsidRPr="00E56122">
        <w:rPr>
          <w:rFonts w:eastAsia="Arial"/>
        </w:rPr>
        <w:t xml:space="preserve"> </w:t>
      </w:r>
      <w:r w:rsidRPr="00E56122">
        <w:t>w</w:t>
      </w:r>
      <w:r w:rsidRPr="00E56122">
        <w:rPr>
          <w:rFonts w:eastAsia="Arial"/>
        </w:rPr>
        <w:t xml:space="preserve"> </w:t>
      </w:r>
      <w:r w:rsidRPr="00E56122">
        <w:t>ramach</w:t>
      </w:r>
      <w:r w:rsidRPr="00E56122">
        <w:rPr>
          <w:rFonts w:eastAsia="Arial"/>
        </w:rPr>
        <w:t xml:space="preserve"> Kontraktu:</w:t>
      </w:r>
    </w:p>
    <w:p w:rsidR="008939D3" w:rsidRPr="00013343" w:rsidRDefault="008939D3" w:rsidP="00013343">
      <w:pPr>
        <w:pStyle w:val="Akapitzlist"/>
        <w:spacing w:before="96"/>
        <w:ind w:left="567"/>
        <w:jc w:val="left"/>
      </w:pPr>
      <w:bookmarkStart w:id="3" w:name="_Toc498691601"/>
      <w:r w:rsidRPr="008939D3">
        <w:t xml:space="preserve">Remont kolektora doprowadzającego ścieki do oczyszczalni Kujawy - Kolektor  w rejonie </w:t>
      </w:r>
      <w:r w:rsidRPr="008939D3">
        <w:br/>
        <w:t xml:space="preserve">ul. </w:t>
      </w:r>
      <w:proofErr w:type="spellStart"/>
      <w:r w:rsidR="00013343" w:rsidRPr="00013343">
        <w:t>Ptaszyckiego</w:t>
      </w:r>
      <w:proofErr w:type="spellEnd"/>
      <w:r w:rsidR="00013343" w:rsidRPr="00013343">
        <w:t xml:space="preserve"> (od syfonu) do ul. Jeżynowej</w:t>
      </w:r>
    </w:p>
    <w:p w:rsidR="009726FC" w:rsidRDefault="009726FC" w:rsidP="009726FC">
      <w:pPr>
        <w:pStyle w:val="Nagwek2"/>
        <w:numPr>
          <w:ilvl w:val="1"/>
          <w:numId w:val="2"/>
        </w:numPr>
      </w:pPr>
      <w:r>
        <w:t>Zakres stosowania WW</w:t>
      </w:r>
      <w:bookmarkEnd w:id="3"/>
    </w:p>
    <w:p w:rsidR="009643F5" w:rsidRDefault="009643F5" w:rsidP="009643F5">
      <w:pPr>
        <w:rPr>
          <w:rFonts w:eastAsia="Arial"/>
        </w:rPr>
      </w:pPr>
      <w:r>
        <w:t>Warunki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(WW)</w:t>
      </w:r>
      <w:r>
        <w:rPr>
          <w:rFonts w:eastAsia="Arial"/>
        </w:rPr>
        <w:t xml:space="preserve"> </w:t>
      </w:r>
      <w:r>
        <w:t>stanowią</w:t>
      </w:r>
      <w:r>
        <w:rPr>
          <w:rFonts w:eastAsia="Arial"/>
        </w:rPr>
        <w:t xml:space="preserve"> </w:t>
      </w:r>
      <w:r>
        <w:t>integralną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Programu</w:t>
      </w:r>
      <w:r>
        <w:rPr>
          <w:rFonts w:eastAsia="Arial"/>
        </w:rPr>
        <w:t xml:space="preserve"> </w:t>
      </w:r>
      <w:r>
        <w:t>funkcjonalno-użytkowego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zlecaniu,</w:t>
      </w:r>
      <w:r>
        <w:rPr>
          <w:rFonts w:eastAsia="Arial"/>
        </w:rPr>
        <w:t xml:space="preserve"> </w:t>
      </w:r>
      <w:r>
        <w:t>projektowaniu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PFU.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4" w:name="_Toc498691602"/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WW</w:t>
      </w:r>
      <w:bookmarkEnd w:id="4"/>
    </w:p>
    <w:p w:rsidR="009643F5" w:rsidRDefault="009643F5" w:rsidP="009643F5"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p.</w:t>
      </w:r>
      <w:r>
        <w:rPr>
          <w:rFonts w:eastAsia="Arial"/>
        </w:rPr>
        <w:t xml:space="preserve"> </w:t>
      </w:r>
      <w:r>
        <w:t>1.1</w:t>
      </w:r>
      <w:r>
        <w:rPr>
          <w:rFonts w:eastAsia="Arial"/>
        </w:rPr>
        <w:t xml:space="preserve"> </w:t>
      </w:r>
      <w:r>
        <w:t>niniejszego</w:t>
      </w:r>
      <w:r>
        <w:rPr>
          <w:rFonts w:eastAsia="Arial"/>
        </w:rPr>
        <w:t xml:space="preserve"> </w:t>
      </w:r>
      <w:r>
        <w:t>Program</w:t>
      </w:r>
      <w:r>
        <w:rPr>
          <w:rFonts w:eastAsia="Arial"/>
        </w:rPr>
        <w:t xml:space="preserve"> </w:t>
      </w:r>
      <w:r>
        <w:t>funkcjonalno-użytkowego.</w:t>
      </w:r>
    </w:p>
    <w:p w:rsidR="009643F5" w:rsidRDefault="009643F5" w:rsidP="009643F5">
      <w:r>
        <w:t>Wymagania</w:t>
      </w:r>
      <w:r>
        <w:rPr>
          <w:rFonts w:eastAsia="Arial"/>
        </w:rPr>
        <w:t xml:space="preserve"> </w:t>
      </w:r>
      <w:r>
        <w:t>ogólne</w:t>
      </w:r>
      <w:r>
        <w:rPr>
          <w:rFonts w:eastAsia="Arial"/>
        </w:rPr>
        <w:t xml:space="preserve"> </w:t>
      </w:r>
      <w:r>
        <w:t>WW-00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rozumieć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powiązaniu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niżej</w:t>
      </w:r>
      <w:r>
        <w:rPr>
          <w:rFonts w:eastAsia="Arial"/>
        </w:rPr>
        <w:t xml:space="preserve"> </w:t>
      </w:r>
      <w:r>
        <w:t>wymienionymi</w:t>
      </w:r>
      <w:r>
        <w:rPr>
          <w:rFonts w:eastAsia="Arial"/>
        </w:rPr>
        <w:t xml:space="preserve"> </w:t>
      </w:r>
      <w:r>
        <w:t>Warunkami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budowlanych:</w:t>
      </w:r>
    </w:p>
    <w:p w:rsidR="009643F5" w:rsidRDefault="009643F5" w:rsidP="009643F5">
      <w:r>
        <w:t>WW-01</w:t>
      </w:r>
      <w:r>
        <w:rPr>
          <w:rFonts w:eastAsia="Arial"/>
        </w:rPr>
        <w:t xml:space="preserve"> </w:t>
      </w:r>
      <w:r>
        <w:t>Modernizacja</w:t>
      </w:r>
      <w:r>
        <w:rPr>
          <w:rFonts w:eastAsia="Arial"/>
        </w:rPr>
        <w:t xml:space="preserve"> </w:t>
      </w:r>
      <w:r>
        <w:t>kanałów</w:t>
      </w:r>
    </w:p>
    <w:p w:rsidR="009643F5" w:rsidRDefault="009643F5" w:rsidP="009643F5">
      <w:r>
        <w:t>WW-02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drogowe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5" w:name="_Toc498691603"/>
      <w:r>
        <w:t>Określenia</w:t>
      </w:r>
      <w:r>
        <w:rPr>
          <w:rFonts w:eastAsia="Arial"/>
        </w:rPr>
        <w:t xml:space="preserve"> </w:t>
      </w:r>
      <w:r>
        <w:t>podstawowe</w:t>
      </w:r>
      <w:bookmarkEnd w:id="5"/>
    </w:p>
    <w:p w:rsidR="009643F5" w:rsidRDefault="009643F5" w:rsidP="009643F5">
      <w:r>
        <w:t>Użyte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wymienione</w:t>
      </w:r>
      <w:r>
        <w:rPr>
          <w:rFonts w:eastAsia="Arial"/>
        </w:rPr>
        <w:t xml:space="preserve"> </w:t>
      </w:r>
      <w:r>
        <w:t>poniżej</w:t>
      </w:r>
      <w:r>
        <w:rPr>
          <w:rFonts w:eastAsia="Arial"/>
        </w:rPr>
        <w:t xml:space="preserve"> </w:t>
      </w:r>
      <w:r>
        <w:t>określenia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rozumieć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każdym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następująco:</w:t>
      </w:r>
    </w:p>
    <w:p w:rsidR="009643F5" w:rsidRDefault="009643F5" w:rsidP="009643F5">
      <w:r>
        <w:t>Aprobata</w:t>
      </w:r>
      <w:r>
        <w:rPr>
          <w:rFonts w:eastAsia="Arial"/>
        </w:rPr>
        <w:t xml:space="preserve"> </w:t>
      </w:r>
      <w:r>
        <w:t>techniczna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pozytywna</w:t>
      </w:r>
      <w:r>
        <w:rPr>
          <w:rFonts w:eastAsia="Arial"/>
        </w:rPr>
        <w:t xml:space="preserve"> </w:t>
      </w:r>
      <w:r>
        <w:t>ocena</w:t>
      </w:r>
      <w:r>
        <w:rPr>
          <w:rFonts w:eastAsia="Arial"/>
        </w:rPr>
        <w:t xml:space="preserve"> </w:t>
      </w:r>
      <w:r>
        <w:t>techniczna</w:t>
      </w:r>
      <w:r>
        <w:rPr>
          <w:rFonts w:eastAsia="Arial"/>
        </w:rPr>
        <w:t xml:space="preserve"> </w:t>
      </w:r>
      <w:r>
        <w:t>wyrobu,</w:t>
      </w:r>
      <w:r>
        <w:rPr>
          <w:rFonts w:eastAsia="Arial"/>
        </w:rPr>
        <w:t xml:space="preserve"> </w:t>
      </w:r>
      <w:r>
        <w:t>stwierdzająca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przydatność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budownictwie;</w:t>
      </w:r>
    </w:p>
    <w:p w:rsidR="009643F5" w:rsidRDefault="009643F5" w:rsidP="009643F5">
      <w:pPr>
        <w:rPr>
          <w:rFonts w:eastAsia="Arial"/>
        </w:rPr>
      </w:pPr>
      <w:r>
        <w:t>Dokumentacja</w:t>
      </w:r>
      <w:r>
        <w:rPr>
          <w:rFonts w:eastAsia="Arial"/>
        </w:rPr>
        <w:t xml:space="preserve"> </w:t>
      </w:r>
      <w:r>
        <w:t>Powykonawcza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dokumentacja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naniesionymi</w:t>
      </w:r>
      <w:r>
        <w:rPr>
          <w:rFonts w:eastAsia="Arial"/>
        </w:rPr>
        <w:t xml:space="preserve"> </w:t>
      </w:r>
      <w:r>
        <w:t>zmianami</w:t>
      </w:r>
      <w:r>
        <w:rPr>
          <w:rFonts w:eastAsia="Arial"/>
        </w:rPr>
        <w:t xml:space="preserve"> </w:t>
      </w:r>
      <w:r>
        <w:t>dokonanymi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toku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pomiarami</w:t>
      </w:r>
      <w:r>
        <w:rPr>
          <w:rFonts w:eastAsia="Arial"/>
        </w:rPr>
        <w:t xml:space="preserve"> </w:t>
      </w:r>
      <w:r>
        <w:t>powykonawczymi</w:t>
      </w:r>
      <w:r>
        <w:rPr>
          <w:rFonts w:eastAsia="Arial"/>
        </w:rPr>
        <w:t xml:space="preserve"> </w:t>
      </w:r>
    </w:p>
    <w:p w:rsidR="009643F5" w:rsidRDefault="009643F5" w:rsidP="009643F5">
      <w:r>
        <w:t>Dziennik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– </w:t>
      </w:r>
      <w:r>
        <w:t>oznacza</w:t>
      </w:r>
      <w:r>
        <w:rPr>
          <w:rFonts w:eastAsia="Arial"/>
        </w:rPr>
        <w:t xml:space="preserve"> </w:t>
      </w:r>
      <w:r>
        <w:t>dokument</w:t>
      </w:r>
      <w:r>
        <w:rPr>
          <w:rFonts w:eastAsia="Arial"/>
        </w:rPr>
        <w:t xml:space="preserve"> </w:t>
      </w:r>
      <w:r>
        <w:t>wymagany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Zamawiającego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rejestrowania</w:t>
      </w:r>
      <w:r>
        <w:rPr>
          <w:rFonts w:eastAsia="Arial"/>
        </w:rPr>
        <w:t xml:space="preserve"> </w:t>
      </w:r>
      <w:r>
        <w:t>przebiegu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zdarzeń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okoliczności</w:t>
      </w:r>
      <w:r>
        <w:rPr>
          <w:rFonts w:eastAsia="Arial"/>
        </w:rPr>
        <w:t xml:space="preserve"> </w:t>
      </w:r>
      <w:r>
        <w:t>zachodzących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toku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zastosowaniem</w:t>
      </w:r>
      <w:r>
        <w:rPr>
          <w:rFonts w:eastAsia="Arial"/>
        </w:rPr>
        <w:t xml:space="preserve"> </w:t>
      </w:r>
      <w:r>
        <w:t>zapisów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Rozporządzenia</w:t>
      </w:r>
      <w:r>
        <w:rPr>
          <w:rFonts w:eastAsia="Arial"/>
        </w:rPr>
        <w:t xml:space="preserve"> </w:t>
      </w:r>
      <w:r>
        <w:t>Ministra</w:t>
      </w:r>
      <w:r>
        <w:rPr>
          <w:rFonts w:eastAsia="Arial"/>
        </w:rPr>
        <w:t xml:space="preserve"> </w:t>
      </w:r>
      <w:r>
        <w:t>Infrastruktury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26</w:t>
      </w:r>
      <w:r>
        <w:rPr>
          <w:rFonts w:eastAsia="Arial"/>
        </w:rPr>
        <w:t xml:space="preserve"> </w:t>
      </w:r>
      <w:r>
        <w:t>czerwca</w:t>
      </w:r>
      <w:r>
        <w:rPr>
          <w:rFonts w:eastAsia="Arial"/>
        </w:rPr>
        <w:t xml:space="preserve"> </w:t>
      </w:r>
      <w:r>
        <w:t>2002</w:t>
      </w:r>
      <w:r>
        <w:rPr>
          <w:rFonts w:eastAsia="Arial"/>
        </w:rPr>
        <w:t xml:space="preserve"> </w:t>
      </w:r>
      <w:r>
        <w:t>roku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sprawie</w:t>
      </w:r>
      <w:r>
        <w:rPr>
          <w:rFonts w:eastAsia="Arial"/>
        </w:rPr>
        <w:t xml:space="preserve"> </w:t>
      </w:r>
      <w:r>
        <w:t>dziennika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montażu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rozbiórki,</w:t>
      </w:r>
      <w:r>
        <w:rPr>
          <w:rFonts w:eastAsia="Arial"/>
        </w:rPr>
        <w:t xml:space="preserve"> </w:t>
      </w:r>
      <w:r>
        <w:t>tablicy</w:t>
      </w:r>
      <w:r>
        <w:rPr>
          <w:rFonts w:eastAsia="Arial"/>
        </w:rPr>
        <w:t xml:space="preserve"> </w:t>
      </w:r>
      <w:r>
        <w:t>informacyjnej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ogłoszenia,</w:t>
      </w:r>
      <w:r>
        <w:rPr>
          <w:rFonts w:eastAsia="Arial"/>
        </w:rPr>
        <w:t xml:space="preserve"> </w:t>
      </w:r>
      <w:r>
        <w:t>zawierającego</w:t>
      </w:r>
      <w:r>
        <w:rPr>
          <w:rFonts w:eastAsia="Arial"/>
        </w:rPr>
        <w:t xml:space="preserve"> </w:t>
      </w:r>
      <w:r>
        <w:t>dane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</w:t>
      </w:r>
      <w:r>
        <w:rPr>
          <w:rFonts w:eastAsia="Arial"/>
        </w:rPr>
        <w:t xml:space="preserve"> </w:t>
      </w:r>
      <w:r>
        <w:t>(Dz.</w:t>
      </w:r>
      <w:r>
        <w:rPr>
          <w:rFonts w:eastAsia="Arial"/>
        </w:rPr>
        <w:t xml:space="preserve"> </w:t>
      </w:r>
      <w:r>
        <w:t>U.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2002r.</w:t>
      </w:r>
      <w:r>
        <w:rPr>
          <w:rFonts w:eastAsia="Arial"/>
        </w:rPr>
        <w:t xml:space="preserve"> </w:t>
      </w:r>
      <w:r>
        <w:t>nr</w:t>
      </w:r>
      <w:r>
        <w:rPr>
          <w:rFonts w:eastAsia="Arial"/>
        </w:rPr>
        <w:t xml:space="preserve"> </w:t>
      </w:r>
      <w:r>
        <w:t>108</w:t>
      </w:r>
      <w:r>
        <w:rPr>
          <w:rFonts w:eastAsia="Arial"/>
        </w:rPr>
        <w:t xml:space="preserve"> </w:t>
      </w:r>
      <w:r>
        <w:t>poz.</w:t>
      </w:r>
      <w:r>
        <w:rPr>
          <w:rFonts w:eastAsia="Arial"/>
        </w:rPr>
        <w:t xml:space="preserve"> </w:t>
      </w:r>
      <w:r>
        <w:t>953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późniejszymi</w:t>
      </w:r>
      <w:r>
        <w:rPr>
          <w:rFonts w:eastAsia="Arial"/>
        </w:rPr>
        <w:t xml:space="preserve"> </w:t>
      </w:r>
      <w:r>
        <w:t>zmianami).</w:t>
      </w:r>
    </w:p>
    <w:p w:rsidR="009643F5" w:rsidRDefault="009643F5" w:rsidP="009643F5">
      <w:r>
        <w:t>Europejska</w:t>
      </w:r>
      <w:r>
        <w:rPr>
          <w:rFonts w:eastAsia="Arial"/>
        </w:rPr>
        <w:t xml:space="preserve"> </w:t>
      </w:r>
      <w:r>
        <w:t>aprobata</w:t>
      </w:r>
      <w:r>
        <w:rPr>
          <w:rFonts w:eastAsia="Arial"/>
        </w:rPr>
        <w:t xml:space="preserve"> </w:t>
      </w:r>
      <w:r>
        <w:t>techniczna</w:t>
      </w:r>
      <w:r>
        <w:rPr>
          <w:rFonts w:eastAsia="Arial"/>
        </w:rPr>
        <w:t xml:space="preserve"> – </w:t>
      </w:r>
      <w:r>
        <w:t>pozytywna</w:t>
      </w:r>
      <w:r>
        <w:rPr>
          <w:rFonts w:eastAsia="Arial"/>
        </w:rPr>
        <w:t xml:space="preserve"> </w:t>
      </w:r>
      <w:r>
        <w:t>ocena</w:t>
      </w:r>
      <w:r>
        <w:rPr>
          <w:rFonts w:eastAsia="Arial"/>
        </w:rPr>
        <w:t xml:space="preserve"> </w:t>
      </w:r>
      <w:r>
        <w:t>przydatności</w:t>
      </w:r>
      <w:r>
        <w:rPr>
          <w:rFonts w:eastAsia="Arial"/>
        </w:rPr>
        <w:t xml:space="preserve"> </w:t>
      </w:r>
      <w:r>
        <w:t>wyrobu</w:t>
      </w:r>
      <w:r>
        <w:rPr>
          <w:rFonts w:eastAsia="Arial"/>
        </w:rPr>
        <w:t xml:space="preserve"> </w:t>
      </w:r>
      <w:r>
        <w:t>budowlanego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zamierzonego</w:t>
      </w:r>
      <w:r>
        <w:rPr>
          <w:rFonts w:eastAsia="Arial"/>
        </w:rPr>
        <w:t xml:space="preserve"> </w:t>
      </w:r>
      <w:r>
        <w:t>stosowania,</w:t>
      </w:r>
      <w:r>
        <w:rPr>
          <w:rFonts w:eastAsia="Arial"/>
        </w:rPr>
        <w:t xml:space="preserve"> </w:t>
      </w:r>
      <w:r>
        <w:t>uzależniona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spełnienia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podstawowych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obiekty</w:t>
      </w:r>
      <w:r>
        <w:rPr>
          <w:rFonts w:eastAsia="Arial"/>
        </w:rPr>
        <w:t xml:space="preserve"> </w:t>
      </w:r>
      <w:r>
        <w:t>budowlane,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wyrób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stosowany,</w:t>
      </w:r>
      <w:r>
        <w:rPr>
          <w:rFonts w:eastAsia="Arial"/>
        </w:rPr>
        <w:t xml:space="preserve"> </w:t>
      </w:r>
      <w:r>
        <w:t>wydana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Unii</w:t>
      </w:r>
      <w:r>
        <w:rPr>
          <w:rFonts w:eastAsia="Arial"/>
        </w:rPr>
        <w:t xml:space="preserve"> </w:t>
      </w:r>
      <w:r>
        <w:t>Europejskiej</w:t>
      </w:r>
      <w:r>
        <w:rPr>
          <w:rFonts w:eastAsia="Arial"/>
        </w:rPr>
        <w:t xml:space="preserve"> </w:t>
      </w:r>
      <w:r>
        <w:t>(UE);</w:t>
      </w:r>
    </w:p>
    <w:p w:rsidR="009643F5" w:rsidRDefault="009643F5" w:rsidP="009643F5">
      <w:r>
        <w:t>Gwarancja</w:t>
      </w:r>
      <w:r>
        <w:rPr>
          <w:rFonts w:eastAsia="Arial"/>
        </w:rPr>
        <w:t xml:space="preserve"> – </w:t>
      </w:r>
      <w:r>
        <w:t>techniczne</w:t>
      </w:r>
      <w:r>
        <w:rPr>
          <w:rFonts w:eastAsia="Arial"/>
        </w:rPr>
        <w:t xml:space="preserve"> </w:t>
      </w:r>
      <w:r>
        <w:t>zobowiązanie</w:t>
      </w:r>
      <w:r>
        <w:rPr>
          <w:rFonts w:eastAsia="Arial"/>
        </w:rPr>
        <w:t xml:space="preserve"> </w:t>
      </w:r>
      <w:r>
        <w:t>czasowe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zapewniające</w:t>
      </w:r>
      <w:r>
        <w:rPr>
          <w:rFonts w:eastAsia="Arial"/>
        </w:rPr>
        <w:t xml:space="preserve"> </w:t>
      </w:r>
      <w:r>
        <w:t>bezawaryjne</w:t>
      </w:r>
      <w:r>
        <w:rPr>
          <w:rFonts w:eastAsia="Arial"/>
        </w:rPr>
        <w:t xml:space="preserve"> </w:t>
      </w:r>
      <w:r>
        <w:t>funkcjonowanie</w:t>
      </w:r>
      <w:r>
        <w:rPr>
          <w:rFonts w:eastAsia="Arial"/>
        </w:rPr>
        <w:t xml:space="preserve"> </w:t>
      </w:r>
      <w:r>
        <w:t>zrealizowanego</w:t>
      </w:r>
      <w:r>
        <w:rPr>
          <w:rFonts w:eastAsia="Arial"/>
        </w:rPr>
        <w:t xml:space="preserve"> </w:t>
      </w:r>
      <w:r>
        <w:t>obiektu</w:t>
      </w:r>
      <w:r>
        <w:rPr>
          <w:rFonts w:eastAsia="Arial"/>
        </w:rPr>
        <w:t xml:space="preserve"> </w:t>
      </w:r>
      <w:r>
        <w:t>budowlanego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założeniami</w:t>
      </w:r>
      <w:r>
        <w:rPr>
          <w:rFonts w:eastAsia="Arial"/>
        </w:rPr>
        <w:t xml:space="preserve"> </w:t>
      </w:r>
      <w:r>
        <w:t>projektowymi;</w:t>
      </w:r>
    </w:p>
    <w:p w:rsidR="009643F5" w:rsidRDefault="009643F5" w:rsidP="009643F5">
      <w:r>
        <w:t>Kanalizacja</w:t>
      </w:r>
      <w:r>
        <w:rPr>
          <w:rFonts w:eastAsia="Arial"/>
        </w:rPr>
        <w:t xml:space="preserve"> </w:t>
      </w:r>
      <w:r>
        <w:t>sanitarna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kanał</w:t>
      </w:r>
      <w:r>
        <w:rPr>
          <w:rFonts w:eastAsia="Arial"/>
        </w:rPr>
        <w:t xml:space="preserve"> </w:t>
      </w:r>
      <w:r>
        <w:t>stanowiący</w:t>
      </w:r>
      <w:r>
        <w:rPr>
          <w:rFonts w:eastAsia="Arial"/>
        </w:rPr>
        <w:t xml:space="preserve"> </w:t>
      </w:r>
      <w:r>
        <w:t>całość</w:t>
      </w:r>
      <w:r>
        <w:rPr>
          <w:rFonts w:eastAsia="Arial"/>
        </w:rPr>
        <w:t xml:space="preserve"> </w:t>
      </w:r>
      <w:r>
        <w:t>techniczno-użytkową</w:t>
      </w:r>
      <w:r>
        <w:rPr>
          <w:rFonts w:eastAsia="Arial"/>
        </w:rPr>
        <w:t xml:space="preserve"> </w:t>
      </w:r>
      <w:r>
        <w:t>(kanalizację)</w:t>
      </w:r>
      <w:r>
        <w:rPr>
          <w:rFonts w:eastAsia="Arial"/>
        </w:rPr>
        <w:t xml:space="preserve"> </w:t>
      </w:r>
      <w:r>
        <w:t>albo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stanowiąca</w:t>
      </w:r>
      <w:r>
        <w:rPr>
          <w:rFonts w:eastAsia="Arial"/>
        </w:rPr>
        <w:t xml:space="preserve"> </w:t>
      </w:r>
      <w:r>
        <w:t>odrębny</w:t>
      </w:r>
      <w:r>
        <w:rPr>
          <w:rFonts w:eastAsia="Arial"/>
        </w:rPr>
        <w:t xml:space="preserve"> </w:t>
      </w:r>
      <w:r>
        <w:t>element</w:t>
      </w:r>
      <w:r>
        <w:rPr>
          <w:rFonts w:eastAsia="Arial"/>
        </w:rPr>
        <w:t xml:space="preserve"> </w:t>
      </w:r>
      <w:r>
        <w:t>konstrukcyjny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technologiczny</w:t>
      </w:r>
      <w:r>
        <w:rPr>
          <w:rFonts w:eastAsia="Arial"/>
        </w:rPr>
        <w:t xml:space="preserve"> </w:t>
      </w:r>
      <w:r>
        <w:t>(pompownia)</w:t>
      </w:r>
      <w:r>
        <w:rPr>
          <w:rFonts w:eastAsia="Arial"/>
        </w:rPr>
        <w:t xml:space="preserve"> </w:t>
      </w:r>
      <w:r>
        <w:t>służący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odprowadzania</w:t>
      </w:r>
      <w:r>
        <w:rPr>
          <w:rFonts w:eastAsia="Arial"/>
        </w:rPr>
        <w:t xml:space="preserve"> </w:t>
      </w:r>
      <w:r>
        <w:t>ścieków</w:t>
      </w:r>
      <w:r>
        <w:rPr>
          <w:rFonts w:eastAsia="Arial"/>
        </w:rPr>
        <w:t xml:space="preserve"> </w:t>
      </w:r>
      <w:r>
        <w:t>sanitarnych</w:t>
      </w:r>
      <w:r>
        <w:rPr>
          <w:rFonts w:eastAsia="Arial"/>
        </w:rPr>
        <w:t xml:space="preserve"> </w:t>
      </w:r>
      <w:r>
        <w:t>(bytowych);</w:t>
      </w:r>
    </w:p>
    <w:p w:rsidR="009643F5" w:rsidRDefault="009643F5" w:rsidP="009643F5">
      <w:r>
        <w:t>Kierownik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osoba</w:t>
      </w:r>
      <w:r>
        <w:rPr>
          <w:rFonts w:eastAsia="Arial"/>
        </w:rPr>
        <w:t xml:space="preserve"> </w:t>
      </w:r>
      <w:r>
        <w:t>wyznaczona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Wykonawcę,</w:t>
      </w:r>
      <w:r>
        <w:rPr>
          <w:rFonts w:eastAsia="Arial"/>
        </w:rPr>
        <w:t xml:space="preserve"> </w:t>
      </w:r>
      <w:r>
        <w:t>upoważniona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kierowania</w:t>
      </w:r>
      <w:r>
        <w:rPr>
          <w:rFonts w:eastAsia="Arial"/>
        </w:rPr>
        <w:t xml:space="preserve"> </w:t>
      </w:r>
      <w:r>
        <w:t>robotami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występowania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imieniu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sprawach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budowy;</w:t>
      </w:r>
    </w:p>
    <w:p w:rsidR="009643F5" w:rsidRDefault="009643F5" w:rsidP="009643F5">
      <w:r>
        <w:t>Krajowa</w:t>
      </w:r>
      <w:r>
        <w:rPr>
          <w:rFonts w:eastAsia="Arial"/>
        </w:rPr>
        <w:t xml:space="preserve"> </w:t>
      </w:r>
      <w:r>
        <w:t>deklaracja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– </w:t>
      </w:r>
      <w:r>
        <w:t>oświadczenie</w:t>
      </w:r>
      <w:r>
        <w:rPr>
          <w:rFonts w:eastAsia="Arial"/>
        </w:rPr>
        <w:t xml:space="preserve"> </w:t>
      </w:r>
      <w:r>
        <w:t>producenta,</w:t>
      </w:r>
      <w:r>
        <w:rPr>
          <w:rFonts w:eastAsia="Arial"/>
        </w:rPr>
        <w:t xml:space="preserve"> </w:t>
      </w:r>
      <w:r>
        <w:t>stwierdzające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wyłączną</w:t>
      </w:r>
      <w:r>
        <w:rPr>
          <w:rFonts w:eastAsia="Arial"/>
        </w:rPr>
        <w:t xml:space="preserve"> </w:t>
      </w:r>
      <w:r>
        <w:t>odpowiedzialność,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wyrób</w:t>
      </w:r>
      <w:r>
        <w:rPr>
          <w:rFonts w:eastAsia="Arial"/>
        </w:rPr>
        <w:t xml:space="preserve"> </w:t>
      </w:r>
      <w:r>
        <w:t>budowlany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Polską</w:t>
      </w:r>
      <w:r>
        <w:rPr>
          <w:rFonts w:eastAsia="Arial"/>
        </w:rPr>
        <w:t xml:space="preserve"> </w:t>
      </w:r>
      <w:r>
        <w:t>Normą</w:t>
      </w:r>
      <w:r>
        <w:rPr>
          <w:rFonts w:eastAsia="Arial"/>
        </w:rPr>
        <w:t xml:space="preserve"> </w:t>
      </w:r>
      <w:r>
        <w:t>albo</w:t>
      </w:r>
      <w:r>
        <w:rPr>
          <w:rFonts w:eastAsia="Arial"/>
        </w:rPr>
        <w:t xml:space="preserve"> </w:t>
      </w:r>
      <w:r>
        <w:t>aprobatą</w:t>
      </w:r>
      <w:r>
        <w:rPr>
          <w:rFonts w:eastAsia="Arial"/>
        </w:rPr>
        <w:t xml:space="preserve"> </w:t>
      </w:r>
      <w:r>
        <w:t>techniczną;</w:t>
      </w:r>
    </w:p>
    <w:p w:rsidR="009643F5" w:rsidRDefault="009643F5" w:rsidP="009643F5">
      <w:r>
        <w:lastRenderedPageBreak/>
        <w:t>Laboratorium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laboratorium</w:t>
      </w:r>
      <w:r>
        <w:rPr>
          <w:rFonts w:eastAsia="Arial"/>
        </w:rPr>
        <w:t xml:space="preserve"> </w:t>
      </w:r>
      <w:r>
        <w:t>badawcze,</w:t>
      </w:r>
      <w:r>
        <w:rPr>
          <w:rFonts w:eastAsia="Arial"/>
        </w:rPr>
        <w:t xml:space="preserve"> </w:t>
      </w:r>
      <w:r>
        <w:t>zaakceptowane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Zamawiającego,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oceną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robót;</w:t>
      </w:r>
    </w:p>
    <w:p w:rsidR="009643F5" w:rsidRDefault="009643F5" w:rsidP="009643F5">
      <w:r>
        <w:t>Objazd</w:t>
      </w:r>
      <w:r>
        <w:rPr>
          <w:rFonts w:eastAsia="Arial"/>
        </w:rPr>
        <w:t xml:space="preserve"> </w:t>
      </w:r>
      <w:r>
        <w:t>tymczasowy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droga</w:t>
      </w:r>
      <w:r>
        <w:rPr>
          <w:rFonts w:eastAsia="Arial"/>
        </w:rPr>
        <w:t xml:space="preserve"> </w:t>
      </w:r>
      <w:r>
        <w:t>specjalnie</w:t>
      </w:r>
      <w:r>
        <w:rPr>
          <w:rFonts w:eastAsia="Arial"/>
        </w:rPr>
        <w:t xml:space="preserve"> </w:t>
      </w:r>
      <w:r>
        <w:t>przygotowana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odpowiednio</w:t>
      </w:r>
      <w:r>
        <w:rPr>
          <w:rFonts w:eastAsia="Arial"/>
        </w:rPr>
        <w:t xml:space="preserve"> </w:t>
      </w:r>
      <w:r>
        <w:t>utrzymana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publicznego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budowy;</w:t>
      </w:r>
    </w:p>
    <w:p w:rsidR="009643F5" w:rsidRDefault="009643F5" w:rsidP="009643F5">
      <w:r>
        <w:t>Odpowiednia</w:t>
      </w:r>
      <w:r>
        <w:rPr>
          <w:rFonts w:eastAsia="Arial"/>
        </w:rPr>
        <w:t xml:space="preserve"> </w:t>
      </w:r>
      <w:r>
        <w:t>(bliska)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dopuszczonymi</w:t>
      </w:r>
      <w:r>
        <w:rPr>
          <w:rFonts w:eastAsia="Arial"/>
        </w:rPr>
        <w:t xml:space="preserve"> </w:t>
      </w:r>
      <w:r>
        <w:t>tolerancjami,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jeśli</w:t>
      </w:r>
      <w:r>
        <w:rPr>
          <w:rFonts w:eastAsia="Arial"/>
        </w:rPr>
        <w:t xml:space="preserve"> </w:t>
      </w:r>
      <w:r>
        <w:t>przedział</w:t>
      </w:r>
      <w:r>
        <w:rPr>
          <w:rFonts w:eastAsia="Arial"/>
        </w:rPr>
        <w:t xml:space="preserve"> </w:t>
      </w:r>
      <w:r>
        <w:t>tolerancji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został</w:t>
      </w:r>
      <w:r>
        <w:rPr>
          <w:rFonts w:eastAsia="Arial"/>
        </w:rPr>
        <w:t xml:space="preserve"> </w:t>
      </w:r>
      <w:r>
        <w:t>określony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przeciętnymi</w:t>
      </w:r>
      <w:r>
        <w:rPr>
          <w:rFonts w:eastAsia="Arial"/>
        </w:rPr>
        <w:t xml:space="preserve"> </w:t>
      </w:r>
      <w:r>
        <w:t>tolerancjami,</w:t>
      </w:r>
      <w:r>
        <w:rPr>
          <w:rFonts w:eastAsia="Arial"/>
        </w:rPr>
        <w:t xml:space="preserve"> </w:t>
      </w:r>
      <w:r>
        <w:t>przyjmowanymi</w:t>
      </w:r>
      <w:r>
        <w:rPr>
          <w:rFonts w:eastAsia="Arial"/>
        </w:rPr>
        <w:t xml:space="preserve"> </w:t>
      </w:r>
      <w:r>
        <w:t>zwyczajowo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danego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budowlanych;</w:t>
      </w:r>
    </w:p>
    <w:p w:rsidR="009643F5" w:rsidRDefault="009643F5" w:rsidP="009643F5">
      <w:r>
        <w:t>Pas</w:t>
      </w:r>
      <w:r>
        <w:rPr>
          <w:rFonts w:eastAsia="Arial"/>
        </w:rPr>
        <w:t xml:space="preserve"> </w:t>
      </w:r>
      <w:r>
        <w:t>drogowy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wydzielony</w:t>
      </w:r>
      <w:r>
        <w:rPr>
          <w:rFonts w:eastAsia="Arial"/>
        </w:rPr>
        <w:t xml:space="preserve"> </w:t>
      </w:r>
      <w:r>
        <w:t>liniami</w:t>
      </w:r>
      <w:r>
        <w:rPr>
          <w:rFonts w:eastAsia="Arial"/>
        </w:rPr>
        <w:t xml:space="preserve"> </w:t>
      </w:r>
      <w:r>
        <w:t>rozgraniczającymi</w:t>
      </w:r>
      <w:r>
        <w:rPr>
          <w:rFonts w:eastAsia="Arial"/>
        </w:rPr>
        <w:t xml:space="preserve"> </w:t>
      </w:r>
      <w:r>
        <w:t>pas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umieszczania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nim</w:t>
      </w:r>
      <w:r>
        <w:rPr>
          <w:rFonts w:eastAsia="Arial"/>
        </w:rPr>
        <w:t xml:space="preserve"> </w:t>
      </w:r>
      <w:r>
        <w:t>drogi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drzew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krzewów.</w:t>
      </w:r>
      <w:r>
        <w:rPr>
          <w:rFonts w:eastAsia="Arial"/>
        </w:rPr>
        <w:t xml:space="preserve"> </w:t>
      </w:r>
      <w:r>
        <w:t>Pas</w:t>
      </w:r>
      <w:r>
        <w:rPr>
          <w:rFonts w:eastAsia="Arial"/>
        </w:rPr>
        <w:t xml:space="preserve"> </w:t>
      </w:r>
      <w:r>
        <w:t>drogowy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przewidziany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rozbudowy</w:t>
      </w:r>
      <w:r>
        <w:rPr>
          <w:rFonts w:eastAsia="Arial"/>
        </w:rPr>
        <w:t xml:space="preserve"> </w:t>
      </w:r>
      <w:r>
        <w:t>drogi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chroniących</w:t>
      </w:r>
      <w:r>
        <w:rPr>
          <w:rFonts w:eastAsia="Arial"/>
        </w:rPr>
        <w:t xml:space="preserve"> </w:t>
      </w:r>
      <w:r>
        <w:t>ludzi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środowisko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uciążliwościami</w:t>
      </w:r>
      <w:r>
        <w:rPr>
          <w:rFonts w:eastAsia="Arial"/>
        </w:rPr>
        <w:t xml:space="preserve"> </w:t>
      </w:r>
      <w:r>
        <w:t>powodowanymi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ruch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drodze.</w:t>
      </w:r>
    </w:p>
    <w:p w:rsidR="009643F5" w:rsidRDefault="009643F5" w:rsidP="009643F5">
      <w:r>
        <w:t>Podłoże</w:t>
      </w:r>
      <w:r>
        <w:rPr>
          <w:rFonts w:eastAsia="Arial"/>
        </w:rPr>
        <w:t xml:space="preserve"> – </w:t>
      </w:r>
      <w:r>
        <w:t>grunt</w:t>
      </w:r>
      <w:r>
        <w:rPr>
          <w:rFonts w:eastAsia="Arial"/>
        </w:rPr>
        <w:t xml:space="preserve"> </w:t>
      </w:r>
      <w:r>
        <w:t>rodzimy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nasypowy,</w:t>
      </w:r>
      <w:r>
        <w:rPr>
          <w:rFonts w:eastAsia="Arial"/>
        </w:rPr>
        <w:t xml:space="preserve"> </w:t>
      </w:r>
      <w:r>
        <w:t>leżący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nawierzchnią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urządzeniem</w:t>
      </w:r>
      <w:r>
        <w:rPr>
          <w:rFonts w:eastAsia="Arial"/>
        </w:rPr>
        <w:t xml:space="preserve"> </w:t>
      </w:r>
      <w:r>
        <w:t>liniowym</w:t>
      </w:r>
      <w:r>
        <w:rPr>
          <w:rFonts w:eastAsia="Arial"/>
        </w:rPr>
        <w:t xml:space="preserve"> </w:t>
      </w:r>
      <w:r>
        <w:t>(przewodem</w:t>
      </w:r>
      <w:r>
        <w:rPr>
          <w:rFonts w:eastAsia="Arial"/>
        </w:rPr>
        <w:t xml:space="preserve"> </w:t>
      </w:r>
      <w:r>
        <w:t>wod.-kan.,</w:t>
      </w:r>
      <w:r>
        <w:rPr>
          <w:rFonts w:eastAsia="Arial"/>
        </w:rPr>
        <w:t xml:space="preserve"> </w:t>
      </w:r>
      <w:r>
        <w:t>ciepłowniczym,</w:t>
      </w:r>
      <w:r>
        <w:rPr>
          <w:rFonts w:eastAsia="Arial"/>
        </w:rPr>
        <w:t xml:space="preserve"> </w:t>
      </w:r>
      <w:r>
        <w:t>gazowym,</w:t>
      </w:r>
      <w:r>
        <w:rPr>
          <w:rFonts w:eastAsia="Arial"/>
        </w:rPr>
        <w:t xml:space="preserve"> </w:t>
      </w:r>
      <w:r>
        <w:t>kablem</w:t>
      </w:r>
      <w:r>
        <w:rPr>
          <w:rFonts w:eastAsia="Arial"/>
        </w:rPr>
        <w:t xml:space="preserve"> </w:t>
      </w:r>
      <w:r>
        <w:t>elektrycznym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teletechnicznym);</w:t>
      </w:r>
    </w:p>
    <w:p w:rsidR="009643F5" w:rsidRDefault="009643F5" w:rsidP="009643F5">
      <w:r>
        <w:t>Polska</w:t>
      </w:r>
      <w:r>
        <w:rPr>
          <w:rFonts w:eastAsia="Arial"/>
        </w:rPr>
        <w:t xml:space="preserve"> </w:t>
      </w:r>
      <w:r>
        <w:t>Norma</w:t>
      </w:r>
      <w:r>
        <w:rPr>
          <w:rFonts w:eastAsia="Arial"/>
        </w:rPr>
        <w:t xml:space="preserve"> – </w:t>
      </w:r>
      <w:r>
        <w:t>dokument</w:t>
      </w:r>
      <w:r>
        <w:rPr>
          <w:rFonts w:eastAsia="Arial"/>
        </w:rPr>
        <w:t xml:space="preserve"> </w:t>
      </w:r>
      <w:r>
        <w:t>techniczny,</w:t>
      </w:r>
      <w:r>
        <w:rPr>
          <w:rFonts w:eastAsia="Arial"/>
        </w:rPr>
        <w:t xml:space="preserve"> </w:t>
      </w:r>
      <w:r>
        <w:t>przyjęty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zasadzie</w:t>
      </w:r>
      <w:r>
        <w:rPr>
          <w:rFonts w:eastAsia="Arial"/>
        </w:rPr>
        <w:t xml:space="preserve"> </w:t>
      </w:r>
      <w:r>
        <w:t>konsensusu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zatwierdzony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upoważnioną</w:t>
      </w:r>
      <w:r>
        <w:rPr>
          <w:rFonts w:eastAsia="Arial"/>
        </w:rPr>
        <w:t xml:space="preserve"> </w:t>
      </w:r>
      <w:r>
        <w:t>jednostkę</w:t>
      </w:r>
      <w:r>
        <w:rPr>
          <w:rFonts w:eastAsia="Arial"/>
        </w:rPr>
        <w:t xml:space="preserve"> </w:t>
      </w:r>
      <w:r>
        <w:t>organizacyjną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powszechnego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wielokrotnego</w:t>
      </w:r>
      <w:r>
        <w:rPr>
          <w:rFonts w:eastAsia="Arial"/>
        </w:rPr>
        <w:t xml:space="preserve"> </w:t>
      </w:r>
      <w:r>
        <w:t>stosowania,</w:t>
      </w:r>
      <w:r>
        <w:rPr>
          <w:rFonts w:eastAsia="Arial"/>
        </w:rPr>
        <w:t xml:space="preserve"> </w:t>
      </w:r>
      <w:r>
        <w:t>ustalający</w:t>
      </w:r>
      <w:r>
        <w:rPr>
          <w:rFonts w:eastAsia="Arial"/>
        </w:rPr>
        <w:t xml:space="preserve"> </w:t>
      </w:r>
      <w:r>
        <w:t>zasady,</w:t>
      </w:r>
      <w:r>
        <w:rPr>
          <w:rFonts w:eastAsia="Arial"/>
        </w:rPr>
        <w:t xml:space="preserve"> </w:t>
      </w:r>
      <w:r>
        <w:t>wytyczne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charakterystyki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uzyskania</w:t>
      </w:r>
      <w:r>
        <w:rPr>
          <w:rFonts w:eastAsia="Arial"/>
        </w:rPr>
        <w:t xml:space="preserve"> </w:t>
      </w:r>
      <w:r>
        <w:t>optymalnego</w:t>
      </w:r>
      <w:r>
        <w:rPr>
          <w:rFonts w:eastAsia="Arial"/>
        </w:rPr>
        <w:t xml:space="preserve"> </w:t>
      </w:r>
      <w:r>
        <w:t>stopnia</w:t>
      </w:r>
      <w:r>
        <w:rPr>
          <w:rFonts w:eastAsia="Arial"/>
        </w:rPr>
        <w:t xml:space="preserve"> </w:t>
      </w:r>
      <w:r>
        <w:t>uporządkowania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określonym</w:t>
      </w:r>
      <w:r>
        <w:rPr>
          <w:rFonts w:eastAsia="Arial"/>
        </w:rPr>
        <w:t xml:space="preserve"> </w:t>
      </w:r>
      <w:r>
        <w:t>zakresie;</w:t>
      </w:r>
    </w:p>
    <w:p w:rsidR="009643F5" w:rsidRDefault="009643F5" w:rsidP="009643F5">
      <w:r>
        <w:t>Prawo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dysponowania</w:t>
      </w:r>
      <w:r>
        <w:rPr>
          <w:rFonts w:eastAsia="Arial"/>
        </w:rPr>
        <w:t xml:space="preserve"> </w:t>
      </w:r>
      <w:r>
        <w:t>nieruchomością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cele</w:t>
      </w:r>
      <w:r>
        <w:rPr>
          <w:rFonts w:eastAsia="Arial"/>
        </w:rPr>
        <w:t xml:space="preserve"> </w:t>
      </w:r>
      <w:r>
        <w:t>budowlane</w:t>
      </w:r>
      <w:r>
        <w:rPr>
          <w:rFonts w:eastAsia="Arial"/>
        </w:rPr>
        <w:t xml:space="preserve"> – </w:t>
      </w:r>
      <w:r>
        <w:t>tytuł</w:t>
      </w:r>
      <w:r>
        <w:rPr>
          <w:rFonts w:eastAsia="Arial"/>
        </w:rPr>
        <w:t xml:space="preserve"> </w:t>
      </w:r>
      <w:r>
        <w:t>prawny</w:t>
      </w:r>
      <w:r>
        <w:rPr>
          <w:rFonts w:eastAsia="Arial"/>
        </w:rPr>
        <w:t xml:space="preserve"> </w:t>
      </w:r>
      <w:r>
        <w:t>wynikający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prawa</w:t>
      </w:r>
      <w:r>
        <w:rPr>
          <w:rFonts w:eastAsia="Arial"/>
        </w:rPr>
        <w:t xml:space="preserve"> </w:t>
      </w:r>
      <w:r>
        <w:t>własności,</w:t>
      </w:r>
      <w:r>
        <w:rPr>
          <w:rFonts w:eastAsia="Arial"/>
        </w:rPr>
        <w:t xml:space="preserve"> </w:t>
      </w:r>
      <w:r>
        <w:t>użytkowania</w:t>
      </w:r>
      <w:r>
        <w:rPr>
          <w:rFonts w:eastAsia="Arial"/>
        </w:rPr>
        <w:t xml:space="preserve"> </w:t>
      </w:r>
      <w:r>
        <w:t>wieczystego,</w:t>
      </w:r>
      <w:r>
        <w:rPr>
          <w:rFonts w:eastAsia="Arial"/>
        </w:rPr>
        <w:t xml:space="preserve"> </w:t>
      </w:r>
      <w:r>
        <w:t>zarządu,</w:t>
      </w:r>
      <w:r>
        <w:rPr>
          <w:rFonts w:eastAsia="Arial"/>
        </w:rPr>
        <w:t xml:space="preserve"> </w:t>
      </w:r>
      <w:r>
        <w:t>ograniczonego</w:t>
      </w:r>
      <w:r>
        <w:rPr>
          <w:rFonts w:eastAsia="Arial"/>
        </w:rPr>
        <w:t xml:space="preserve"> </w:t>
      </w:r>
      <w:r>
        <w:t>prawa</w:t>
      </w:r>
      <w:r>
        <w:rPr>
          <w:rFonts w:eastAsia="Arial"/>
        </w:rPr>
        <w:t xml:space="preserve"> </w:t>
      </w:r>
      <w:r>
        <w:t>rzeczowego</w:t>
      </w:r>
      <w:r>
        <w:rPr>
          <w:rFonts w:eastAsia="Arial"/>
        </w:rPr>
        <w:t xml:space="preserve"> </w:t>
      </w:r>
      <w:r>
        <w:t>albo</w:t>
      </w:r>
      <w:r>
        <w:rPr>
          <w:rFonts w:eastAsia="Arial"/>
        </w:rPr>
        <w:t xml:space="preserve"> </w:t>
      </w:r>
      <w:r>
        <w:t>stosunku</w:t>
      </w:r>
      <w:r>
        <w:rPr>
          <w:rFonts w:eastAsia="Arial"/>
        </w:rPr>
        <w:t xml:space="preserve"> </w:t>
      </w:r>
      <w:r>
        <w:t>zobowiązaniowego</w:t>
      </w:r>
      <w:r>
        <w:rPr>
          <w:rFonts w:eastAsia="Arial"/>
        </w:rPr>
        <w:t xml:space="preserve"> </w:t>
      </w:r>
      <w:r>
        <w:t>przewidującego</w:t>
      </w:r>
      <w:r>
        <w:rPr>
          <w:rFonts w:eastAsia="Arial"/>
        </w:rPr>
        <w:t xml:space="preserve"> </w:t>
      </w:r>
      <w:r>
        <w:t>uprawnienie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budowlanych;</w:t>
      </w:r>
    </w:p>
    <w:p w:rsidR="009643F5" w:rsidRDefault="009643F5" w:rsidP="009643F5">
      <w:r>
        <w:t>Projekt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– </w:t>
      </w:r>
      <w:r>
        <w:t>projekt,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oparciu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obliczenia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wskaźniki</w:t>
      </w:r>
      <w:r>
        <w:rPr>
          <w:rFonts w:eastAsia="Arial"/>
        </w:rPr>
        <w:t xml:space="preserve"> </w:t>
      </w:r>
      <w:r>
        <w:t>techniczno-ekonomiczne,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uwzględnieniu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miejscowych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podstawie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projektowej</w:t>
      </w:r>
      <w:r>
        <w:rPr>
          <w:rFonts w:eastAsia="Arial"/>
        </w:rPr>
        <w:t xml:space="preserve"> </w:t>
      </w:r>
      <w:r>
        <w:t>ustala</w:t>
      </w:r>
      <w:r>
        <w:rPr>
          <w:rFonts w:eastAsia="Arial"/>
        </w:rPr>
        <w:t xml:space="preserve"> </w:t>
      </w:r>
      <w:r>
        <w:t>technologię,</w:t>
      </w:r>
      <w:r>
        <w:rPr>
          <w:rFonts w:eastAsia="Arial"/>
        </w:rPr>
        <w:t xml:space="preserve"> </w:t>
      </w:r>
      <w:r>
        <w:t>metody,</w:t>
      </w:r>
      <w:r>
        <w:rPr>
          <w:rFonts w:eastAsia="Arial"/>
        </w:rPr>
        <w:t xml:space="preserve"> </w:t>
      </w:r>
      <w:r>
        <w:t>sposoby,</w:t>
      </w:r>
      <w:r>
        <w:rPr>
          <w:rFonts w:eastAsia="Arial"/>
        </w:rPr>
        <w:t xml:space="preserve"> </w:t>
      </w:r>
      <w:r>
        <w:t>środki,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techniczne,</w:t>
      </w:r>
      <w:r>
        <w:rPr>
          <w:rFonts w:eastAsia="Arial"/>
        </w:rPr>
        <w:t xml:space="preserve"> </w:t>
      </w:r>
      <w:r>
        <w:t>transportowe,</w:t>
      </w:r>
      <w:r>
        <w:rPr>
          <w:rFonts w:eastAsia="Arial"/>
        </w:rPr>
        <w:t xml:space="preserve"> </w:t>
      </w:r>
      <w:r>
        <w:t>wyposażenie,</w:t>
      </w:r>
      <w:r>
        <w:rPr>
          <w:rFonts w:eastAsia="Arial"/>
        </w:rPr>
        <w:t xml:space="preserve"> </w:t>
      </w:r>
      <w:r>
        <w:t>itd.,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zamierzonego</w:t>
      </w:r>
      <w:r>
        <w:rPr>
          <w:rFonts w:eastAsia="Arial"/>
        </w:rPr>
        <w:t xml:space="preserve"> </w:t>
      </w:r>
      <w:r>
        <w:t>przedsięwzięcia</w:t>
      </w:r>
      <w:r>
        <w:rPr>
          <w:rFonts w:eastAsia="Arial"/>
        </w:rPr>
        <w:t xml:space="preserve"> </w:t>
      </w:r>
      <w:r>
        <w:t>inwestycyjnego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odpowiednim</w:t>
      </w:r>
      <w:r>
        <w:rPr>
          <w:rFonts w:eastAsia="Arial"/>
        </w:rPr>
        <w:t xml:space="preserve"> </w:t>
      </w:r>
      <w:r>
        <w:t>tempie,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zachowaniu</w:t>
      </w:r>
      <w:r>
        <w:rPr>
          <w:rFonts w:eastAsia="Arial"/>
        </w:rPr>
        <w:t xml:space="preserve"> </w:t>
      </w:r>
      <w:r>
        <w:t>wyznaczonych</w:t>
      </w:r>
      <w:r>
        <w:rPr>
          <w:rFonts w:eastAsia="Arial"/>
        </w:rPr>
        <w:t xml:space="preserve"> </w:t>
      </w:r>
      <w:r>
        <w:t>terminów,</w:t>
      </w:r>
      <w:r>
        <w:rPr>
          <w:rFonts w:eastAsia="Arial"/>
        </w:rPr>
        <w:t xml:space="preserve"> </w:t>
      </w:r>
      <w:r>
        <w:t>odpowiedniej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realizowanych</w:t>
      </w:r>
      <w:r>
        <w:rPr>
          <w:rFonts w:eastAsia="Arial"/>
        </w:rPr>
        <w:t xml:space="preserve"> </w:t>
      </w:r>
      <w:r>
        <w:t>robót;</w:t>
      </w:r>
    </w:p>
    <w:p w:rsidR="009643F5" w:rsidRDefault="009643F5" w:rsidP="009643F5">
      <w:r>
        <w:t>Roboty</w:t>
      </w:r>
      <w:r>
        <w:rPr>
          <w:rFonts w:eastAsia="Arial"/>
        </w:rPr>
        <w:t xml:space="preserve"> </w:t>
      </w:r>
      <w:r>
        <w:t>budowlane</w:t>
      </w:r>
      <w:r>
        <w:rPr>
          <w:rFonts w:eastAsia="Arial"/>
        </w:rPr>
        <w:t xml:space="preserve"> – </w:t>
      </w:r>
      <w:r>
        <w:t>budowa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prace</w:t>
      </w:r>
      <w:r>
        <w:rPr>
          <w:rFonts w:eastAsia="Arial"/>
        </w:rPr>
        <w:t xml:space="preserve"> </w:t>
      </w:r>
      <w:r>
        <w:t>polegające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przebudowie,</w:t>
      </w:r>
      <w:r>
        <w:rPr>
          <w:rFonts w:eastAsia="Arial"/>
        </w:rPr>
        <w:t xml:space="preserve"> </w:t>
      </w:r>
      <w:r>
        <w:t>montażu,</w:t>
      </w:r>
      <w:r>
        <w:rPr>
          <w:rFonts w:eastAsia="Arial"/>
        </w:rPr>
        <w:t xml:space="preserve"> </w:t>
      </w:r>
      <w:r>
        <w:t>remoncie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rozbiórce</w:t>
      </w:r>
      <w:r>
        <w:rPr>
          <w:rFonts w:eastAsia="Arial"/>
        </w:rPr>
        <w:t xml:space="preserve"> </w:t>
      </w:r>
      <w:r>
        <w:t>obiektu</w:t>
      </w:r>
      <w:r>
        <w:rPr>
          <w:rFonts w:eastAsia="Arial"/>
        </w:rPr>
        <w:t xml:space="preserve"> </w:t>
      </w:r>
      <w:r>
        <w:t>budowlanego;</w:t>
      </w:r>
    </w:p>
    <w:p w:rsidR="009643F5" w:rsidRDefault="009643F5" w:rsidP="009643F5"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przestrzeń,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której</w:t>
      </w:r>
      <w:r>
        <w:rPr>
          <w:rFonts w:eastAsia="Arial"/>
        </w:rPr>
        <w:t xml:space="preserve"> </w:t>
      </w:r>
      <w:r>
        <w:t>prowadzone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budowlane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przestrzenią</w:t>
      </w:r>
      <w:r>
        <w:rPr>
          <w:rFonts w:eastAsia="Arial"/>
        </w:rPr>
        <w:t xml:space="preserve"> </w:t>
      </w:r>
      <w:r>
        <w:t>zajmowaną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zaplecza</w:t>
      </w:r>
      <w:r>
        <w:rPr>
          <w:rFonts w:eastAsia="Arial"/>
        </w:rPr>
        <w:t xml:space="preserve"> </w:t>
      </w:r>
      <w:r>
        <w:t>budowy;</w:t>
      </w:r>
    </w:p>
    <w:p w:rsidR="009643F5" w:rsidRDefault="009643F5" w:rsidP="009643F5">
      <w:r>
        <w:t>Uzbrojenie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– </w:t>
      </w:r>
      <w:r>
        <w:t>urządzenia</w:t>
      </w:r>
      <w:r>
        <w:rPr>
          <w:rFonts w:eastAsia="Arial"/>
        </w:rPr>
        <w:t xml:space="preserve"> </w:t>
      </w:r>
      <w:r>
        <w:t>podziemne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nadziemne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charakterze</w:t>
      </w:r>
      <w:r>
        <w:rPr>
          <w:rFonts w:eastAsia="Arial"/>
        </w:rPr>
        <w:t xml:space="preserve"> </w:t>
      </w:r>
      <w:r>
        <w:t>liniowym</w:t>
      </w:r>
      <w:r>
        <w:rPr>
          <w:rFonts w:eastAsia="Arial"/>
        </w:rPr>
        <w:t xml:space="preserve"> </w:t>
      </w:r>
      <w:r>
        <w:t>(sieci</w:t>
      </w:r>
      <w:r>
        <w:rPr>
          <w:rFonts w:eastAsia="Arial"/>
        </w:rPr>
        <w:t xml:space="preserve"> </w:t>
      </w:r>
      <w:r>
        <w:t>wod.-kan.,</w:t>
      </w:r>
      <w:r>
        <w:rPr>
          <w:rFonts w:eastAsia="Arial"/>
        </w:rPr>
        <w:t xml:space="preserve"> </w:t>
      </w:r>
      <w:r>
        <w:t>gazowe,</w:t>
      </w:r>
      <w:r>
        <w:rPr>
          <w:rFonts w:eastAsia="Arial"/>
        </w:rPr>
        <w:t xml:space="preserve"> </w:t>
      </w:r>
      <w:r>
        <w:t>elektryczne,</w:t>
      </w:r>
      <w:r>
        <w:rPr>
          <w:rFonts w:eastAsia="Arial"/>
        </w:rPr>
        <w:t xml:space="preserve"> </w:t>
      </w:r>
      <w:r>
        <w:t>teletechniczne)</w:t>
      </w:r>
      <w:r>
        <w:rPr>
          <w:rFonts w:eastAsia="Arial"/>
        </w:rPr>
        <w:t xml:space="preserve"> </w:t>
      </w:r>
      <w:r>
        <w:t>występujące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obszarze</w:t>
      </w:r>
      <w:r>
        <w:rPr>
          <w:rFonts w:eastAsia="Arial"/>
        </w:rPr>
        <w:t xml:space="preserve"> </w:t>
      </w:r>
      <w:r>
        <w:t>oddziaływania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budowlanych;</w:t>
      </w:r>
    </w:p>
    <w:p w:rsidR="009643F5" w:rsidRDefault="009643F5" w:rsidP="009643F5">
      <w:r>
        <w:t>Wspólny</w:t>
      </w:r>
      <w:r>
        <w:rPr>
          <w:rFonts w:eastAsia="Arial"/>
        </w:rPr>
        <w:t xml:space="preserve"> </w:t>
      </w:r>
      <w:r>
        <w:t>Słownik</w:t>
      </w:r>
      <w:r>
        <w:rPr>
          <w:rFonts w:eastAsia="Arial"/>
        </w:rPr>
        <w:t xml:space="preserve"> </w:t>
      </w:r>
      <w:r>
        <w:t>Zamówień</w:t>
      </w:r>
      <w:r>
        <w:rPr>
          <w:rFonts w:eastAsia="Arial"/>
        </w:rPr>
        <w:t xml:space="preserve"> </w:t>
      </w:r>
      <w:r>
        <w:t>(CPV)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systemem</w:t>
      </w:r>
      <w:r>
        <w:rPr>
          <w:rFonts w:eastAsia="Arial"/>
        </w:rPr>
        <w:t xml:space="preserve"> </w:t>
      </w:r>
      <w:r>
        <w:t>klasyfikacji</w:t>
      </w:r>
      <w:r>
        <w:rPr>
          <w:rFonts w:eastAsia="Arial"/>
        </w:rPr>
        <w:t xml:space="preserve"> </w:t>
      </w:r>
      <w:r>
        <w:t>produktów,</w:t>
      </w:r>
      <w:r>
        <w:rPr>
          <w:rFonts w:eastAsia="Arial"/>
        </w:rPr>
        <w:t xml:space="preserve"> </w:t>
      </w:r>
      <w:r>
        <w:t>usług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stworzonym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potrzeby</w:t>
      </w:r>
      <w:r>
        <w:rPr>
          <w:rFonts w:eastAsia="Arial"/>
        </w:rPr>
        <w:t xml:space="preserve"> </w:t>
      </w:r>
      <w:r>
        <w:t>zamówień</w:t>
      </w:r>
      <w:r>
        <w:rPr>
          <w:rFonts w:eastAsia="Arial"/>
        </w:rPr>
        <w:t xml:space="preserve"> </w:t>
      </w:r>
      <w:r>
        <w:t>publicznych;</w:t>
      </w:r>
    </w:p>
    <w:p w:rsidR="009643F5" w:rsidRDefault="009643F5" w:rsidP="009643F5">
      <w:r>
        <w:t>Wyrób</w:t>
      </w:r>
      <w:r>
        <w:rPr>
          <w:rFonts w:eastAsia="Arial"/>
        </w:rPr>
        <w:t xml:space="preserve"> </w:t>
      </w:r>
      <w:r>
        <w:t>budowlany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wyrób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rozumieniu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ocenie</w:t>
      </w:r>
      <w:r>
        <w:rPr>
          <w:rFonts w:eastAsia="Arial"/>
        </w:rPr>
        <w:t xml:space="preserve"> </w:t>
      </w:r>
      <w:r>
        <w:t>zgodności,</w:t>
      </w:r>
      <w:r>
        <w:rPr>
          <w:rFonts w:eastAsia="Arial"/>
        </w:rPr>
        <w:t xml:space="preserve"> </w:t>
      </w:r>
      <w:r>
        <w:t>wytworzony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wbudowania,</w:t>
      </w:r>
      <w:r>
        <w:rPr>
          <w:rFonts w:eastAsia="Arial"/>
        </w:rPr>
        <w:t xml:space="preserve"> </w:t>
      </w:r>
      <w:r>
        <w:t>wmontowania,</w:t>
      </w:r>
      <w:r>
        <w:rPr>
          <w:rFonts w:eastAsia="Arial"/>
        </w:rPr>
        <w:t xml:space="preserve"> </w:t>
      </w:r>
      <w:r>
        <w:t>zainstalowania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zastosowania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trwały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obiekcie</w:t>
      </w:r>
      <w:r>
        <w:rPr>
          <w:rFonts w:eastAsia="Arial"/>
        </w:rPr>
        <w:t xml:space="preserve"> </w:t>
      </w:r>
      <w:r>
        <w:t>budowlanym,</w:t>
      </w:r>
      <w:r>
        <w:rPr>
          <w:rFonts w:eastAsia="Arial"/>
        </w:rPr>
        <w:t xml:space="preserve"> </w:t>
      </w:r>
      <w:r>
        <w:t>wprowadzany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obrotu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wyrób</w:t>
      </w:r>
      <w:r>
        <w:rPr>
          <w:rFonts w:eastAsia="Arial"/>
        </w:rPr>
        <w:t xml:space="preserve"> </w:t>
      </w:r>
      <w:r>
        <w:t>pojedynczy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zestaw</w:t>
      </w:r>
      <w:r>
        <w:rPr>
          <w:rFonts w:eastAsia="Arial"/>
        </w:rPr>
        <w:t xml:space="preserve"> </w:t>
      </w:r>
      <w:r>
        <w:t>wyrobów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we</w:t>
      </w:r>
      <w:r>
        <w:rPr>
          <w:rFonts w:eastAsia="Arial"/>
        </w:rPr>
        <w:t xml:space="preserve"> </w:t>
      </w:r>
      <w:r>
        <w:t>wzajemnym</w:t>
      </w:r>
      <w:r>
        <w:rPr>
          <w:rFonts w:eastAsia="Arial"/>
        </w:rPr>
        <w:t xml:space="preserve"> </w:t>
      </w:r>
      <w:r>
        <w:t>połączeniu</w:t>
      </w:r>
      <w:r>
        <w:rPr>
          <w:rFonts w:eastAsia="Arial"/>
        </w:rPr>
        <w:t xml:space="preserve"> </w:t>
      </w:r>
      <w:r>
        <w:t>stanowiącym</w:t>
      </w:r>
      <w:r>
        <w:rPr>
          <w:rFonts w:eastAsia="Arial"/>
        </w:rPr>
        <w:t xml:space="preserve"> </w:t>
      </w:r>
      <w:r>
        <w:t>integralną</w:t>
      </w:r>
      <w:r>
        <w:rPr>
          <w:rFonts w:eastAsia="Arial"/>
        </w:rPr>
        <w:t xml:space="preserve"> </w:t>
      </w:r>
      <w:r>
        <w:t>całość</w:t>
      </w:r>
      <w:r>
        <w:rPr>
          <w:rFonts w:eastAsia="Arial"/>
        </w:rPr>
        <w:t xml:space="preserve"> </w:t>
      </w:r>
      <w:r>
        <w:t>użytkową;</w:t>
      </w:r>
    </w:p>
    <w:p w:rsidR="009643F5" w:rsidRDefault="009643F5" w:rsidP="009643F5">
      <w:r>
        <w:t>Znak</w:t>
      </w:r>
      <w:r>
        <w:rPr>
          <w:rFonts w:eastAsia="Arial"/>
        </w:rPr>
        <w:t xml:space="preserve"> </w:t>
      </w:r>
      <w:r>
        <w:t>budowlany</w:t>
      </w:r>
      <w:r>
        <w:rPr>
          <w:rFonts w:eastAsia="Arial"/>
        </w:rPr>
        <w:t xml:space="preserve"> – </w:t>
      </w:r>
      <w:r>
        <w:t>oznakowanie</w:t>
      </w:r>
      <w:r>
        <w:rPr>
          <w:rFonts w:eastAsia="Arial"/>
        </w:rPr>
        <w:t xml:space="preserve"> </w:t>
      </w:r>
      <w:r>
        <w:t>wyrobu</w:t>
      </w:r>
      <w:r>
        <w:rPr>
          <w:rFonts w:eastAsia="Arial"/>
        </w:rPr>
        <w:t xml:space="preserve"> </w:t>
      </w:r>
      <w:r>
        <w:t>budowlanego</w:t>
      </w:r>
      <w:r>
        <w:rPr>
          <w:rFonts w:eastAsia="Arial"/>
        </w:rPr>
        <w:t xml:space="preserve"> </w:t>
      </w:r>
      <w:r>
        <w:t>dopuszczonego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ogólnego</w:t>
      </w:r>
      <w:r>
        <w:rPr>
          <w:rFonts w:eastAsia="Arial"/>
        </w:rPr>
        <w:t xml:space="preserve"> </w:t>
      </w:r>
      <w:r>
        <w:t>stosowania,</w:t>
      </w:r>
      <w:r>
        <w:rPr>
          <w:rFonts w:eastAsia="Arial"/>
        </w:rPr>
        <w:t xml:space="preserve"> </w:t>
      </w:r>
      <w:r>
        <w:t>potwierdzające</w:t>
      </w:r>
      <w:r>
        <w:rPr>
          <w:rFonts w:eastAsia="Arial"/>
        </w:rPr>
        <w:t xml:space="preserve"> </w:t>
      </w:r>
      <w:r>
        <w:t>dokonanie</w:t>
      </w:r>
      <w:r>
        <w:rPr>
          <w:rFonts w:eastAsia="Arial"/>
        </w:rPr>
        <w:t xml:space="preserve"> </w:t>
      </w:r>
      <w:r>
        <w:t>oceny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</w:t>
      </w:r>
      <w:r>
        <w:t>tego</w:t>
      </w:r>
      <w:r>
        <w:rPr>
          <w:rFonts w:eastAsia="Arial"/>
        </w:rPr>
        <w:t xml:space="preserve"> </w:t>
      </w:r>
      <w:r>
        <w:t>wyrobu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normą</w:t>
      </w:r>
      <w:r>
        <w:rPr>
          <w:rFonts w:eastAsia="Arial"/>
        </w:rPr>
        <w:t xml:space="preserve"> </w:t>
      </w:r>
      <w:r>
        <w:t>zharmonizowaną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europejską</w:t>
      </w:r>
      <w:r>
        <w:rPr>
          <w:rFonts w:eastAsia="Arial"/>
        </w:rPr>
        <w:t xml:space="preserve"> </w:t>
      </w:r>
      <w:r>
        <w:t>aprobatą</w:t>
      </w:r>
      <w:r>
        <w:rPr>
          <w:rFonts w:eastAsia="Arial"/>
        </w:rPr>
        <w:t xml:space="preserve"> </w:t>
      </w:r>
      <w:r>
        <w:t>techniczną.</w:t>
      </w:r>
    </w:p>
    <w:p w:rsidR="009643F5" w:rsidRDefault="009643F5" w:rsidP="009643F5">
      <w:r>
        <w:t>Używane</w:t>
      </w:r>
      <w:r>
        <w:rPr>
          <w:rFonts w:eastAsia="Arial"/>
        </w:rPr>
        <w:t xml:space="preserve"> </w:t>
      </w:r>
      <w:r>
        <w:t>skróty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czytać</w:t>
      </w:r>
      <w:r>
        <w:rPr>
          <w:rFonts w:eastAsia="Arial"/>
        </w:rPr>
        <w:t xml:space="preserve"> </w:t>
      </w:r>
      <w:r>
        <w:t>następująco:</w:t>
      </w:r>
      <w:r>
        <w:rPr>
          <w:rFonts w:eastAsia="Arial"/>
        </w:rPr>
        <w:t xml:space="preserve"> </w:t>
      </w:r>
      <w:r>
        <w:t>PFU</w:t>
      </w:r>
      <w:r>
        <w:rPr>
          <w:rFonts w:eastAsia="Arial"/>
        </w:rPr>
        <w:t xml:space="preserve"> – </w:t>
      </w:r>
      <w:r>
        <w:t>Program</w:t>
      </w:r>
      <w:r>
        <w:rPr>
          <w:rFonts w:eastAsia="Arial"/>
        </w:rPr>
        <w:t xml:space="preserve"> </w:t>
      </w:r>
      <w:r>
        <w:t>funkcjonalno-użytkowy,</w:t>
      </w:r>
      <w:r>
        <w:rPr>
          <w:rFonts w:eastAsia="Arial"/>
        </w:rPr>
        <w:t xml:space="preserve"> </w:t>
      </w:r>
      <w:r>
        <w:t>PZJ</w:t>
      </w:r>
      <w:r>
        <w:rPr>
          <w:rFonts w:eastAsia="Arial"/>
        </w:rPr>
        <w:t xml:space="preserve"> – </w:t>
      </w:r>
      <w:r>
        <w:t>Program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Jakości,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– </w:t>
      </w:r>
      <w:r>
        <w:t>Warunki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6" w:name="_Toc498691604"/>
      <w:r>
        <w:t>Dokumentacja</w:t>
      </w:r>
      <w:r>
        <w:rPr>
          <w:rFonts w:eastAsia="Arial"/>
        </w:rPr>
        <w:t xml:space="preserve"> </w:t>
      </w:r>
      <w:r>
        <w:t>Projektowa</w:t>
      </w:r>
      <w:bookmarkEnd w:id="6"/>
    </w:p>
    <w:p w:rsidR="009643F5" w:rsidRDefault="009643F5" w:rsidP="009643F5">
      <w:pPr>
        <w:rPr>
          <w:rFonts w:eastAsia="Arial"/>
        </w:rPr>
      </w:pPr>
      <w:r>
        <w:t>Dokumentacja</w:t>
      </w:r>
      <w:r>
        <w:rPr>
          <w:rFonts w:eastAsia="Arial"/>
        </w:rPr>
        <w:t xml:space="preserve"> </w:t>
      </w:r>
      <w:r>
        <w:t>Projektowa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Powykonawcza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opracowania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Ceny</w:t>
      </w:r>
      <w:r>
        <w:rPr>
          <w:rFonts w:eastAsia="Arial"/>
        </w:rPr>
        <w:t xml:space="preserve"> </w:t>
      </w:r>
      <w:r>
        <w:t>Kontraktowej.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we</w:t>
      </w:r>
      <w:r>
        <w:rPr>
          <w:rFonts w:eastAsia="Arial"/>
        </w:rPr>
        <w:t xml:space="preserve"> </w:t>
      </w:r>
      <w:r>
        <w:t>własnym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własny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opracuje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Rysunki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Projekty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uzyska</w:t>
      </w:r>
      <w:r>
        <w:rPr>
          <w:rFonts w:eastAsia="Arial"/>
        </w:rPr>
        <w:t xml:space="preserve"> </w:t>
      </w:r>
      <w:r>
        <w:t>akceptację</w:t>
      </w:r>
      <w:r>
        <w:rPr>
          <w:rFonts w:eastAsia="Arial"/>
        </w:rPr>
        <w:t xml:space="preserve"> </w:t>
      </w:r>
      <w:r w:rsidR="00013343">
        <w:t>Zamawiającego</w:t>
      </w:r>
      <w:r>
        <w:rPr>
          <w:rFonts w:eastAsia="Arial"/>
        </w:rPr>
        <w:t xml:space="preserve"> </w:t>
      </w:r>
    </w:p>
    <w:p w:rsidR="009643F5" w:rsidRDefault="009643F5" w:rsidP="009643F5">
      <w:pPr>
        <w:widowControl w:val="0"/>
        <w:numPr>
          <w:ilvl w:val="1"/>
          <w:numId w:val="20"/>
        </w:numPr>
        <w:autoSpaceDE w:val="0"/>
        <w:spacing w:after="0"/>
        <w:jc w:val="left"/>
        <w:rPr>
          <w:spacing w:val="-7"/>
        </w:rPr>
      </w:pPr>
      <w:r>
        <w:rPr>
          <w:spacing w:val="-7"/>
        </w:rPr>
        <w:lastRenderedPageBreak/>
        <w:t>Projekt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wykonawczy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Robót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wykonany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zgodnie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z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wymaganiami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podanymi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w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p.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2.1.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niniejszego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PFU,</w:t>
      </w:r>
    </w:p>
    <w:p w:rsidR="009643F5" w:rsidRDefault="009643F5" w:rsidP="009643F5">
      <w:pPr>
        <w:widowControl w:val="0"/>
        <w:numPr>
          <w:ilvl w:val="1"/>
          <w:numId w:val="20"/>
        </w:numPr>
        <w:autoSpaceDE w:val="0"/>
        <w:spacing w:after="0"/>
        <w:jc w:val="left"/>
        <w:rPr>
          <w:spacing w:val="-7"/>
        </w:rPr>
      </w:pPr>
      <w:r>
        <w:rPr>
          <w:spacing w:val="-7"/>
        </w:rPr>
        <w:t>Rysunki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i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dokumentacja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powykonawcza,</w:t>
      </w:r>
    </w:p>
    <w:p w:rsidR="009643F5" w:rsidRDefault="009643F5" w:rsidP="009643F5">
      <w:pPr>
        <w:widowControl w:val="0"/>
        <w:numPr>
          <w:ilvl w:val="1"/>
          <w:numId w:val="20"/>
        </w:numPr>
        <w:autoSpaceDE w:val="0"/>
        <w:spacing w:after="0"/>
        <w:jc w:val="left"/>
        <w:rPr>
          <w:spacing w:val="-7"/>
        </w:rPr>
      </w:pPr>
      <w:r>
        <w:rPr>
          <w:spacing w:val="-7"/>
        </w:rPr>
        <w:t>Projekt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organizacji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ruchu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na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czas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budowy,</w:t>
      </w:r>
    </w:p>
    <w:p w:rsidR="009643F5" w:rsidRDefault="009643F5" w:rsidP="009643F5">
      <w:pPr>
        <w:widowControl w:val="0"/>
        <w:numPr>
          <w:ilvl w:val="1"/>
          <w:numId w:val="20"/>
        </w:numPr>
        <w:autoSpaceDE w:val="0"/>
        <w:spacing w:after="0"/>
        <w:jc w:val="left"/>
        <w:rPr>
          <w:spacing w:val="-7"/>
        </w:rPr>
      </w:pPr>
      <w:r>
        <w:rPr>
          <w:spacing w:val="-7"/>
        </w:rPr>
        <w:t>Projekty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organizacji</w:t>
      </w:r>
      <w:r>
        <w:rPr>
          <w:rFonts w:eastAsia="Arial"/>
          <w:spacing w:val="-7"/>
        </w:rPr>
        <w:t xml:space="preserve"> </w:t>
      </w:r>
      <w:r>
        <w:rPr>
          <w:spacing w:val="-7"/>
        </w:rPr>
        <w:t>robót.</w:t>
      </w:r>
    </w:p>
    <w:p w:rsidR="009643F5" w:rsidRDefault="009643F5" w:rsidP="009643F5">
      <w:pPr>
        <w:rPr>
          <w:spacing w:val="-7"/>
          <w:sz w:val="22"/>
          <w:szCs w:val="22"/>
        </w:rPr>
      </w:pP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7" w:name="_Toc498691605"/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robót</w:t>
      </w:r>
      <w:bookmarkEnd w:id="7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bezpieczeństwo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czynności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użyte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budowie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Projektową,</w:t>
      </w:r>
      <w:r>
        <w:rPr>
          <w:rFonts w:eastAsia="Arial"/>
        </w:rPr>
        <w:t xml:space="preserve"> </w:t>
      </w:r>
      <w:r>
        <w:t>Specyfikacjami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poleceniami</w:t>
      </w:r>
      <w:r>
        <w:rPr>
          <w:rFonts w:eastAsia="Arial"/>
        </w:rPr>
        <w:t xml:space="preserve"> </w:t>
      </w:r>
      <w:r w:rsidR="00F50030">
        <w:t>Zamawiającego</w:t>
      </w:r>
      <w:r>
        <w:t>.</w:t>
      </w:r>
    </w:p>
    <w:p w:rsidR="009643F5" w:rsidRDefault="009643F5" w:rsidP="009643F5">
      <w:pPr>
        <w:rPr>
          <w:rFonts w:eastAsia="Arial"/>
        </w:rPr>
      </w:pPr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przestrzegania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wydanych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jednostki</w:t>
      </w:r>
      <w:r>
        <w:rPr>
          <w:rFonts w:eastAsia="Arial"/>
        </w:rPr>
        <w:t xml:space="preserve"> </w:t>
      </w:r>
      <w:r>
        <w:t>uzgadniające,</w:t>
      </w:r>
      <w:r>
        <w:rPr>
          <w:rFonts w:eastAsia="Arial"/>
        </w:rPr>
        <w:t xml:space="preserve"> </w:t>
      </w:r>
      <w:r>
        <w:t>opiniujące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właścicieli</w:t>
      </w:r>
      <w:r>
        <w:rPr>
          <w:rFonts w:eastAsia="Arial"/>
        </w:rPr>
        <w:t xml:space="preserve"> </w:t>
      </w:r>
      <w:r>
        <w:t>terenów,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prowadzone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prace</w:t>
      </w:r>
      <w:r>
        <w:rPr>
          <w:rFonts w:eastAsia="Arial"/>
        </w:rPr>
        <w:t xml:space="preserve"> </w:t>
      </w:r>
      <w:r>
        <w:t>sieciowe.</w:t>
      </w:r>
      <w:r>
        <w:rPr>
          <w:rFonts w:eastAsia="Arial"/>
        </w:rPr>
        <w:t xml:space="preserve"> </w:t>
      </w:r>
    </w:p>
    <w:p w:rsidR="009643F5" w:rsidRDefault="009643F5" w:rsidP="009643F5">
      <w:r>
        <w:t>Z</w:t>
      </w:r>
      <w:r>
        <w:rPr>
          <w:rFonts w:eastAsia="Arial"/>
        </w:rPr>
        <w:t xml:space="preserve"> </w:t>
      </w:r>
      <w:r>
        <w:t>chwilą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odpowiada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właścicielami</w:t>
      </w:r>
      <w:r>
        <w:rPr>
          <w:rFonts w:eastAsia="Arial"/>
        </w:rPr>
        <w:t xml:space="preserve"> </w:t>
      </w:r>
      <w:r>
        <w:t>nieruchomości,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przekazany</w:t>
      </w:r>
      <w:r>
        <w:rPr>
          <w:rFonts w:eastAsia="Arial"/>
        </w:rPr>
        <w:t xml:space="preserve"> </w:t>
      </w:r>
      <w:r>
        <w:t>został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budowę,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szkody</w:t>
      </w:r>
      <w:r>
        <w:rPr>
          <w:rFonts w:eastAsia="Arial"/>
        </w:rPr>
        <w:t xml:space="preserve"> </w:t>
      </w:r>
      <w:r>
        <w:t>powstałe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terenie.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przyjmowania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wyjaśniania</w:t>
      </w:r>
      <w:r>
        <w:rPr>
          <w:rFonts w:eastAsia="Arial"/>
        </w:rPr>
        <w:t xml:space="preserve"> </w:t>
      </w:r>
      <w:r>
        <w:t>skarg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wniosków</w:t>
      </w:r>
      <w:r>
        <w:rPr>
          <w:rFonts w:eastAsia="Arial"/>
        </w:rPr>
        <w:t xml:space="preserve"> </w:t>
      </w:r>
      <w:r>
        <w:t>mieszkańców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właścicieli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dzierżawców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przekazanego</w:t>
      </w:r>
      <w:r>
        <w:rPr>
          <w:rFonts w:eastAsia="Arial"/>
        </w:rPr>
        <w:t xml:space="preserve"> </w:t>
      </w:r>
      <w:r>
        <w:t>czasowo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budowę.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8" w:name="_Ref142195833"/>
      <w:bookmarkStart w:id="9" w:name="_Ref142229136"/>
      <w:bookmarkStart w:id="10" w:name="_Ref154325082"/>
      <w:bookmarkStart w:id="11" w:name="_Toc498691606"/>
      <w:r>
        <w:t>Oznakowanie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bookmarkEnd w:id="8"/>
      <w:bookmarkEnd w:id="9"/>
      <w:bookmarkEnd w:id="10"/>
      <w:bookmarkEnd w:id="11"/>
    </w:p>
    <w:p w:rsidR="009643F5" w:rsidRDefault="009643F5" w:rsidP="009643F5">
      <w:pPr>
        <w:pStyle w:val="Nagwek3"/>
        <w:numPr>
          <w:ilvl w:val="2"/>
          <w:numId w:val="2"/>
        </w:numPr>
      </w:pPr>
      <w:bookmarkStart w:id="12" w:name="_Toc498691607"/>
      <w:r>
        <w:t>Tablica</w:t>
      </w:r>
      <w:r>
        <w:rPr>
          <w:rFonts w:eastAsia="Arial"/>
        </w:rPr>
        <w:t xml:space="preserve"> </w:t>
      </w:r>
      <w:r>
        <w:t>informacyjna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ogłoszenie</w:t>
      </w:r>
      <w:r>
        <w:rPr>
          <w:rFonts w:eastAsia="Arial"/>
        </w:rPr>
        <w:t xml:space="preserve"> </w:t>
      </w:r>
      <w:r>
        <w:t>zawierające</w:t>
      </w:r>
      <w:r>
        <w:rPr>
          <w:rFonts w:eastAsia="Arial"/>
        </w:rPr>
        <w:t xml:space="preserve"> </w:t>
      </w:r>
      <w:r>
        <w:t>dane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</w:t>
      </w:r>
      <w:bookmarkEnd w:id="12"/>
    </w:p>
    <w:p w:rsidR="009643F5" w:rsidRDefault="009643F5" w:rsidP="009643F5">
      <w:r>
        <w:t>Wykonawca,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Rozporządzeniem</w:t>
      </w:r>
      <w:r>
        <w:rPr>
          <w:rFonts w:eastAsia="Arial"/>
        </w:rPr>
        <w:t xml:space="preserve"> </w:t>
      </w:r>
      <w:r>
        <w:t>Ministra</w:t>
      </w:r>
      <w:r>
        <w:rPr>
          <w:rFonts w:eastAsia="Arial"/>
        </w:rPr>
        <w:t xml:space="preserve"> </w:t>
      </w:r>
      <w:r>
        <w:t>Infrastruktury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26</w:t>
      </w:r>
      <w:r>
        <w:rPr>
          <w:rFonts w:eastAsia="Arial"/>
        </w:rPr>
        <w:t xml:space="preserve"> </w:t>
      </w:r>
      <w:r>
        <w:t>czerwca</w:t>
      </w:r>
      <w:r>
        <w:rPr>
          <w:rFonts w:eastAsia="Arial"/>
        </w:rPr>
        <w:t xml:space="preserve"> </w:t>
      </w:r>
      <w:r>
        <w:t>2002r.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sprawie</w:t>
      </w:r>
      <w:r>
        <w:rPr>
          <w:rFonts w:eastAsia="Arial"/>
        </w:rPr>
        <w:t xml:space="preserve"> </w:t>
      </w:r>
      <w:r>
        <w:t>dziennika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montażu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rozbiórki,</w:t>
      </w:r>
      <w:r>
        <w:rPr>
          <w:rFonts w:eastAsia="Arial"/>
        </w:rPr>
        <w:t xml:space="preserve"> </w:t>
      </w:r>
      <w:r>
        <w:t>tablicy</w:t>
      </w:r>
      <w:r>
        <w:rPr>
          <w:rFonts w:eastAsia="Arial"/>
        </w:rPr>
        <w:t xml:space="preserve"> </w:t>
      </w:r>
      <w:r>
        <w:t>informacyjnej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ogłoszenia</w:t>
      </w:r>
      <w:r>
        <w:rPr>
          <w:rFonts w:eastAsia="Arial"/>
        </w:rPr>
        <w:t xml:space="preserve"> </w:t>
      </w:r>
      <w:r>
        <w:t>zawierającego</w:t>
      </w:r>
      <w:r>
        <w:rPr>
          <w:rFonts w:eastAsia="Arial"/>
        </w:rPr>
        <w:t xml:space="preserve"> </w:t>
      </w:r>
      <w:r>
        <w:t>dane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zdrowia.</w:t>
      </w:r>
      <w:r>
        <w:rPr>
          <w:rFonts w:eastAsia="Arial"/>
        </w:rPr>
        <w:t xml:space="preserve"> </w:t>
      </w:r>
      <w:r>
        <w:t>(Dz.</w:t>
      </w:r>
      <w:r>
        <w:rPr>
          <w:rFonts w:eastAsia="Arial"/>
        </w:rPr>
        <w:t xml:space="preserve"> </w:t>
      </w:r>
      <w:r>
        <w:t>U.</w:t>
      </w:r>
      <w:r>
        <w:rPr>
          <w:rFonts w:eastAsia="Arial"/>
        </w:rPr>
        <w:t xml:space="preserve"> </w:t>
      </w:r>
      <w:r>
        <w:t>02.108.953)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Rozporządzeniem</w:t>
      </w:r>
      <w:r>
        <w:rPr>
          <w:rFonts w:eastAsia="Arial"/>
        </w:rPr>
        <w:t xml:space="preserve"> </w:t>
      </w:r>
      <w:r>
        <w:t>Ministra</w:t>
      </w:r>
      <w:r>
        <w:rPr>
          <w:rFonts w:eastAsia="Arial"/>
        </w:rPr>
        <w:t xml:space="preserve"> </w:t>
      </w:r>
      <w:r>
        <w:t>Infrastruktury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27</w:t>
      </w:r>
      <w:r>
        <w:rPr>
          <w:rFonts w:eastAsia="Arial"/>
        </w:rPr>
        <w:t xml:space="preserve"> </w:t>
      </w:r>
      <w:r>
        <w:t>sierpnia</w:t>
      </w:r>
      <w:r>
        <w:rPr>
          <w:rFonts w:eastAsia="Arial"/>
        </w:rPr>
        <w:t xml:space="preserve"> </w:t>
      </w:r>
      <w:r>
        <w:t>2004</w:t>
      </w:r>
      <w:r>
        <w:rPr>
          <w:rFonts w:eastAsia="Arial"/>
        </w:rPr>
        <w:t xml:space="preserve"> </w:t>
      </w:r>
      <w:r>
        <w:t>zmieniającym</w:t>
      </w:r>
      <w:r>
        <w:rPr>
          <w:rFonts w:eastAsia="Arial"/>
        </w:rPr>
        <w:t xml:space="preserve"> </w:t>
      </w:r>
      <w:r>
        <w:t>w/w</w:t>
      </w:r>
      <w:r>
        <w:rPr>
          <w:rFonts w:eastAsia="Arial"/>
        </w:rPr>
        <w:t xml:space="preserve"> </w:t>
      </w:r>
      <w:r>
        <w:t>rozporządzenie</w:t>
      </w:r>
      <w:r>
        <w:rPr>
          <w:rFonts w:eastAsia="Arial"/>
        </w:rPr>
        <w:t xml:space="preserve"> </w:t>
      </w:r>
      <w:r>
        <w:t>(Dz.U.04.108.953)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oznakowania</w:t>
      </w:r>
      <w:r>
        <w:rPr>
          <w:rFonts w:eastAsia="Arial"/>
        </w:rPr>
        <w:t xml:space="preserve"> </w:t>
      </w:r>
      <w:r>
        <w:t>miejsca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wystawienie</w:t>
      </w:r>
      <w:r>
        <w:rPr>
          <w:rFonts w:eastAsia="Arial"/>
        </w:rPr>
        <w:t xml:space="preserve"> </w:t>
      </w:r>
      <w:r>
        <w:t>Tablicy</w:t>
      </w:r>
      <w:r>
        <w:rPr>
          <w:rFonts w:eastAsia="Arial"/>
        </w:rPr>
        <w:t xml:space="preserve"> </w:t>
      </w:r>
      <w:r>
        <w:t>Informacyjnej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ogłoszenia</w:t>
      </w:r>
      <w:r>
        <w:rPr>
          <w:rFonts w:eastAsia="Arial"/>
        </w:rPr>
        <w:t xml:space="preserve"> </w:t>
      </w:r>
      <w:r>
        <w:t>zgodnych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ww.</w:t>
      </w:r>
      <w:r>
        <w:rPr>
          <w:rFonts w:eastAsia="Arial"/>
        </w:rPr>
        <w:t xml:space="preserve"> </w:t>
      </w:r>
      <w:r>
        <w:t>rozporządzeniem.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13" w:name="_Toc498691609"/>
      <w:r>
        <w:t>Zabezpieczenie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bookmarkEnd w:id="13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utrzymania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poza</w:t>
      </w:r>
      <w:r>
        <w:rPr>
          <w:rFonts w:eastAsia="Arial"/>
        </w:rPr>
        <w:t xml:space="preserve"> </w:t>
      </w:r>
      <w:r>
        <w:t>Terenem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trwania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aż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zakończenia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końcowego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szczególności:</w:t>
      </w:r>
    </w:p>
    <w:p w:rsidR="009643F5" w:rsidRDefault="009643F5" w:rsidP="009643F5">
      <w:r>
        <w:t>Zabezpieczy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utrzyma</w:t>
      </w:r>
      <w:r>
        <w:rPr>
          <w:rFonts w:eastAsia="Arial"/>
        </w:rPr>
        <w:t xml:space="preserve"> </w:t>
      </w:r>
      <w:r>
        <w:t>warunki</w:t>
      </w:r>
      <w:r>
        <w:rPr>
          <w:rFonts w:eastAsia="Arial"/>
        </w:rPr>
        <w:t xml:space="preserve"> </w:t>
      </w:r>
      <w:r>
        <w:t>bezpiecznej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pobytu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wykonujących</w:t>
      </w:r>
      <w:r>
        <w:rPr>
          <w:rFonts w:eastAsia="Arial"/>
        </w:rPr>
        <w:t xml:space="preserve"> </w:t>
      </w:r>
      <w:r>
        <w:t>czynności</w:t>
      </w:r>
      <w:r>
        <w:rPr>
          <w:rFonts w:eastAsia="Arial"/>
        </w:rPr>
        <w:t xml:space="preserve"> </w:t>
      </w:r>
      <w:r>
        <w:t>związane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budową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nienaruszalność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mienia</w:t>
      </w:r>
      <w:r>
        <w:rPr>
          <w:rFonts w:eastAsia="Arial"/>
        </w:rPr>
        <w:t xml:space="preserve"> </w:t>
      </w:r>
      <w:r>
        <w:t>służącego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także</w:t>
      </w:r>
      <w:r>
        <w:rPr>
          <w:rFonts w:eastAsia="Arial"/>
        </w:rPr>
        <w:t xml:space="preserve"> </w:t>
      </w:r>
      <w:r>
        <w:t>zabezpieczy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dostępem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nieupoważnionych.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dostarczy,</w:t>
      </w:r>
      <w:r>
        <w:rPr>
          <w:rFonts w:eastAsia="Arial"/>
        </w:rPr>
        <w:t xml:space="preserve"> </w:t>
      </w:r>
      <w:r>
        <w:t>zainstaluje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obsługiwał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tymczasowe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zabezpieczające</w:t>
      </w:r>
      <w:r>
        <w:rPr>
          <w:rFonts w:eastAsia="Arial"/>
        </w:rPr>
        <w:t xml:space="preserve"> </w:t>
      </w:r>
      <w:r>
        <w:t>takie</w:t>
      </w:r>
      <w:r>
        <w:rPr>
          <w:rFonts w:eastAsia="Arial"/>
        </w:rPr>
        <w:t xml:space="preserve"> </w:t>
      </w:r>
      <w:r>
        <w:t>jak:</w:t>
      </w:r>
      <w:r>
        <w:rPr>
          <w:rFonts w:eastAsia="Arial"/>
        </w:rPr>
        <w:t xml:space="preserve"> </w:t>
      </w:r>
      <w:r>
        <w:t>zapory,</w:t>
      </w:r>
      <w:r>
        <w:rPr>
          <w:rFonts w:eastAsia="Arial"/>
        </w:rPr>
        <w:t xml:space="preserve"> </w:t>
      </w:r>
      <w:r>
        <w:t>światła</w:t>
      </w:r>
      <w:r>
        <w:rPr>
          <w:rFonts w:eastAsia="Arial"/>
        </w:rPr>
        <w:t xml:space="preserve"> </w:t>
      </w:r>
      <w:r>
        <w:t>ostrzegawcze,</w:t>
      </w:r>
      <w:r>
        <w:rPr>
          <w:rFonts w:eastAsia="Arial"/>
        </w:rPr>
        <w:t xml:space="preserve"> </w:t>
      </w:r>
      <w:r>
        <w:t>sygnały</w:t>
      </w:r>
      <w:r>
        <w:rPr>
          <w:rFonts w:eastAsia="Arial"/>
        </w:rPr>
        <w:t xml:space="preserve"> </w:t>
      </w:r>
      <w:r>
        <w:t>itp.,</w:t>
      </w:r>
      <w:r>
        <w:rPr>
          <w:rFonts w:eastAsia="Arial"/>
        </w:rPr>
        <w:t xml:space="preserve"> </w:t>
      </w:r>
      <w:r>
        <w:t>zapewniając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ten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bezpieczeństwo</w:t>
      </w:r>
      <w:r>
        <w:rPr>
          <w:rFonts w:eastAsia="Arial"/>
        </w:rPr>
        <w:t xml:space="preserve"> </w:t>
      </w:r>
      <w:r>
        <w:t>pojazdów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pieszych.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zapewni</w:t>
      </w:r>
      <w:r>
        <w:rPr>
          <w:rFonts w:eastAsia="Arial"/>
        </w:rPr>
        <w:t xml:space="preserve"> </w:t>
      </w:r>
      <w:r>
        <w:t>stałe</w:t>
      </w:r>
      <w:r>
        <w:rPr>
          <w:rFonts w:eastAsia="Arial"/>
        </w:rPr>
        <w:t xml:space="preserve"> </w:t>
      </w:r>
      <w:r>
        <w:t>warunki</w:t>
      </w:r>
      <w:r>
        <w:rPr>
          <w:rFonts w:eastAsia="Arial"/>
        </w:rPr>
        <w:t xml:space="preserve"> </w:t>
      </w:r>
      <w:r>
        <w:t>widoczności</w:t>
      </w:r>
      <w:r>
        <w:rPr>
          <w:rFonts w:eastAsia="Arial"/>
        </w:rPr>
        <w:t xml:space="preserve"> </w:t>
      </w:r>
      <w:r>
        <w:t>(w</w:t>
      </w:r>
      <w:r>
        <w:rPr>
          <w:rFonts w:eastAsia="Arial"/>
        </w:rPr>
        <w:t xml:space="preserve"> </w:t>
      </w:r>
      <w:r>
        <w:t>dzień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nocy)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zapór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znaków,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nieodzowne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względów</w:t>
      </w:r>
      <w:r>
        <w:rPr>
          <w:rFonts w:eastAsia="Arial"/>
        </w:rPr>
        <w:t xml:space="preserve"> </w:t>
      </w:r>
      <w:r>
        <w:t>bezpieczeństwa.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podejmie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środki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zabezpieczenia</w:t>
      </w:r>
      <w:r>
        <w:rPr>
          <w:rFonts w:eastAsia="Arial"/>
        </w:rPr>
        <w:t xml:space="preserve"> </w:t>
      </w:r>
      <w:r>
        <w:t>dróg,</w:t>
      </w:r>
      <w:r>
        <w:rPr>
          <w:rFonts w:eastAsia="Arial"/>
        </w:rPr>
        <w:t xml:space="preserve"> </w:t>
      </w:r>
      <w:r>
        <w:t>objazdów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mostów</w:t>
      </w:r>
      <w:r>
        <w:rPr>
          <w:rFonts w:eastAsia="Arial"/>
        </w:rPr>
        <w:t xml:space="preserve"> </w:t>
      </w:r>
      <w:r>
        <w:t>prowadzących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uszkodzeniem</w:t>
      </w:r>
      <w:r>
        <w:rPr>
          <w:rFonts w:eastAsia="Arial"/>
        </w:rPr>
        <w:t xml:space="preserve"> </w:t>
      </w:r>
      <w:r>
        <w:t>spowodowanym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środkami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podwykonawców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dostawców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własny</w:t>
      </w:r>
      <w:r>
        <w:rPr>
          <w:rFonts w:eastAsia="Arial"/>
        </w:rPr>
        <w:t xml:space="preserve"> </w:t>
      </w:r>
      <w:r>
        <w:t>koszt.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zapewni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drogi</w:t>
      </w:r>
      <w:r>
        <w:rPr>
          <w:rFonts w:eastAsia="Arial"/>
        </w:rPr>
        <w:t xml:space="preserve"> </w:t>
      </w:r>
      <w:r>
        <w:t>montażowe.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uprzątnąć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każdego</w:t>
      </w:r>
      <w:r>
        <w:rPr>
          <w:rFonts w:eastAsia="Arial"/>
        </w:rPr>
        <w:t xml:space="preserve"> </w:t>
      </w:r>
      <w:r>
        <w:t>elementu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doprowadzić</w:t>
      </w:r>
      <w:r>
        <w:rPr>
          <w:rFonts w:eastAsia="Arial"/>
        </w:rPr>
        <w:t xml:space="preserve"> </w:t>
      </w:r>
      <w:r>
        <w:t>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pierwotnego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likwidacji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14" w:name="_Ref142217861"/>
      <w:bookmarkStart w:id="15" w:name="_Ref142229287"/>
      <w:bookmarkStart w:id="16" w:name="_Toc498691610"/>
      <w:r>
        <w:lastRenderedPageBreak/>
        <w:t>Zmiana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bookmarkEnd w:id="14"/>
      <w:bookmarkEnd w:id="15"/>
      <w:bookmarkEnd w:id="16"/>
    </w:p>
    <w:p w:rsidR="009643F5" w:rsidRDefault="009643F5" w:rsidP="009643F5">
      <w:pPr>
        <w:rPr>
          <w:rFonts w:eastAsia="Arial"/>
        </w:rPr>
      </w:pPr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utrzymania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publicznego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trwania</w:t>
      </w:r>
      <w:r>
        <w:rPr>
          <w:rFonts w:eastAsia="Arial"/>
        </w:rPr>
        <w:t xml:space="preserve"> </w:t>
      </w:r>
      <w:r>
        <w:t>Kontraktu,</w:t>
      </w:r>
      <w:r>
        <w:rPr>
          <w:rFonts w:eastAsia="Arial"/>
        </w:rPr>
        <w:t xml:space="preserve"> </w:t>
      </w:r>
      <w:r>
        <w:t>aż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Zamawiającego.</w:t>
      </w:r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t>Wykonawca</w:t>
      </w:r>
      <w:r>
        <w:rPr>
          <w:rFonts w:eastAsia="Arial"/>
        </w:rPr>
        <w:t xml:space="preserve"> </w:t>
      </w:r>
      <w:r>
        <w:t>opracuje</w:t>
      </w:r>
      <w:r>
        <w:rPr>
          <w:rFonts w:eastAsia="Arial"/>
        </w:rPr>
        <w:t xml:space="preserve"> </w:t>
      </w:r>
      <w:r>
        <w:t>projekty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Odcinków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uzyska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uzgodnienia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pozwolenia</w:t>
      </w:r>
      <w:r>
        <w:rPr>
          <w:rFonts w:eastAsia="Arial"/>
        </w:rPr>
        <w:t xml:space="preserve"> </w:t>
      </w:r>
      <w:r>
        <w:t>właścicieli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odnośnych</w:t>
      </w:r>
      <w:r>
        <w:rPr>
          <w:rFonts w:eastAsia="Arial"/>
        </w:rPr>
        <w:t xml:space="preserve"> </w:t>
      </w:r>
      <w:r>
        <w:t>władz.</w:t>
      </w:r>
      <w:r>
        <w:rPr>
          <w:rFonts w:eastAsia="Arial"/>
        </w:rPr>
        <w:t xml:space="preserve"> 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projektach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uwzględnić</w:t>
      </w:r>
      <w:r>
        <w:rPr>
          <w:rFonts w:eastAsia="Arial"/>
        </w:rPr>
        <w:t xml:space="preserve"> </w:t>
      </w:r>
      <w:r>
        <w:t>zalecenia</w:t>
      </w:r>
      <w:r>
        <w:rPr>
          <w:rFonts w:eastAsia="Arial"/>
        </w:rPr>
        <w:t xml:space="preserve"> </w:t>
      </w:r>
      <w:r>
        <w:t>odnośnie</w:t>
      </w:r>
      <w:r>
        <w:rPr>
          <w:rFonts w:eastAsia="Arial"/>
        </w:rPr>
        <w:t xml:space="preserve"> </w:t>
      </w:r>
      <w:r>
        <w:t>kolejności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objazdów.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złoży</w:t>
      </w:r>
      <w:r>
        <w:rPr>
          <w:rFonts w:eastAsia="Arial"/>
        </w:rPr>
        <w:t xml:space="preserve"> </w:t>
      </w:r>
      <w:r>
        <w:t>uzgodniony</w:t>
      </w:r>
      <w:r>
        <w:rPr>
          <w:rFonts w:eastAsia="Arial"/>
        </w:rPr>
        <w:t xml:space="preserve"> </w:t>
      </w:r>
      <w:r>
        <w:t>projekt</w:t>
      </w:r>
      <w:r>
        <w:rPr>
          <w:rFonts w:eastAsia="Arial"/>
        </w:rPr>
        <w:t xml:space="preserve"> </w:t>
      </w:r>
      <w:r w:rsidR="00013343">
        <w:t>Zamawiającemu</w:t>
      </w:r>
      <w:r>
        <w:rPr>
          <w:rFonts w:eastAsia="Arial"/>
        </w:rPr>
        <w:t xml:space="preserve"> </w:t>
      </w:r>
      <w:r>
        <w:t>celem</w:t>
      </w:r>
      <w:r>
        <w:rPr>
          <w:rFonts w:eastAsia="Arial"/>
        </w:rPr>
        <w:t xml:space="preserve"> </w:t>
      </w:r>
      <w:r>
        <w:t>uzyskania</w:t>
      </w:r>
      <w:r>
        <w:rPr>
          <w:rFonts w:eastAsia="Arial"/>
        </w:rPr>
        <w:t xml:space="preserve"> </w:t>
      </w:r>
      <w:r>
        <w:t>aprobaty.</w:t>
      </w:r>
    </w:p>
    <w:p w:rsidR="009643F5" w:rsidRDefault="009643F5" w:rsidP="009643F5">
      <w:r>
        <w:t>Na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spoczywa</w:t>
      </w:r>
      <w:r>
        <w:rPr>
          <w:rFonts w:eastAsia="Arial"/>
        </w:rPr>
        <w:t xml:space="preserve"> </w:t>
      </w:r>
      <w:r>
        <w:t>obowiązek</w:t>
      </w:r>
      <w:r>
        <w:rPr>
          <w:rFonts w:eastAsia="Arial"/>
        </w:rPr>
        <w:t xml:space="preserve"> </w:t>
      </w:r>
      <w:r>
        <w:t>uzyskania,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imieniu</w:t>
      </w:r>
      <w:r>
        <w:rPr>
          <w:rFonts w:eastAsia="Arial"/>
        </w:rPr>
        <w:t xml:space="preserve"> </w:t>
      </w:r>
      <w:r>
        <w:t>Zamawiającego,</w:t>
      </w:r>
      <w:r>
        <w:rPr>
          <w:rFonts w:eastAsia="Arial"/>
        </w:rPr>
        <w:t xml:space="preserve"> </w:t>
      </w:r>
      <w:r>
        <w:t>zezwolenia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zajęcie</w:t>
      </w:r>
      <w:r>
        <w:rPr>
          <w:rFonts w:eastAsia="Arial"/>
        </w:rPr>
        <w:t xml:space="preserve"> </w:t>
      </w:r>
      <w:r>
        <w:t>pasa</w:t>
      </w:r>
      <w:r>
        <w:rPr>
          <w:rFonts w:eastAsia="Arial"/>
        </w:rPr>
        <w:t xml:space="preserve"> </w:t>
      </w:r>
      <w:r>
        <w:t>drogowego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wykona</w:t>
      </w:r>
      <w:r>
        <w:rPr>
          <w:rFonts w:eastAsia="Arial"/>
        </w:rPr>
        <w:t xml:space="preserve"> </w:t>
      </w:r>
      <w:r>
        <w:t>objazdy/przejazdy,</w:t>
      </w:r>
      <w:r>
        <w:rPr>
          <w:rFonts w:eastAsia="Arial"/>
        </w:rPr>
        <w:t xml:space="preserve"> </w:t>
      </w:r>
      <w:r>
        <w:t>tymczasowe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drogowe,</w:t>
      </w:r>
      <w:r>
        <w:rPr>
          <w:rFonts w:eastAsia="Arial"/>
        </w:rPr>
        <w:t xml:space="preserve"> </w:t>
      </w:r>
      <w:r>
        <w:t>oznakowanie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zabezpieczenie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związany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system</w:t>
      </w:r>
      <w:r>
        <w:rPr>
          <w:rFonts w:eastAsia="Arial"/>
        </w:rPr>
        <w:t xml:space="preserve"> </w:t>
      </w:r>
      <w:r>
        <w:t>oznaczeń</w:t>
      </w:r>
      <w:r>
        <w:rPr>
          <w:rFonts w:eastAsia="Arial"/>
        </w:rPr>
        <w:t xml:space="preserve"> </w:t>
      </w:r>
      <w:r>
        <w:t>poziomych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pionowych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likwidacją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umieści</w:t>
      </w:r>
      <w:r>
        <w:rPr>
          <w:rFonts w:eastAsia="Arial"/>
        </w:rPr>
        <w:t xml:space="preserve"> </w:t>
      </w:r>
      <w:r>
        <w:t>ogłoszenie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zmianach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prasie.</w:t>
      </w:r>
    </w:p>
    <w:p w:rsidR="009643F5" w:rsidRDefault="009643F5" w:rsidP="009643F5">
      <w:pPr>
        <w:rPr>
          <w:rFonts w:eastAsia="Arial"/>
        </w:rPr>
      </w:pPr>
      <w:r>
        <w:t>Organizację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zajęcia</w:t>
      </w:r>
      <w:r>
        <w:rPr>
          <w:rFonts w:eastAsia="Arial"/>
        </w:rPr>
        <w:t xml:space="preserve"> </w:t>
      </w:r>
      <w:r>
        <w:t>pasa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warunkami</w:t>
      </w:r>
      <w:r>
        <w:rPr>
          <w:rFonts w:eastAsia="Arial"/>
        </w:rPr>
        <w:t xml:space="preserve"> </w:t>
      </w:r>
      <w:r>
        <w:t>wydanymi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zarządcę</w:t>
      </w:r>
      <w:r>
        <w:rPr>
          <w:rFonts w:eastAsia="Arial"/>
        </w:rPr>
        <w:t xml:space="preserve"> </w:t>
      </w:r>
      <w:r>
        <w:t>dróg.</w:t>
      </w:r>
      <w:r>
        <w:rPr>
          <w:rFonts w:eastAsia="Arial"/>
        </w:rPr>
        <w:t xml:space="preserve"> </w:t>
      </w:r>
    </w:p>
    <w:p w:rsidR="009643F5" w:rsidRDefault="009643F5" w:rsidP="009643F5"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usunąć</w:t>
      </w:r>
      <w:r>
        <w:rPr>
          <w:rFonts w:eastAsia="Arial"/>
        </w:rPr>
        <w:t xml:space="preserve"> </w:t>
      </w:r>
      <w:r>
        <w:t>oznakowanie</w:t>
      </w:r>
      <w:r>
        <w:rPr>
          <w:rFonts w:eastAsia="Arial"/>
        </w:rPr>
        <w:t xml:space="preserve"> </w:t>
      </w:r>
      <w:r>
        <w:t>tymczasowe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odtworzyć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oznakowania,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uszkodzone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zdemontowane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17" w:name="_Toc498691611"/>
      <w:r>
        <w:t>Ochrona</w:t>
      </w:r>
      <w:r>
        <w:rPr>
          <w:rFonts w:eastAsia="Arial"/>
        </w:rPr>
        <w:t xml:space="preserve"> </w:t>
      </w:r>
      <w:r>
        <w:t>środowiska</w:t>
      </w:r>
      <w:bookmarkEnd w:id="17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obowiązek</w:t>
      </w:r>
      <w:r>
        <w:rPr>
          <w:rFonts w:eastAsia="Arial"/>
        </w:rPr>
        <w:t xml:space="preserve"> </w:t>
      </w:r>
      <w:r>
        <w:t>znać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aktualne</w:t>
      </w:r>
      <w:r>
        <w:rPr>
          <w:rFonts w:eastAsia="Arial"/>
        </w:rPr>
        <w:t xml:space="preserve"> </w:t>
      </w:r>
      <w:r>
        <w:t>przepisy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środowiska</w:t>
      </w:r>
      <w:r>
        <w:rPr>
          <w:rFonts w:eastAsia="Arial"/>
        </w:rPr>
        <w:t xml:space="preserve"> </w:t>
      </w:r>
      <w:r>
        <w:t>naturalnego,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szczególności:</w:t>
      </w:r>
    </w:p>
    <w:p w:rsidR="009643F5" w:rsidRDefault="009643F5" w:rsidP="009643F5">
      <w:pPr>
        <w:numPr>
          <w:ilvl w:val="0"/>
          <w:numId w:val="38"/>
        </w:numPr>
      </w:pPr>
      <w:r>
        <w:t>stosować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Ustawy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18</w:t>
      </w:r>
      <w:r>
        <w:rPr>
          <w:rFonts w:eastAsia="Arial"/>
        </w:rPr>
        <w:t xml:space="preserve"> </w:t>
      </w:r>
      <w:r>
        <w:t>lipca</w:t>
      </w:r>
      <w:r>
        <w:rPr>
          <w:rFonts w:eastAsia="Arial"/>
        </w:rPr>
        <w:t xml:space="preserve"> </w:t>
      </w:r>
      <w:r>
        <w:t>2001r.</w:t>
      </w:r>
      <w:r>
        <w:rPr>
          <w:rFonts w:eastAsia="Arial"/>
        </w:rPr>
        <w:t xml:space="preserve"> </w:t>
      </w:r>
      <w:r>
        <w:t>Prawo</w:t>
      </w:r>
      <w:r>
        <w:rPr>
          <w:rFonts w:eastAsia="Arial"/>
        </w:rPr>
        <w:t xml:space="preserve"> </w:t>
      </w:r>
      <w:r>
        <w:t>wodne</w:t>
      </w:r>
      <w:r>
        <w:rPr>
          <w:rFonts w:eastAsia="Arial"/>
        </w:rPr>
        <w:t xml:space="preserve"> </w:t>
      </w:r>
      <w:r>
        <w:t>(Dz.U.01.115.1229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późniejszymi</w:t>
      </w:r>
      <w:r>
        <w:rPr>
          <w:rFonts w:eastAsia="Arial"/>
        </w:rPr>
        <w:t xml:space="preserve"> </w:t>
      </w:r>
      <w:r>
        <w:t>zmianami),</w:t>
      </w:r>
    </w:p>
    <w:p w:rsidR="009643F5" w:rsidRDefault="009643F5" w:rsidP="009643F5">
      <w:pPr>
        <w:numPr>
          <w:ilvl w:val="0"/>
          <w:numId w:val="38"/>
        </w:numPr>
      </w:pPr>
      <w:r>
        <w:t>stosować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Ustawy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27</w:t>
      </w:r>
      <w:r>
        <w:rPr>
          <w:rFonts w:eastAsia="Arial"/>
        </w:rPr>
        <w:t xml:space="preserve"> </w:t>
      </w:r>
      <w:r>
        <w:t>kwietnia</w:t>
      </w:r>
      <w:r>
        <w:rPr>
          <w:rFonts w:eastAsia="Arial"/>
        </w:rPr>
        <w:t xml:space="preserve"> </w:t>
      </w:r>
      <w:r>
        <w:t>2001r.</w:t>
      </w:r>
      <w:r>
        <w:rPr>
          <w:rFonts w:eastAsia="Arial"/>
        </w:rPr>
        <w:t xml:space="preserve"> </w:t>
      </w:r>
      <w:r>
        <w:t>Prawo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środowiska</w:t>
      </w:r>
      <w:r>
        <w:rPr>
          <w:rFonts w:eastAsia="Arial"/>
        </w:rPr>
        <w:t xml:space="preserve"> </w:t>
      </w:r>
      <w:r>
        <w:t>(Dz.U.01.62.627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późniejszymi</w:t>
      </w:r>
      <w:r>
        <w:rPr>
          <w:rFonts w:eastAsia="Arial"/>
        </w:rPr>
        <w:t xml:space="preserve"> </w:t>
      </w:r>
      <w:r>
        <w:t>zmianami),</w:t>
      </w:r>
    </w:p>
    <w:p w:rsidR="009643F5" w:rsidRDefault="009643F5" w:rsidP="009643F5">
      <w:pPr>
        <w:numPr>
          <w:ilvl w:val="0"/>
          <w:numId w:val="38"/>
        </w:numPr>
      </w:pPr>
      <w:r>
        <w:t>stosować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Ustawy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27</w:t>
      </w:r>
      <w:r>
        <w:rPr>
          <w:rFonts w:eastAsia="Arial"/>
        </w:rPr>
        <w:t xml:space="preserve"> </w:t>
      </w:r>
      <w:r>
        <w:t>kwietnia</w:t>
      </w:r>
      <w:r>
        <w:rPr>
          <w:rFonts w:eastAsia="Arial"/>
        </w:rPr>
        <w:t xml:space="preserve"> </w:t>
      </w:r>
      <w:r>
        <w:t>2001r.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odpadach</w:t>
      </w:r>
      <w:r>
        <w:rPr>
          <w:rFonts w:eastAsia="Arial"/>
        </w:rPr>
        <w:t xml:space="preserve"> </w:t>
      </w:r>
      <w:r>
        <w:t>(Dz.U.01.62.628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późniejszymi</w:t>
      </w:r>
      <w:r>
        <w:rPr>
          <w:rFonts w:eastAsia="Arial"/>
        </w:rPr>
        <w:t xml:space="preserve"> </w:t>
      </w:r>
      <w:r>
        <w:t>zmianami).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trwania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będzie:</w:t>
      </w:r>
    </w:p>
    <w:p w:rsidR="009643F5" w:rsidRDefault="009643F5" w:rsidP="009643F5">
      <w:pPr>
        <w:numPr>
          <w:ilvl w:val="0"/>
          <w:numId w:val="18"/>
        </w:numPr>
      </w:pPr>
      <w:r>
        <w:t>podejmować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uzasadnione</w:t>
      </w:r>
      <w:r>
        <w:rPr>
          <w:rFonts w:eastAsia="Arial"/>
        </w:rPr>
        <w:t xml:space="preserve"> </w:t>
      </w:r>
      <w:r>
        <w:t>kroki</w:t>
      </w:r>
      <w:r>
        <w:rPr>
          <w:rFonts w:eastAsia="Arial"/>
        </w:rPr>
        <w:t xml:space="preserve"> </w:t>
      </w:r>
      <w:r>
        <w:t>mające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stosowanie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dotyczących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środowiska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wokół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unikać</w:t>
      </w:r>
      <w:r>
        <w:rPr>
          <w:rFonts w:eastAsia="Arial"/>
        </w:rPr>
        <w:t xml:space="preserve"> </w:t>
      </w:r>
      <w:r>
        <w:t>uszkodzeń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uciążliwości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własności</w:t>
      </w:r>
      <w:r>
        <w:rPr>
          <w:rFonts w:eastAsia="Arial"/>
        </w:rPr>
        <w:t xml:space="preserve"> </w:t>
      </w:r>
      <w:r>
        <w:t>społecznej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innych,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wynikających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skażenia,</w:t>
      </w:r>
      <w:r>
        <w:rPr>
          <w:rFonts w:eastAsia="Arial"/>
        </w:rPr>
        <w:t xml:space="preserve"> </w:t>
      </w:r>
      <w:r>
        <w:t>hałasu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przyczyn</w:t>
      </w:r>
      <w:r>
        <w:rPr>
          <w:rFonts w:eastAsia="Arial"/>
        </w:rPr>
        <w:t xml:space="preserve"> </w:t>
      </w:r>
      <w:r>
        <w:t>powstałych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następstwie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sposobu</w:t>
      </w:r>
      <w:r>
        <w:rPr>
          <w:rFonts w:eastAsia="Arial"/>
        </w:rPr>
        <w:t xml:space="preserve"> </w:t>
      </w:r>
      <w:r>
        <w:t>działania.</w:t>
      </w:r>
    </w:p>
    <w:p w:rsidR="009643F5" w:rsidRDefault="009643F5" w:rsidP="009643F5">
      <w:r>
        <w:t>Stosując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wymagań,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miał</w:t>
      </w:r>
      <w:r>
        <w:rPr>
          <w:rFonts w:eastAsia="Arial"/>
        </w:rPr>
        <w:t xml:space="preserve"> </w:t>
      </w:r>
      <w:r>
        <w:t>szczególny</w:t>
      </w:r>
      <w:r>
        <w:rPr>
          <w:rFonts w:eastAsia="Arial"/>
        </w:rPr>
        <w:t xml:space="preserve"> </w:t>
      </w:r>
      <w:r>
        <w:t>wzgląd</w:t>
      </w:r>
      <w:r>
        <w:rPr>
          <w:rFonts w:eastAsia="Arial"/>
        </w:rPr>
        <w:t xml:space="preserve"> </w:t>
      </w:r>
      <w:r>
        <w:t>na:</w:t>
      </w:r>
    </w:p>
    <w:p w:rsidR="009643F5" w:rsidRDefault="009643F5" w:rsidP="009643F5">
      <w:pPr>
        <w:numPr>
          <w:ilvl w:val="0"/>
          <w:numId w:val="18"/>
        </w:numPr>
      </w:pPr>
      <w:r>
        <w:t>lokalizację</w:t>
      </w:r>
      <w:r>
        <w:rPr>
          <w:rFonts w:eastAsia="Arial"/>
        </w:rPr>
        <w:t xml:space="preserve"> </w:t>
      </w:r>
      <w:r>
        <w:t>baz,</w:t>
      </w:r>
      <w:r>
        <w:rPr>
          <w:rFonts w:eastAsia="Arial"/>
        </w:rPr>
        <w:t xml:space="preserve"> </w:t>
      </w:r>
      <w:r>
        <w:t>warsztatów,</w:t>
      </w:r>
      <w:r>
        <w:rPr>
          <w:rFonts w:eastAsia="Arial"/>
        </w:rPr>
        <w:t xml:space="preserve"> </w:t>
      </w:r>
      <w:r>
        <w:t>magazynów,</w:t>
      </w:r>
      <w:r>
        <w:rPr>
          <w:rFonts w:eastAsia="Arial"/>
        </w:rPr>
        <w:t xml:space="preserve"> </w:t>
      </w:r>
      <w:r>
        <w:t>składowisk,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dojazdowych,</w:t>
      </w:r>
    </w:p>
    <w:p w:rsidR="009643F5" w:rsidRDefault="009643F5" w:rsidP="009643F5">
      <w:pPr>
        <w:numPr>
          <w:ilvl w:val="0"/>
          <w:numId w:val="18"/>
        </w:numPr>
      </w:pPr>
      <w:r>
        <w:t>środki</w:t>
      </w:r>
      <w:r>
        <w:rPr>
          <w:rFonts w:eastAsia="Arial"/>
        </w:rPr>
        <w:t xml:space="preserve"> </w:t>
      </w:r>
      <w:r>
        <w:t>ostrożności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zabezpieczenia</w:t>
      </w:r>
      <w:r>
        <w:rPr>
          <w:rFonts w:eastAsia="Arial"/>
        </w:rPr>
        <w:t xml:space="preserve"> </w:t>
      </w:r>
      <w:r>
        <w:t>przed:</w:t>
      </w:r>
    </w:p>
    <w:p w:rsidR="009643F5" w:rsidRDefault="009643F5" w:rsidP="009643F5">
      <w:pPr>
        <w:numPr>
          <w:ilvl w:val="1"/>
          <w:numId w:val="18"/>
        </w:numPr>
      </w:pPr>
      <w:r>
        <w:t>zanieczyszczeń</w:t>
      </w:r>
      <w:r>
        <w:rPr>
          <w:rFonts w:eastAsia="Arial"/>
        </w:rPr>
        <w:t xml:space="preserve"> </w:t>
      </w:r>
      <w:r>
        <w:t>zbiorników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cieków</w:t>
      </w:r>
      <w:r>
        <w:rPr>
          <w:rFonts w:eastAsia="Arial"/>
        </w:rPr>
        <w:t xml:space="preserve"> </w:t>
      </w:r>
      <w:r>
        <w:t>wodnych</w:t>
      </w:r>
      <w:r>
        <w:rPr>
          <w:rFonts w:eastAsia="Arial"/>
        </w:rPr>
        <w:t xml:space="preserve"> </w:t>
      </w:r>
      <w:r>
        <w:t>pyłami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substancjami</w:t>
      </w:r>
      <w:r>
        <w:rPr>
          <w:rFonts w:eastAsia="Arial"/>
        </w:rPr>
        <w:t xml:space="preserve"> </w:t>
      </w:r>
      <w:r>
        <w:t>toksycznymi,</w:t>
      </w:r>
    </w:p>
    <w:p w:rsidR="009643F5" w:rsidRDefault="009643F5" w:rsidP="009643F5">
      <w:pPr>
        <w:numPr>
          <w:ilvl w:val="1"/>
          <w:numId w:val="18"/>
        </w:numPr>
      </w:pPr>
      <w:r>
        <w:t>zanieczyszczeniem</w:t>
      </w:r>
      <w:r>
        <w:rPr>
          <w:rFonts w:eastAsia="Arial"/>
        </w:rPr>
        <w:t xml:space="preserve"> </w:t>
      </w:r>
      <w:r>
        <w:t>powietrza</w:t>
      </w:r>
      <w:r>
        <w:rPr>
          <w:rFonts w:eastAsia="Arial"/>
        </w:rPr>
        <w:t xml:space="preserve"> </w:t>
      </w:r>
      <w:r>
        <w:t>gazami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pyłami,</w:t>
      </w:r>
    </w:p>
    <w:p w:rsidR="009643F5" w:rsidRDefault="009643F5" w:rsidP="009643F5">
      <w:pPr>
        <w:numPr>
          <w:ilvl w:val="1"/>
          <w:numId w:val="18"/>
        </w:numPr>
      </w:pPr>
      <w:r>
        <w:t>możliwością</w:t>
      </w:r>
      <w:r>
        <w:rPr>
          <w:rFonts w:eastAsia="Arial"/>
        </w:rPr>
        <w:t xml:space="preserve"> </w:t>
      </w:r>
      <w:r>
        <w:t>powstania</w:t>
      </w:r>
      <w:r>
        <w:rPr>
          <w:rFonts w:eastAsia="Arial"/>
        </w:rPr>
        <w:t xml:space="preserve"> </w:t>
      </w:r>
      <w:r>
        <w:t>pożaru.</w:t>
      </w:r>
    </w:p>
    <w:p w:rsidR="009643F5" w:rsidRDefault="009643F5" w:rsidP="009643F5">
      <w:pPr>
        <w:pStyle w:val="Nagwek2"/>
        <w:numPr>
          <w:ilvl w:val="1"/>
          <w:numId w:val="2"/>
        </w:numPr>
        <w:rPr>
          <w:rFonts w:eastAsia="Arial"/>
        </w:rPr>
      </w:pPr>
      <w:bookmarkStart w:id="18" w:name="_Toc498691612"/>
      <w:r>
        <w:t>Ochrona</w:t>
      </w:r>
      <w:r>
        <w:rPr>
          <w:rFonts w:eastAsia="Arial"/>
        </w:rPr>
        <w:t xml:space="preserve"> </w:t>
      </w:r>
      <w:r>
        <w:t>przeciwpożarowa</w:t>
      </w:r>
      <w:bookmarkEnd w:id="18"/>
      <w:r>
        <w:rPr>
          <w:rFonts w:eastAsia="Arial"/>
        </w:rPr>
        <w:t xml:space="preserve"> 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przestrzegać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przeciwpożarowej.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utrzymywać</w:t>
      </w:r>
      <w:r>
        <w:rPr>
          <w:rFonts w:eastAsia="Arial"/>
        </w:rPr>
        <w:t xml:space="preserve"> </w:t>
      </w:r>
      <w:r>
        <w:t>sprawny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przeciwpożarowy,</w:t>
      </w:r>
      <w:r>
        <w:rPr>
          <w:rFonts w:eastAsia="Arial"/>
        </w:rPr>
        <w:t xml:space="preserve"> </w:t>
      </w:r>
      <w:r>
        <w:t>wymagany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przepisy,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baz</w:t>
      </w:r>
      <w:r>
        <w:rPr>
          <w:rFonts w:eastAsia="Arial"/>
        </w:rPr>
        <w:t xml:space="preserve"> </w:t>
      </w:r>
      <w:r>
        <w:t>produkcyjnych,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pomieszczeniach</w:t>
      </w:r>
      <w:r>
        <w:rPr>
          <w:rFonts w:eastAsia="Arial"/>
        </w:rPr>
        <w:t xml:space="preserve"> </w:t>
      </w:r>
      <w:r>
        <w:t>biurowych,</w:t>
      </w:r>
      <w:r>
        <w:rPr>
          <w:rFonts w:eastAsia="Arial"/>
        </w:rPr>
        <w:t xml:space="preserve"> </w:t>
      </w:r>
      <w:r>
        <w:t>mieszkalnych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magazynach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maszynach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pojazdach.</w:t>
      </w:r>
    </w:p>
    <w:p w:rsidR="009643F5" w:rsidRDefault="009643F5" w:rsidP="009643F5">
      <w:r>
        <w:lastRenderedPageBreak/>
        <w:t>Materiały</w:t>
      </w:r>
      <w:r>
        <w:rPr>
          <w:rFonts w:eastAsia="Arial"/>
        </w:rPr>
        <w:t xml:space="preserve"> </w:t>
      </w:r>
      <w:r>
        <w:t>łatwopalne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składowane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odpowiednimi</w:t>
      </w:r>
      <w:r>
        <w:rPr>
          <w:rFonts w:eastAsia="Arial"/>
        </w:rPr>
        <w:t xml:space="preserve"> </w:t>
      </w:r>
      <w:r>
        <w:t>przepisami</w:t>
      </w:r>
      <w:r>
        <w:rPr>
          <w:rFonts w:eastAsia="Arial"/>
        </w:rPr>
        <w:t xml:space="preserve"> </w:t>
      </w:r>
      <w:r>
        <w:t>i zabezpieczone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dostępem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trzecich.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straty</w:t>
      </w:r>
      <w:r>
        <w:rPr>
          <w:rFonts w:eastAsia="Arial"/>
        </w:rPr>
        <w:t xml:space="preserve"> </w:t>
      </w:r>
      <w:r>
        <w:t>spowodowane</w:t>
      </w:r>
      <w:r>
        <w:rPr>
          <w:rFonts w:eastAsia="Arial"/>
        </w:rPr>
        <w:t xml:space="preserve"> </w:t>
      </w:r>
      <w:r>
        <w:t>pożarem</w:t>
      </w:r>
      <w:r>
        <w:rPr>
          <w:rFonts w:eastAsia="Arial"/>
        </w:rPr>
        <w:t xml:space="preserve"> </w:t>
      </w:r>
      <w:r>
        <w:t>wywołanym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rezultat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albo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personel</w:t>
      </w:r>
      <w:r>
        <w:rPr>
          <w:rFonts w:eastAsia="Arial"/>
        </w:rPr>
        <w:t xml:space="preserve"> </w:t>
      </w:r>
      <w:r>
        <w:t>Wykonawcy.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19" w:name="_Ref142205510"/>
      <w:bookmarkStart w:id="20" w:name="_Toc498691613"/>
      <w:r>
        <w:t>Ochrona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technicznego</w:t>
      </w:r>
      <w:r>
        <w:rPr>
          <w:rFonts w:eastAsia="Arial"/>
        </w:rPr>
        <w:t xml:space="preserve"> </w:t>
      </w:r>
      <w:r>
        <w:t>własności</w:t>
      </w:r>
      <w:r>
        <w:rPr>
          <w:rFonts w:eastAsia="Arial"/>
        </w:rPr>
        <w:t xml:space="preserve"> </w:t>
      </w:r>
      <w:r>
        <w:t>obcej</w:t>
      </w:r>
      <w:bookmarkEnd w:id="19"/>
      <w:bookmarkEnd w:id="20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odpowiada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ochronę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ziemi,</w:t>
      </w:r>
      <w:r>
        <w:rPr>
          <w:rFonts w:eastAsia="Arial"/>
        </w:rPr>
        <w:t xml:space="preserve"> </w:t>
      </w:r>
      <w:r>
        <w:t>podziemnych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naziemnych,</w:t>
      </w:r>
      <w:r>
        <w:rPr>
          <w:rFonts w:eastAsia="Arial"/>
        </w:rPr>
        <w:t xml:space="preserve"> </w:t>
      </w:r>
      <w:r>
        <w:t>takich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rurociągi,</w:t>
      </w:r>
      <w:r>
        <w:rPr>
          <w:rFonts w:eastAsia="Arial"/>
        </w:rPr>
        <w:t xml:space="preserve"> </w:t>
      </w:r>
      <w:r>
        <w:t>kable,</w:t>
      </w:r>
      <w:r>
        <w:rPr>
          <w:rFonts w:eastAsia="Arial"/>
        </w:rPr>
        <w:t xml:space="preserve"> </w:t>
      </w:r>
      <w:r>
        <w:t>linie</w:t>
      </w:r>
      <w:r>
        <w:rPr>
          <w:rFonts w:eastAsia="Arial"/>
        </w:rPr>
        <w:t xml:space="preserve"> </w:t>
      </w:r>
      <w:r>
        <w:t>energetyczne,</w:t>
      </w:r>
      <w:r>
        <w:rPr>
          <w:rFonts w:eastAsia="Arial"/>
        </w:rPr>
        <w:t xml:space="preserve"> </w:t>
      </w:r>
      <w:r>
        <w:t>torowiska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uzyska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odpowiednich</w:t>
      </w:r>
      <w:r>
        <w:rPr>
          <w:rFonts w:eastAsia="Arial"/>
        </w:rPr>
        <w:t xml:space="preserve"> </w:t>
      </w:r>
      <w:r>
        <w:t>zarządców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potwierdzenie</w:t>
      </w:r>
      <w:r>
        <w:rPr>
          <w:rFonts w:eastAsia="Arial"/>
        </w:rPr>
        <w:t xml:space="preserve"> </w:t>
      </w:r>
      <w:r>
        <w:t>informacji</w:t>
      </w:r>
      <w:r>
        <w:rPr>
          <w:rFonts w:eastAsia="Arial"/>
        </w:rPr>
        <w:t xml:space="preserve"> </w:t>
      </w:r>
      <w:r>
        <w:t>dostarczonych</w:t>
      </w:r>
      <w:r>
        <w:rPr>
          <w:rFonts w:eastAsia="Arial"/>
        </w:rPr>
        <w:t xml:space="preserve"> </w:t>
      </w:r>
      <w:r>
        <w:t>mu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Zamawiającego</w:t>
      </w:r>
      <w:r>
        <w:rPr>
          <w:rFonts w:eastAsia="Arial"/>
        </w:rPr>
        <w:t xml:space="preserve"> </w:t>
      </w:r>
      <w:r>
        <w:t>dotyczących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lokalizacji.</w:t>
      </w:r>
      <w:r>
        <w:rPr>
          <w:rFonts w:eastAsia="Arial"/>
        </w:rPr>
        <w:t xml:space="preserve"> </w:t>
      </w:r>
      <w:r>
        <w:t>Ponadto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odpowiednim</w:t>
      </w:r>
      <w:r>
        <w:rPr>
          <w:rFonts w:eastAsia="Arial"/>
        </w:rPr>
        <w:t xml:space="preserve"> </w:t>
      </w:r>
      <w:r>
        <w:t>wyprzedzeniem</w:t>
      </w:r>
      <w:r>
        <w:rPr>
          <w:rFonts w:eastAsia="Arial"/>
        </w:rPr>
        <w:t xml:space="preserve"> </w:t>
      </w:r>
      <w:r>
        <w:t>poinformuje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zarządców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planowanym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rozpoczęcia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uzgodni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nimi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zabezpieczenia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oznaczenie</w:t>
      </w:r>
      <w:r>
        <w:rPr>
          <w:rFonts w:eastAsia="Arial"/>
        </w:rPr>
        <w:t xml:space="preserve"> </w:t>
      </w:r>
      <w:r>
        <w:t>będących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dyspozycji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zapewni</w:t>
      </w:r>
      <w:r>
        <w:rPr>
          <w:rFonts w:eastAsia="Arial"/>
        </w:rPr>
        <w:t xml:space="preserve"> </w:t>
      </w:r>
      <w:r>
        <w:t>udział</w:t>
      </w:r>
      <w:r>
        <w:rPr>
          <w:rFonts w:eastAsia="Arial"/>
        </w:rPr>
        <w:t xml:space="preserve"> </w:t>
      </w:r>
      <w:r>
        <w:t>nadzoru</w:t>
      </w:r>
      <w:r>
        <w:rPr>
          <w:rFonts w:eastAsia="Arial"/>
        </w:rPr>
        <w:t xml:space="preserve"> </w:t>
      </w:r>
      <w:r>
        <w:t>technicznego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zarządców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pobliżu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instalacji.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zapewni</w:t>
      </w:r>
      <w:r>
        <w:rPr>
          <w:rFonts w:eastAsia="Arial"/>
        </w:rPr>
        <w:t xml:space="preserve"> </w:t>
      </w:r>
      <w:r>
        <w:t>właściwe,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uzgodnieniami,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była</w:t>
      </w:r>
      <w:r>
        <w:rPr>
          <w:rFonts w:eastAsia="Arial"/>
        </w:rPr>
        <w:t xml:space="preserve"> </w:t>
      </w:r>
      <w:r>
        <w:t>mowa</w:t>
      </w:r>
      <w:r>
        <w:rPr>
          <w:rFonts w:eastAsia="Arial"/>
        </w:rPr>
        <w:t xml:space="preserve"> </w:t>
      </w:r>
      <w:r>
        <w:t>powyżej,</w:t>
      </w:r>
      <w:r>
        <w:rPr>
          <w:rFonts w:eastAsia="Arial"/>
        </w:rPr>
        <w:t xml:space="preserve"> </w:t>
      </w:r>
      <w:r>
        <w:t>oznaczenie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zabezpieczenie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uszkodzeniem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pobliżu.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umieścić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swoim</w:t>
      </w:r>
      <w:r>
        <w:rPr>
          <w:rFonts w:eastAsia="Arial"/>
        </w:rPr>
        <w:t xml:space="preserve"> </w:t>
      </w:r>
      <w:r>
        <w:t>harmonogramie</w:t>
      </w:r>
      <w:r>
        <w:rPr>
          <w:rFonts w:eastAsia="Arial"/>
        </w:rPr>
        <w:t xml:space="preserve"> </w:t>
      </w:r>
      <w:r>
        <w:t>rezerwę</w:t>
      </w:r>
      <w:r>
        <w:rPr>
          <w:rFonts w:eastAsia="Arial"/>
        </w:rPr>
        <w:t xml:space="preserve"> </w:t>
      </w:r>
      <w:r>
        <w:t>czasową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wszelkiego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mają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wykonane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przełożenia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podziemnych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powiadomić</w:t>
      </w:r>
      <w:r>
        <w:rPr>
          <w:rFonts w:eastAsia="Arial"/>
        </w:rPr>
        <w:t xml:space="preserve"> </w:t>
      </w:r>
      <w:r w:rsidR="00D554CC">
        <w:t>Zamawiającego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władze</w:t>
      </w:r>
      <w:r>
        <w:rPr>
          <w:rFonts w:eastAsia="Arial"/>
        </w:rPr>
        <w:t xml:space="preserve"> </w:t>
      </w:r>
      <w:r>
        <w:t>lokalne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zamiarze</w:t>
      </w:r>
      <w:r>
        <w:rPr>
          <w:rFonts w:eastAsia="Arial"/>
        </w:rPr>
        <w:t xml:space="preserve"> </w:t>
      </w:r>
      <w:r>
        <w:t>rozpoczęcia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naruszenia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bądź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uszkodzenia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skutek</w:t>
      </w:r>
      <w:r>
        <w:rPr>
          <w:rFonts w:eastAsia="Arial"/>
        </w:rPr>
        <w:t xml:space="preserve"> </w:t>
      </w:r>
      <w:r>
        <w:t>zaniedbania,</w:t>
      </w:r>
      <w:r>
        <w:rPr>
          <w:rFonts w:eastAsia="Arial"/>
        </w:rPr>
        <w:t xml:space="preserve"> </w:t>
      </w:r>
      <w:r>
        <w:t>także</w:t>
      </w:r>
      <w:r>
        <w:rPr>
          <w:rFonts w:eastAsia="Arial"/>
        </w:rPr>
        <w:t xml:space="preserve"> </w:t>
      </w:r>
      <w:r>
        <w:t>później,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jakichkolwiek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swój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naprawi</w:t>
      </w:r>
      <w:r>
        <w:rPr>
          <w:rFonts w:eastAsia="Arial"/>
        </w:rPr>
        <w:t xml:space="preserve"> </w:t>
      </w:r>
      <w:r>
        <w:t>uszkodzenia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najkrótszym</w:t>
      </w:r>
      <w:r>
        <w:rPr>
          <w:rFonts w:eastAsia="Arial"/>
        </w:rPr>
        <w:t xml:space="preserve"> </w:t>
      </w:r>
      <w:r>
        <w:t>możliwym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przywracając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stan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kształtu</w:t>
      </w:r>
      <w:r>
        <w:rPr>
          <w:rFonts w:eastAsia="Arial"/>
        </w:rPr>
        <w:t xml:space="preserve"> </w:t>
      </w:r>
      <w:r>
        <w:t>sprzed</w:t>
      </w:r>
      <w:r>
        <w:rPr>
          <w:rFonts w:eastAsia="Arial"/>
        </w:rPr>
        <w:t xml:space="preserve"> </w:t>
      </w:r>
      <w:r>
        <w:t>awarii.</w:t>
      </w:r>
      <w:r>
        <w:rPr>
          <w:rFonts w:eastAsia="Arial"/>
        </w:rPr>
        <w:t xml:space="preserve"> </w:t>
      </w:r>
      <w:r>
        <w:t>Przystąpienie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usuwania</w:t>
      </w:r>
      <w:r>
        <w:rPr>
          <w:rFonts w:eastAsia="Arial"/>
        </w:rPr>
        <w:t xml:space="preserve"> </w:t>
      </w:r>
      <w:r>
        <w:t>ww.</w:t>
      </w:r>
      <w:r>
        <w:rPr>
          <w:rFonts w:eastAsia="Arial"/>
        </w:rPr>
        <w:t xml:space="preserve"> </w:t>
      </w:r>
      <w:r>
        <w:t>uszkodzeń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nastąpić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ciągu</w:t>
      </w:r>
      <w:r>
        <w:rPr>
          <w:rFonts w:eastAsia="Arial"/>
        </w:rPr>
        <w:t xml:space="preserve"> </w:t>
      </w:r>
      <w:r>
        <w:t>24</w:t>
      </w:r>
      <w:r>
        <w:rPr>
          <w:rFonts w:eastAsia="Arial"/>
        </w:rPr>
        <w:t xml:space="preserve"> </w:t>
      </w:r>
      <w:r>
        <w:t>godzin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wystąpienia.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21" w:name="_Toc498691614"/>
      <w:r>
        <w:t>Ograniczenie</w:t>
      </w:r>
      <w:r>
        <w:rPr>
          <w:rFonts w:eastAsia="Arial"/>
        </w:rPr>
        <w:t xml:space="preserve"> </w:t>
      </w:r>
      <w:r>
        <w:t>obciążeń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pojazdów</w:t>
      </w:r>
      <w:bookmarkEnd w:id="21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ustawowych</w:t>
      </w:r>
      <w:r>
        <w:rPr>
          <w:rFonts w:eastAsia="Arial"/>
        </w:rPr>
        <w:t xml:space="preserve"> </w:t>
      </w:r>
      <w:r>
        <w:t>ograniczeń</w:t>
      </w:r>
      <w:r>
        <w:rPr>
          <w:rFonts w:eastAsia="Arial"/>
        </w:rPr>
        <w:t xml:space="preserve"> </w:t>
      </w:r>
      <w:r>
        <w:t>obciążenia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oś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transporcie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wyposażenia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Robót.</w:t>
      </w:r>
      <w:r>
        <w:rPr>
          <w:rFonts w:eastAsia="Arial"/>
        </w:rPr>
        <w:t xml:space="preserve"> </w:t>
      </w:r>
      <w:r>
        <w:t>Uzyska</w:t>
      </w:r>
      <w:r>
        <w:rPr>
          <w:rFonts w:eastAsia="Arial"/>
        </w:rPr>
        <w:t xml:space="preserve"> </w:t>
      </w:r>
      <w:r>
        <w:t>on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zezwolenia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władz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przewozu</w:t>
      </w:r>
      <w:r>
        <w:rPr>
          <w:rFonts w:eastAsia="Arial"/>
        </w:rPr>
        <w:t xml:space="preserve"> </w:t>
      </w:r>
      <w:r>
        <w:t>nietypowych</w:t>
      </w:r>
      <w:r>
        <w:rPr>
          <w:rFonts w:eastAsia="Arial"/>
        </w:rPr>
        <w:t xml:space="preserve"> </w:t>
      </w:r>
      <w:r>
        <w:t>wagowo</w:t>
      </w:r>
      <w:r>
        <w:rPr>
          <w:rFonts w:eastAsia="Arial"/>
        </w:rPr>
        <w:t xml:space="preserve"> </w:t>
      </w:r>
      <w:r>
        <w:t>ładunków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ciągły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każdym</w:t>
      </w:r>
      <w:r>
        <w:rPr>
          <w:rFonts w:eastAsia="Arial"/>
        </w:rPr>
        <w:t xml:space="preserve"> </w:t>
      </w:r>
      <w:r>
        <w:t>takim</w:t>
      </w:r>
      <w:r>
        <w:rPr>
          <w:rFonts w:eastAsia="Arial"/>
        </w:rPr>
        <w:t xml:space="preserve"> </w:t>
      </w:r>
      <w:r>
        <w:t>przewozie</w:t>
      </w:r>
      <w:r>
        <w:rPr>
          <w:rFonts w:eastAsia="Arial"/>
        </w:rPr>
        <w:t xml:space="preserve"> </w:t>
      </w:r>
      <w:r>
        <w:t>powiadomiony</w:t>
      </w:r>
      <w:r>
        <w:rPr>
          <w:rFonts w:eastAsia="Arial"/>
        </w:rPr>
        <w:t xml:space="preserve"> </w:t>
      </w:r>
      <w:r w:rsidR="00D554CC">
        <w:t>Zamawiający</w:t>
      </w:r>
      <w:r>
        <w:t>.</w:t>
      </w:r>
      <w:r>
        <w:rPr>
          <w:rFonts w:eastAsia="Arial"/>
        </w:rPr>
        <w:t xml:space="preserve"> </w:t>
      </w:r>
      <w:r>
        <w:t>Pojazdy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ładunki</w:t>
      </w:r>
      <w:r>
        <w:rPr>
          <w:rFonts w:eastAsia="Arial"/>
        </w:rPr>
        <w:t xml:space="preserve"> </w:t>
      </w:r>
      <w:r>
        <w:t>powodujące</w:t>
      </w:r>
      <w:r>
        <w:rPr>
          <w:rFonts w:eastAsia="Arial"/>
        </w:rPr>
        <w:t xml:space="preserve"> </w:t>
      </w:r>
      <w:r>
        <w:t>nadmierne</w:t>
      </w:r>
      <w:r>
        <w:rPr>
          <w:rFonts w:eastAsia="Arial"/>
        </w:rPr>
        <w:t xml:space="preserve"> </w:t>
      </w:r>
      <w:r>
        <w:t>obciążenie</w:t>
      </w:r>
      <w:r>
        <w:rPr>
          <w:rFonts w:eastAsia="Arial"/>
        </w:rPr>
        <w:t xml:space="preserve"> </w:t>
      </w:r>
      <w:r>
        <w:t>osiowe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dopuszczone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świeżo</w:t>
      </w:r>
      <w:r>
        <w:rPr>
          <w:rFonts w:eastAsia="Arial"/>
        </w:rPr>
        <w:t xml:space="preserve"> </w:t>
      </w:r>
      <w:r>
        <w:t>ukończony</w:t>
      </w:r>
      <w:r>
        <w:rPr>
          <w:rFonts w:eastAsia="Arial"/>
        </w:rPr>
        <w:t xml:space="preserve"> </w:t>
      </w:r>
      <w:r>
        <w:t>fragment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obrębie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odpowiadał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naprawę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ten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uszkodzonych,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poleceniami</w:t>
      </w:r>
      <w:r>
        <w:rPr>
          <w:rFonts w:eastAsia="Arial"/>
        </w:rPr>
        <w:t xml:space="preserve"> </w:t>
      </w:r>
      <w:r w:rsidR="00D554CC">
        <w:t>Zamawiającego</w:t>
      </w:r>
      <w:r>
        <w:t>.</w:t>
      </w:r>
    </w:p>
    <w:p w:rsidR="009643F5" w:rsidRDefault="009643F5" w:rsidP="009643F5">
      <w:r>
        <w:t>Przy</w:t>
      </w:r>
      <w:r>
        <w:rPr>
          <w:rFonts w:eastAsia="Arial"/>
        </w:rPr>
        <w:t xml:space="preserve"> </w:t>
      </w:r>
      <w:r>
        <w:t>planowaniu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maszyn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mas</w:t>
      </w:r>
      <w:r>
        <w:rPr>
          <w:rFonts w:eastAsia="Arial"/>
        </w:rPr>
        <w:t xml:space="preserve"> </w:t>
      </w:r>
      <w:r>
        <w:t>ziemnych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trwania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wziąć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uwagę</w:t>
      </w:r>
      <w:r>
        <w:rPr>
          <w:rFonts w:eastAsia="Arial"/>
        </w:rPr>
        <w:t xml:space="preserve"> </w:t>
      </w:r>
      <w:r>
        <w:t>nośność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gminnych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osiedlowych.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odtworzy,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kosztów</w:t>
      </w:r>
      <w:r>
        <w:rPr>
          <w:rFonts w:eastAsia="Arial"/>
        </w:rPr>
        <w:t xml:space="preserve"> </w:t>
      </w:r>
      <w:r>
        <w:t>własnych,</w:t>
      </w:r>
      <w:r>
        <w:rPr>
          <w:rFonts w:eastAsia="Arial"/>
        </w:rPr>
        <w:t xml:space="preserve"> </w:t>
      </w:r>
      <w:r>
        <w:t>zniszczone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zasięgu</w:t>
      </w:r>
      <w:r>
        <w:rPr>
          <w:rFonts w:eastAsia="Arial"/>
        </w:rPr>
        <w:t xml:space="preserve"> </w:t>
      </w:r>
      <w:r>
        <w:t>oddziaływania</w:t>
      </w:r>
      <w:r>
        <w:rPr>
          <w:rFonts w:eastAsia="Arial"/>
        </w:rPr>
        <w:t xml:space="preserve"> </w:t>
      </w:r>
      <w:r>
        <w:t>procesu</w:t>
      </w:r>
      <w:r>
        <w:rPr>
          <w:rFonts w:eastAsia="Arial"/>
        </w:rPr>
        <w:t xml:space="preserve"> </w:t>
      </w:r>
      <w:r>
        <w:t>budowlanego,</w:t>
      </w:r>
      <w:r>
        <w:rPr>
          <w:rFonts w:eastAsia="Arial"/>
        </w:rPr>
        <w:t xml:space="preserve"> </w:t>
      </w:r>
      <w:r>
        <w:t>ponad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ujęty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SIWZ.</w:t>
      </w:r>
    </w:p>
    <w:p w:rsidR="009643F5" w:rsidRDefault="009643F5" w:rsidP="009643F5">
      <w:pPr>
        <w:pStyle w:val="Nagwek2"/>
        <w:numPr>
          <w:ilvl w:val="1"/>
          <w:numId w:val="2"/>
        </w:numPr>
        <w:rPr>
          <w:rFonts w:eastAsia="Arial"/>
        </w:rPr>
      </w:pPr>
      <w:bookmarkStart w:id="22" w:name="_Toc498691615"/>
      <w:r>
        <w:t>Bezpieczeństwo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prac</w:t>
      </w:r>
      <w:bookmarkEnd w:id="22"/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t>Podczas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przestrzegać</w:t>
      </w:r>
      <w:r>
        <w:rPr>
          <w:rFonts w:eastAsia="Arial"/>
        </w:rPr>
        <w:t xml:space="preserve"> </w:t>
      </w:r>
      <w:r>
        <w:t>obowiązujących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higieny</w:t>
      </w:r>
      <w:r>
        <w:rPr>
          <w:rFonts w:eastAsia="Arial"/>
        </w:rPr>
        <w:t xml:space="preserve"> </w:t>
      </w:r>
      <w:r>
        <w:t>pracy.</w:t>
      </w:r>
      <w:r>
        <w:rPr>
          <w:rFonts w:eastAsia="Arial"/>
        </w:rPr>
        <w:t xml:space="preserve"> 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obowiązek</w:t>
      </w:r>
      <w:r>
        <w:rPr>
          <w:rFonts w:eastAsia="Arial"/>
        </w:rPr>
        <w:t xml:space="preserve"> </w:t>
      </w:r>
      <w:r>
        <w:t>zadbać,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personel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wykonywał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warunkach</w:t>
      </w:r>
      <w:r>
        <w:rPr>
          <w:rFonts w:eastAsia="Arial"/>
        </w:rPr>
        <w:t xml:space="preserve"> </w:t>
      </w:r>
      <w:r>
        <w:t>niebezpiecznych,</w:t>
      </w:r>
      <w:r>
        <w:rPr>
          <w:rFonts w:eastAsia="Arial"/>
        </w:rPr>
        <w:t xml:space="preserve"> </w:t>
      </w:r>
      <w:r>
        <w:t>szkodliwych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zdrowia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niespełniających</w:t>
      </w:r>
      <w:r>
        <w:rPr>
          <w:rFonts w:eastAsia="Arial"/>
        </w:rPr>
        <w:t xml:space="preserve"> </w:t>
      </w:r>
      <w:r>
        <w:t>odpowiednich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sanitarnych.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zapewni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utrzymywał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zabezpieczające,</w:t>
      </w:r>
      <w:r>
        <w:rPr>
          <w:rFonts w:eastAsia="Arial"/>
        </w:rPr>
        <w:t xml:space="preserve"> </w:t>
      </w:r>
      <w:r>
        <w:t>socjalne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odpowiednią</w:t>
      </w:r>
      <w:r>
        <w:rPr>
          <w:rFonts w:eastAsia="Arial"/>
        </w:rPr>
        <w:t xml:space="preserve"> </w:t>
      </w:r>
      <w:r>
        <w:t>odzież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życia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zdrowia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zatrudnionych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budowie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publicznego.</w:t>
      </w:r>
    </w:p>
    <w:p w:rsidR="009643F5" w:rsidRDefault="009643F5" w:rsidP="009643F5">
      <w:r>
        <w:t>Wszelkie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systemy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Polsce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dotyczącymi</w:t>
      </w:r>
      <w:r>
        <w:rPr>
          <w:rFonts w:eastAsia="Arial"/>
        </w:rPr>
        <w:t xml:space="preserve"> </w:t>
      </w:r>
      <w:r>
        <w:t>BHP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innymi</w:t>
      </w:r>
      <w:r>
        <w:rPr>
          <w:rFonts w:eastAsia="Arial"/>
        </w:rPr>
        <w:t xml:space="preserve"> </w:t>
      </w:r>
      <w:r>
        <w:t>przepisami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dotyczącymi</w:t>
      </w:r>
      <w:r>
        <w:rPr>
          <w:rFonts w:eastAsia="Arial"/>
        </w:rPr>
        <w:t xml:space="preserve"> </w:t>
      </w:r>
      <w:r>
        <w:t>BHP.</w:t>
      </w:r>
    </w:p>
    <w:p w:rsidR="009643F5" w:rsidRDefault="009643F5" w:rsidP="009643F5">
      <w:r>
        <w:lastRenderedPageBreak/>
        <w:t>Wykonawca</w:t>
      </w:r>
      <w:r>
        <w:rPr>
          <w:rFonts w:eastAsia="Arial"/>
        </w:rPr>
        <w:t xml:space="preserve"> </w:t>
      </w:r>
      <w:r>
        <w:t>opracuje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wdroży</w:t>
      </w:r>
      <w:r>
        <w:rPr>
          <w:rFonts w:eastAsia="Arial"/>
        </w:rPr>
        <w:t xml:space="preserve"> </w:t>
      </w:r>
      <w:r>
        <w:t>Plan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prawa</w:t>
      </w:r>
      <w:r>
        <w:rPr>
          <w:rFonts w:eastAsia="Arial"/>
        </w:rPr>
        <w:t xml:space="preserve"> </w:t>
      </w:r>
      <w:r>
        <w:t>budowlanego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Rozporządzenia</w:t>
      </w:r>
      <w:r>
        <w:rPr>
          <w:rFonts w:eastAsia="Arial"/>
        </w:rPr>
        <w:t xml:space="preserve"> </w:t>
      </w:r>
      <w:r>
        <w:t>Ministra</w:t>
      </w:r>
      <w:r>
        <w:rPr>
          <w:rFonts w:eastAsia="Arial"/>
        </w:rPr>
        <w:t xml:space="preserve"> </w:t>
      </w:r>
      <w:r>
        <w:t>Infrastruktury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23</w:t>
      </w:r>
      <w:r>
        <w:rPr>
          <w:rFonts w:eastAsia="Arial"/>
        </w:rPr>
        <w:t xml:space="preserve"> </w:t>
      </w:r>
      <w:r>
        <w:t>czerwca</w:t>
      </w:r>
      <w:r>
        <w:rPr>
          <w:rFonts w:eastAsia="Arial"/>
        </w:rPr>
        <w:t xml:space="preserve"> </w:t>
      </w:r>
      <w:r>
        <w:t>2003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sprawie</w:t>
      </w:r>
      <w:r>
        <w:rPr>
          <w:rFonts w:eastAsia="Arial"/>
        </w:rPr>
        <w:t xml:space="preserve"> </w:t>
      </w:r>
      <w:r>
        <w:t>informacji</w:t>
      </w:r>
      <w:r>
        <w:rPr>
          <w:rFonts w:eastAsia="Arial"/>
        </w:rPr>
        <w:t xml:space="preserve"> </w:t>
      </w:r>
      <w:r>
        <w:t>dotyczącej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planu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zdrowia.</w:t>
      </w:r>
    </w:p>
    <w:p w:rsidR="009643F5" w:rsidRDefault="009643F5" w:rsidP="009643F5">
      <w:pPr>
        <w:pStyle w:val="Nagwek2"/>
        <w:numPr>
          <w:ilvl w:val="1"/>
          <w:numId w:val="2"/>
        </w:numPr>
        <w:rPr>
          <w:rFonts w:eastAsia="Arial"/>
        </w:rPr>
      </w:pPr>
      <w:bookmarkStart w:id="23" w:name="_Toc498691616"/>
      <w:r>
        <w:t>Zapis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bookmarkEnd w:id="23"/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budowlanych,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przeprowadzi</w:t>
      </w:r>
      <w:r>
        <w:rPr>
          <w:rFonts w:eastAsia="Arial"/>
        </w:rPr>
        <w:t xml:space="preserve"> </w:t>
      </w:r>
      <w:r>
        <w:t>wizję</w:t>
      </w:r>
      <w:r>
        <w:rPr>
          <w:rFonts w:eastAsia="Arial"/>
        </w:rPr>
        <w:t xml:space="preserve"> </w:t>
      </w:r>
      <w:r>
        <w:t>lokalną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budynków,</w:t>
      </w:r>
      <w:r>
        <w:rPr>
          <w:rFonts w:eastAsia="Arial"/>
        </w:rPr>
        <w:t xml:space="preserve"> </w:t>
      </w:r>
      <w:r>
        <w:t>chodników</w:t>
      </w:r>
      <w:r>
        <w:rPr>
          <w:rFonts w:eastAsia="Arial"/>
        </w:rPr>
        <w:t xml:space="preserve"> </w:t>
      </w:r>
      <w:r>
        <w:t>itp.,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przylegają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miejsca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pobliżu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jakikolwiek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oddziaływać.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istniejące</w:t>
      </w:r>
      <w:r>
        <w:rPr>
          <w:rFonts w:eastAsia="Arial"/>
        </w:rPr>
        <w:t xml:space="preserve"> </w:t>
      </w:r>
      <w:r>
        <w:t>uszkodzenia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ważne</w:t>
      </w:r>
      <w:r>
        <w:rPr>
          <w:rFonts w:eastAsia="Arial"/>
        </w:rPr>
        <w:t xml:space="preserve"> </w:t>
      </w:r>
      <w:r>
        <w:t>szczegóły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zidentyfikować,</w:t>
      </w:r>
      <w:r>
        <w:rPr>
          <w:rFonts w:eastAsia="Arial"/>
        </w:rPr>
        <w:t xml:space="preserve"> </w:t>
      </w:r>
      <w:r>
        <w:t>opisać,</w:t>
      </w:r>
      <w:r>
        <w:rPr>
          <w:rFonts w:eastAsia="Arial"/>
        </w:rPr>
        <w:t xml:space="preserve"> </w:t>
      </w:r>
      <w:r>
        <w:t>sfotografować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sfilmować.</w:t>
      </w:r>
      <w:r>
        <w:rPr>
          <w:rFonts w:eastAsia="Arial"/>
        </w:rPr>
        <w:t xml:space="preserve"> </w:t>
      </w:r>
    </w:p>
    <w:p w:rsidR="009643F5" w:rsidRDefault="009643F5" w:rsidP="009643F5">
      <w:r>
        <w:t>Dokumentację</w:t>
      </w:r>
      <w:r>
        <w:rPr>
          <w:rFonts w:eastAsia="Arial"/>
        </w:rPr>
        <w:t xml:space="preserve"> </w:t>
      </w:r>
      <w:r>
        <w:t>taką</w:t>
      </w:r>
      <w:r>
        <w:rPr>
          <w:rFonts w:eastAsia="Arial"/>
        </w:rPr>
        <w:t xml:space="preserve"> </w:t>
      </w:r>
      <w:r>
        <w:t>(w</w:t>
      </w:r>
      <w:r>
        <w:rPr>
          <w:rFonts w:eastAsia="Arial"/>
        </w:rPr>
        <w:t xml:space="preserve"> </w:t>
      </w:r>
      <w:r>
        <w:t>formie</w:t>
      </w:r>
      <w:r>
        <w:rPr>
          <w:rFonts w:eastAsia="Arial"/>
        </w:rPr>
        <w:t xml:space="preserve"> </w:t>
      </w:r>
      <w:r>
        <w:t>zdjęć/filmu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opisu)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przekazać</w:t>
      </w:r>
      <w:r>
        <w:rPr>
          <w:rFonts w:eastAsia="Arial"/>
        </w:rPr>
        <w:t xml:space="preserve"> </w:t>
      </w:r>
      <w:r w:rsidR="009726FC">
        <w:t xml:space="preserve"> Zamawia</w:t>
      </w:r>
      <w:r w:rsidR="00F844AE">
        <w:t>jącemu (1 egzemplarz</w:t>
      </w:r>
      <w:r w:rsidR="009726FC">
        <w:t>)</w:t>
      </w:r>
      <w:r>
        <w:t>,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Budowy.</w:t>
      </w:r>
      <w:r>
        <w:rPr>
          <w:rFonts w:eastAsia="Arial"/>
        </w:rPr>
        <w:t xml:space="preserve"> </w:t>
      </w:r>
      <w:r>
        <w:t>Jeśli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wizji</w:t>
      </w:r>
      <w:r>
        <w:rPr>
          <w:rFonts w:eastAsia="Arial"/>
        </w:rPr>
        <w:t xml:space="preserve"> </w:t>
      </w:r>
      <w:r>
        <w:t>lokalnej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ujawniono</w:t>
      </w:r>
      <w:r>
        <w:rPr>
          <w:rFonts w:eastAsia="Arial"/>
        </w:rPr>
        <w:t xml:space="preserve"> </w:t>
      </w:r>
      <w:r>
        <w:t>żadnych</w:t>
      </w:r>
      <w:r>
        <w:rPr>
          <w:rFonts w:eastAsia="Arial"/>
        </w:rPr>
        <w:t xml:space="preserve"> </w:t>
      </w:r>
      <w:r>
        <w:t>uszkodzeń,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przekaże</w:t>
      </w:r>
      <w:r>
        <w:rPr>
          <w:rFonts w:eastAsia="Arial"/>
        </w:rPr>
        <w:t xml:space="preserve"> </w:t>
      </w:r>
      <w:r w:rsidR="00F844AE">
        <w:t>Zamawiającemu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piśmie</w:t>
      </w:r>
      <w:r>
        <w:rPr>
          <w:rFonts w:eastAsia="Arial"/>
        </w:rPr>
        <w:t xml:space="preserve"> </w:t>
      </w:r>
      <w:r>
        <w:t>potwierdzenie</w:t>
      </w:r>
      <w:r>
        <w:rPr>
          <w:rFonts w:eastAsia="Arial"/>
        </w:rPr>
        <w:t xml:space="preserve"> </w:t>
      </w:r>
      <w:r>
        <w:t>dokonania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adnotacją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braku</w:t>
      </w:r>
      <w:r>
        <w:rPr>
          <w:rFonts w:eastAsia="Arial"/>
        </w:rPr>
        <w:t xml:space="preserve"> </w:t>
      </w:r>
      <w:r>
        <w:t>uszkodzeń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jakichkolwiek</w:t>
      </w:r>
      <w:r>
        <w:rPr>
          <w:rFonts w:eastAsia="Arial"/>
        </w:rPr>
        <w:t xml:space="preserve"> </w:t>
      </w:r>
      <w:r>
        <w:t>działań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9643F5">
      <w:r>
        <w:t>O</w:t>
      </w:r>
      <w:r>
        <w:rPr>
          <w:rFonts w:eastAsia="Arial"/>
        </w:rPr>
        <w:t xml:space="preserve"> </w:t>
      </w:r>
      <w:r>
        <w:t>planowanym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wizji</w:t>
      </w:r>
      <w:r>
        <w:rPr>
          <w:rFonts w:eastAsia="Arial"/>
        </w:rPr>
        <w:t xml:space="preserve"> </w:t>
      </w:r>
      <w:r>
        <w:t>lokalnej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poinformuje</w:t>
      </w:r>
      <w:r>
        <w:rPr>
          <w:rFonts w:eastAsia="Arial"/>
        </w:rPr>
        <w:t xml:space="preserve"> </w:t>
      </w:r>
      <w:r w:rsidR="00F844AE">
        <w:t>Zamawiającego</w:t>
      </w:r>
      <w:r>
        <w:t>,</w:t>
      </w:r>
      <w:r>
        <w:rPr>
          <w:rFonts w:eastAsia="Arial"/>
        </w:rPr>
        <w:t xml:space="preserve"> </w:t>
      </w:r>
      <w:r>
        <w:t>tak,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umożliwić</w:t>
      </w:r>
      <w:r>
        <w:rPr>
          <w:rFonts w:eastAsia="Arial"/>
        </w:rPr>
        <w:t xml:space="preserve"> </w:t>
      </w:r>
      <w:r>
        <w:t>obecność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niej</w:t>
      </w:r>
      <w:r>
        <w:rPr>
          <w:rFonts w:eastAsia="Arial"/>
        </w:rPr>
        <w:t xml:space="preserve"> </w:t>
      </w:r>
      <w:r>
        <w:t>przedstawicieli</w:t>
      </w:r>
      <w:r>
        <w:rPr>
          <w:rFonts w:eastAsia="Arial"/>
        </w:rPr>
        <w:t xml:space="preserve">  </w:t>
      </w:r>
      <w:r>
        <w:t>wszelkich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zainteresowanych</w:t>
      </w:r>
      <w:r>
        <w:rPr>
          <w:rFonts w:eastAsia="Arial"/>
        </w:rPr>
        <w:t xml:space="preserve"> </w:t>
      </w:r>
      <w:r>
        <w:t>Władz.</w:t>
      </w:r>
    </w:p>
    <w:p w:rsidR="009643F5" w:rsidRDefault="009643F5" w:rsidP="009643F5">
      <w:r>
        <w:t>Wszelkie</w:t>
      </w:r>
      <w:r>
        <w:rPr>
          <w:rFonts w:eastAsia="Arial"/>
        </w:rPr>
        <w:t xml:space="preserve"> </w:t>
      </w:r>
      <w:r>
        <w:t>uszkodzenia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wady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zanotowane,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zauważone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naprawione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Wykonawcy,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czym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przywróci</w:t>
      </w:r>
      <w:r>
        <w:rPr>
          <w:rFonts w:eastAsia="Arial"/>
        </w:rPr>
        <w:t xml:space="preserve"> </w:t>
      </w:r>
      <w:r>
        <w:t>stan</w:t>
      </w:r>
      <w:r>
        <w:rPr>
          <w:rFonts w:eastAsia="Arial"/>
        </w:rPr>
        <w:t xml:space="preserve"> </w:t>
      </w:r>
      <w:r>
        <w:t>sprzed</w:t>
      </w:r>
      <w:r>
        <w:rPr>
          <w:rFonts w:eastAsia="Arial"/>
        </w:rPr>
        <w:t xml:space="preserve"> </w:t>
      </w:r>
      <w:r>
        <w:t>uszkodzenia</w:t>
      </w:r>
      <w:r>
        <w:rPr>
          <w:rFonts w:eastAsia="Arial"/>
        </w:rPr>
        <w:t xml:space="preserve"> </w:t>
      </w:r>
      <w:r>
        <w:t>(lub</w:t>
      </w:r>
      <w:r>
        <w:rPr>
          <w:rFonts w:eastAsia="Arial"/>
        </w:rPr>
        <w:t xml:space="preserve"> </w:t>
      </w:r>
      <w:r>
        <w:t>lepszy),</w:t>
      </w:r>
      <w:r>
        <w:rPr>
          <w:rFonts w:eastAsia="Arial"/>
        </w:rPr>
        <w:t xml:space="preserve"> </w:t>
      </w:r>
      <w:r>
        <w:t>tak,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uzyskać</w:t>
      </w:r>
      <w:r>
        <w:rPr>
          <w:rFonts w:eastAsia="Arial"/>
        </w:rPr>
        <w:t xml:space="preserve"> </w:t>
      </w:r>
      <w:r>
        <w:t>aprobatę</w:t>
      </w:r>
      <w:r>
        <w:rPr>
          <w:rFonts w:eastAsia="Arial"/>
        </w:rPr>
        <w:t xml:space="preserve"> </w:t>
      </w:r>
      <w:r w:rsidR="00F844AE">
        <w:t>Zamawiającego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właściciela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instytucji</w:t>
      </w:r>
      <w:r>
        <w:rPr>
          <w:rFonts w:eastAsia="Arial"/>
        </w:rPr>
        <w:t xml:space="preserve"> </w:t>
      </w:r>
      <w:r>
        <w:t>przeprowadzającej</w:t>
      </w:r>
      <w:r>
        <w:rPr>
          <w:rFonts w:eastAsia="Arial"/>
        </w:rPr>
        <w:t xml:space="preserve"> </w:t>
      </w:r>
      <w:r>
        <w:t>inspekcję.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24" w:name="_Toc498691617"/>
      <w:r>
        <w:t>Stosowanie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prawa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przepisów</w:t>
      </w:r>
      <w:bookmarkEnd w:id="24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znać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ustawy,</w:t>
      </w:r>
      <w:r>
        <w:rPr>
          <w:rFonts w:eastAsia="Arial"/>
        </w:rPr>
        <w:t xml:space="preserve"> </w:t>
      </w:r>
      <w:r>
        <w:t>akty</w:t>
      </w:r>
      <w:r>
        <w:rPr>
          <w:rFonts w:eastAsia="Arial"/>
        </w:rPr>
        <w:t xml:space="preserve"> </w:t>
      </w:r>
      <w:r>
        <w:t>wykonawcze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ustaw,</w:t>
      </w:r>
      <w:r>
        <w:rPr>
          <w:rFonts w:eastAsia="Arial"/>
        </w:rPr>
        <w:t xml:space="preserve"> </w:t>
      </w:r>
      <w:r>
        <w:t>przepisy</w:t>
      </w:r>
      <w:r>
        <w:rPr>
          <w:rFonts w:eastAsia="Arial"/>
        </w:rPr>
        <w:t xml:space="preserve"> </w:t>
      </w:r>
      <w:r>
        <w:t>wydane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organy</w:t>
      </w:r>
      <w:r>
        <w:rPr>
          <w:rFonts w:eastAsia="Arial"/>
        </w:rPr>
        <w:t xml:space="preserve"> </w:t>
      </w:r>
      <w:r>
        <w:t>administracji</w:t>
      </w:r>
      <w:r>
        <w:rPr>
          <w:rFonts w:eastAsia="Arial"/>
        </w:rPr>
        <w:t xml:space="preserve"> </w:t>
      </w:r>
      <w:r>
        <w:t>państwowej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samorządowej,</w:t>
      </w:r>
      <w:r>
        <w:rPr>
          <w:rFonts w:eastAsia="Arial"/>
        </w:rPr>
        <w:t xml:space="preserve"> </w:t>
      </w:r>
      <w:r>
        <w:t>zarządzenia</w:t>
      </w:r>
      <w:r>
        <w:rPr>
          <w:rFonts w:eastAsia="Arial"/>
        </w:rPr>
        <w:t xml:space="preserve"> </w:t>
      </w:r>
      <w:r>
        <w:t>wydane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władze</w:t>
      </w:r>
      <w:r>
        <w:rPr>
          <w:rFonts w:eastAsia="Arial"/>
        </w:rPr>
        <w:t xml:space="preserve"> </w:t>
      </w:r>
      <w:r>
        <w:t>centralne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miejscowe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przepisy,</w:t>
      </w:r>
      <w:r>
        <w:rPr>
          <w:rFonts w:eastAsia="Arial"/>
        </w:rPr>
        <w:t xml:space="preserve"> </w:t>
      </w:r>
      <w:r>
        <w:t>regulaminy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wytyczne,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jakikolwiek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związane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wykonywanymi</w:t>
      </w:r>
      <w:r>
        <w:rPr>
          <w:rFonts w:eastAsia="Arial"/>
        </w:rPr>
        <w:t xml:space="preserve"> </w:t>
      </w:r>
      <w:r>
        <w:t>robotami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pełni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przestrzeganie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postanowień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przestrzegać</w:t>
      </w:r>
      <w:r>
        <w:rPr>
          <w:rFonts w:eastAsia="Arial"/>
        </w:rPr>
        <w:t xml:space="preserve"> </w:t>
      </w:r>
      <w:r>
        <w:t>praw</w:t>
      </w:r>
      <w:r>
        <w:rPr>
          <w:rFonts w:eastAsia="Arial"/>
        </w:rPr>
        <w:t xml:space="preserve"> </w:t>
      </w:r>
      <w:r>
        <w:t>patentowych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pełni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wypełnienie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prawnych</w:t>
      </w:r>
      <w:r>
        <w:rPr>
          <w:rFonts w:eastAsia="Arial"/>
        </w:rPr>
        <w:t xml:space="preserve"> </w:t>
      </w:r>
      <w:r>
        <w:t>odnośnie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firmowych,</w:t>
      </w:r>
      <w:r>
        <w:rPr>
          <w:rFonts w:eastAsia="Arial"/>
        </w:rPr>
        <w:t xml:space="preserve"> </w:t>
      </w:r>
      <w:r>
        <w:t>nazw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chronionych</w:t>
      </w:r>
      <w:r>
        <w:rPr>
          <w:rFonts w:eastAsia="Arial"/>
        </w:rPr>
        <w:t xml:space="preserve"> </w:t>
      </w:r>
      <w:r>
        <w:t>praw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odniesieniu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sprzętu,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użytych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wykonywaniem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ciągły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informować</w:t>
      </w:r>
      <w:r>
        <w:rPr>
          <w:rFonts w:eastAsia="Arial"/>
        </w:rPr>
        <w:t xml:space="preserve"> </w:t>
      </w:r>
      <w:proofErr w:type="spellStart"/>
      <w:r w:rsidR="005918EA">
        <w:t>Zamwiającego</w:t>
      </w:r>
      <w:proofErr w:type="spellEnd"/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swoich</w:t>
      </w:r>
      <w:r>
        <w:rPr>
          <w:rFonts w:eastAsia="Arial"/>
        </w:rPr>
        <w:t xml:space="preserve"> </w:t>
      </w:r>
      <w:r>
        <w:t>działaniach,</w:t>
      </w:r>
      <w:r>
        <w:rPr>
          <w:rFonts w:eastAsia="Arial"/>
        </w:rPr>
        <w:t xml:space="preserve"> </w:t>
      </w:r>
      <w:r>
        <w:t>przedstawiając</w:t>
      </w:r>
      <w:r>
        <w:rPr>
          <w:rFonts w:eastAsia="Arial"/>
        </w:rPr>
        <w:t xml:space="preserve"> </w:t>
      </w:r>
      <w:r>
        <w:t>kopie</w:t>
      </w:r>
      <w:r>
        <w:rPr>
          <w:rFonts w:eastAsia="Arial"/>
        </w:rPr>
        <w:t xml:space="preserve"> </w:t>
      </w:r>
      <w:r>
        <w:t>zezwoleń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odnośne</w:t>
      </w:r>
      <w:r>
        <w:rPr>
          <w:rFonts w:eastAsia="Arial"/>
        </w:rPr>
        <w:t xml:space="preserve"> </w:t>
      </w:r>
      <w:r>
        <w:t>dokumenty.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straty,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postępowania,</w:t>
      </w:r>
      <w:r>
        <w:rPr>
          <w:rFonts w:eastAsia="Arial"/>
        </w:rPr>
        <w:t xml:space="preserve"> </w:t>
      </w:r>
      <w:r>
        <w:t>obciążenia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wydatki</w:t>
      </w:r>
      <w:r>
        <w:rPr>
          <w:rFonts w:eastAsia="Arial"/>
        </w:rPr>
        <w:t xml:space="preserve"> </w:t>
      </w:r>
      <w:r>
        <w:t>wynikłe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związane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naruszeniem</w:t>
      </w:r>
      <w:r>
        <w:rPr>
          <w:rFonts w:eastAsia="Arial"/>
        </w:rPr>
        <w:t xml:space="preserve"> </w:t>
      </w:r>
      <w:r>
        <w:t>jakichkolwiek</w:t>
      </w:r>
      <w:r>
        <w:rPr>
          <w:rFonts w:eastAsia="Arial"/>
        </w:rPr>
        <w:t xml:space="preserve"> </w:t>
      </w:r>
      <w:r>
        <w:t>praw</w:t>
      </w:r>
      <w:r>
        <w:rPr>
          <w:rFonts w:eastAsia="Arial"/>
        </w:rPr>
        <w:t xml:space="preserve"> </w:t>
      </w:r>
      <w:r>
        <w:t>patentowych</w:t>
      </w:r>
      <w:r>
        <w:rPr>
          <w:rFonts w:eastAsia="Arial"/>
        </w:rPr>
        <w:t xml:space="preserve"> </w:t>
      </w:r>
      <w:r>
        <w:t>pokryje</w:t>
      </w:r>
      <w:r>
        <w:rPr>
          <w:rFonts w:eastAsia="Arial"/>
        </w:rPr>
        <w:t xml:space="preserve"> </w:t>
      </w:r>
      <w:r>
        <w:t>Wykonawca,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wyjątkiem</w:t>
      </w:r>
      <w:r>
        <w:rPr>
          <w:rFonts w:eastAsia="Arial"/>
        </w:rPr>
        <w:t xml:space="preserve"> </w:t>
      </w:r>
      <w:r>
        <w:t>przypadków,</w:t>
      </w:r>
      <w:r>
        <w:rPr>
          <w:rFonts w:eastAsia="Arial"/>
        </w:rPr>
        <w:t xml:space="preserve"> </w:t>
      </w:r>
      <w:r>
        <w:t>kiedy</w:t>
      </w:r>
      <w:r>
        <w:rPr>
          <w:rFonts w:eastAsia="Arial"/>
        </w:rPr>
        <w:t xml:space="preserve"> </w:t>
      </w:r>
      <w:r>
        <w:t>takie</w:t>
      </w:r>
      <w:r>
        <w:rPr>
          <w:rFonts w:eastAsia="Arial"/>
        </w:rPr>
        <w:t xml:space="preserve"> </w:t>
      </w:r>
      <w:r>
        <w:t>naruszenie</w:t>
      </w:r>
      <w:r>
        <w:rPr>
          <w:rFonts w:eastAsia="Arial"/>
        </w:rPr>
        <w:t xml:space="preserve"> </w:t>
      </w:r>
      <w:r>
        <w:t>wyniknie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projektu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specyfikacji</w:t>
      </w:r>
      <w:r>
        <w:rPr>
          <w:rFonts w:eastAsia="Arial"/>
        </w:rPr>
        <w:t xml:space="preserve"> </w:t>
      </w:r>
      <w:r>
        <w:t>dostarczonej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5918EA">
        <w:t>Zamawiającego</w:t>
      </w:r>
      <w:r>
        <w:t>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25" w:name="_Toc498691618"/>
      <w:r>
        <w:t>Równoważność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zbiorów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prawnych</w:t>
      </w:r>
      <w:bookmarkEnd w:id="25"/>
    </w:p>
    <w:p w:rsidR="009643F5" w:rsidRDefault="009643F5" w:rsidP="009643F5">
      <w:r>
        <w:t>Gdziekolwiek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dokumentach</w:t>
      </w:r>
      <w:r>
        <w:rPr>
          <w:rFonts w:eastAsia="Arial"/>
        </w:rPr>
        <w:t xml:space="preserve"> </w:t>
      </w:r>
      <w:r>
        <w:t>kontraktowych</w:t>
      </w:r>
      <w:r>
        <w:rPr>
          <w:rFonts w:eastAsia="Arial"/>
        </w:rPr>
        <w:t xml:space="preserve"> </w:t>
      </w:r>
      <w:r>
        <w:t>powołane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konkretne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przepisy,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mają</w:t>
      </w:r>
      <w:r>
        <w:rPr>
          <w:rFonts w:eastAsia="Arial"/>
        </w:rPr>
        <w:t xml:space="preserve"> </w:t>
      </w:r>
      <w:r>
        <w:t>materiały,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towary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wykonane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zbadane</w:t>
      </w:r>
      <w:r>
        <w:rPr>
          <w:rFonts w:eastAsia="Arial"/>
        </w:rPr>
        <w:t xml:space="preserve"> </w:t>
      </w:r>
      <w:r>
        <w:t>roboty,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obowiązywać</w:t>
      </w:r>
      <w:r>
        <w:rPr>
          <w:rFonts w:eastAsia="Arial"/>
        </w:rPr>
        <w:t xml:space="preserve"> </w:t>
      </w:r>
      <w:r>
        <w:t>postanowienia</w:t>
      </w:r>
      <w:r>
        <w:rPr>
          <w:rFonts w:eastAsia="Arial"/>
        </w:rPr>
        <w:t xml:space="preserve"> </w:t>
      </w:r>
      <w:r>
        <w:t>najnowszego</w:t>
      </w:r>
      <w:r>
        <w:rPr>
          <w:rFonts w:eastAsia="Arial"/>
        </w:rPr>
        <w:t xml:space="preserve"> </w:t>
      </w:r>
      <w:r>
        <w:t>wydania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poprawionego</w:t>
      </w:r>
      <w:r>
        <w:rPr>
          <w:rFonts w:eastAsia="Arial"/>
        </w:rPr>
        <w:t xml:space="preserve"> </w:t>
      </w:r>
      <w:r>
        <w:t>wydania</w:t>
      </w:r>
      <w:r>
        <w:rPr>
          <w:rFonts w:eastAsia="Arial"/>
        </w:rPr>
        <w:t xml:space="preserve"> </w:t>
      </w:r>
      <w:r>
        <w:t>powołanych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warunkach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postanowiono</w:t>
      </w:r>
      <w:r>
        <w:rPr>
          <w:rFonts w:eastAsia="Arial"/>
        </w:rPr>
        <w:t xml:space="preserve"> </w:t>
      </w:r>
      <w:r>
        <w:t>inaczej.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przypadku,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powołane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przepisy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państwowe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odnoszą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konkretnego</w:t>
      </w:r>
      <w:r>
        <w:rPr>
          <w:rFonts w:eastAsia="Arial"/>
        </w:rPr>
        <w:t xml:space="preserve"> </w:t>
      </w:r>
      <w:r>
        <w:t>kraju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regionu,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t>stosowane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>
        <w:t>zapewniające</w:t>
      </w:r>
      <w:r>
        <w:rPr>
          <w:rFonts w:eastAsia="Arial"/>
        </w:rPr>
        <w:t xml:space="preserve"> </w:t>
      </w:r>
      <w:r>
        <w:t>równy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wyższy</w:t>
      </w:r>
      <w:r>
        <w:rPr>
          <w:rFonts w:eastAsia="Arial"/>
        </w:rPr>
        <w:t xml:space="preserve"> </w:t>
      </w:r>
      <w:r>
        <w:t>poziom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powołane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przepisy,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warunkiem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sprawdzenia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pisemnego</w:t>
      </w:r>
      <w:r>
        <w:rPr>
          <w:rFonts w:eastAsia="Arial"/>
        </w:rPr>
        <w:t xml:space="preserve"> </w:t>
      </w:r>
      <w:r>
        <w:t>zatwierdzenia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5918EA">
        <w:t>Zamawiającego</w:t>
      </w:r>
      <w:r>
        <w:t>.</w:t>
      </w:r>
      <w:r>
        <w:rPr>
          <w:rFonts w:eastAsia="Arial"/>
        </w:rPr>
        <w:t xml:space="preserve"> </w:t>
      </w:r>
      <w:r>
        <w:t>Różnice</w:t>
      </w:r>
      <w:r>
        <w:rPr>
          <w:rFonts w:eastAsia="Arial"/>
        </w:rPr>
        <w:t xml:space="preserve"> </w:t>
      </w:r>
      <w:r>
        <w:t>pomiędzy</w:t>
      </w:r>
      <w:r>
        <w:rPr>
          <w:rFonts w:eastAsia="Arial"/>
        </w:rPr>
        <w:t xml:space="preserve"> </w:t>
      </w:r>
      <w:r>
        <w:t>powołanymi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proponowanymi</w:t>
      </w:r>
      <w:r>
        <w:rPr>
          <w:rFonts w:eastAsia="Arial"/>
        </w:rPr>
        <w:t xml:space="preserve"> </w:t>
      </w:r>
      <w:r>
        <w:t>zamiennikami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dokładnie</w:t>
      </w:r>
      <w:r>
        <w:rPr>
          <w:rFonts w:eastAsia="Arial"/>
        </w:rPr>
        <w:t xml:space="preserve"> </w:t>
      </w:r>
      <w:r>
        <w:t>opisane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przedłożone</w:t>
      </w:r>
      <w:r>
        <w:rPr>
          <w:rFonts w:eastAsia="Arial"/>
        </w:rPr>
        <w:t xml:space="preserve"> </w:t>
      </w:r>
      <w:r w:rsidR="005918EA">
        <w:t xml:space="preserve">Zamawiającemu </w:t>
      </w:r>
      <w:r>
        <w:t>i,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najmniej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28</w:t>
      </w:r>
      <w:r>
        <w:rPr>
          <w:rFonts w:eastAsia="Arial"/>
        </w:rPr>
        <w:t xml:space="preserve"> </w:t>
      </w:r>
      <w:r>
        <w:t>dni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datę</w:t>
      </w:r>
      <w:r>
        <w:rPr>
          <w:rFonts w:eastAsia="Arial"/>
        </w:rPr>
        <w:t xml:space="preserve"> </w:t>
      </w:r>
      <w:r>
        <w:t>oczekiwanego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zatwierdzenia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5918EA">
        <w:t>Zamawiającego</w:t>
      </w:r>
      <w:r>
        <w:t>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przypadku,</w:t>
      </w:r>
      <w:r>
        <w:rPr>
          <w:rFonts w:eastAsia="Arial"/>
        </w:rPr>
        <w:t xml:space="preserve"> </w:t>
      </w:r>
      <w:r>
        <w:t>kiedy</w:t>
      </w:r>
      <w:r>
        <w:rPr>
          <w:rFonts w:eastAsia="Arial"/>
        </w:rPr>
        <w:t xml:space="preserve"> </w:t>
      </w:r>
      <w:r w:rsidR="005918EA">
        <w:t>Zamawiający</w:t>
      </w:r>
      <w:r>
        <w:rPr>
          <w:rFonts w:eastAsia="Arial"/>
        </w:rPr>
        <w:t xml:space="preserve"> </w:t>
      </w:r>
      <w:r>
        <w:t>stwierdzi,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zaproponowane</w:t>
      </w:r>
      <w:r>
        <w:rPr>
          <w:rFonts w:eastAsia="Arial"/>
        </w:rPr>
        <w:t xml:space="preserve"> </w:t>
      </w:r>
      <w:r>
        <w:t>zmiany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zapewniają</w:t>
      </w:r>
      <w:r>
        <w:rPr>
          <w:rFonts w:eastAsia="Arial"/>
        </w:rPr>
        <w:t xml:space="preserve"> </w:t>
      </w:r>
      <w:r>
        <w:t>zasadniczo</w:t>
      </w:r>
      <w:r>
        <w:rPr>
          <w:rFonts w:eastAsia="Arial"/>
        </w:rPr>
        <w:t xml:space="preserve"> </w:t>
      </w:r>
      <w:r>
        <w:t>równego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wyższego</w:t>
      </w:r>
      <w:r>
        <w:rPr>
          <w:rFonts w:eastAsia="Arial"/>
        </w:rPr>
        <w:t xml:space="preserve"> </w:t>
      </w:r>
      <w:r>
        <w:t>poziomu</w:t>
      </w:r>
      <w:r>
        <w:rPr>
          <w:rFonts w:eastAsia="Arial"/>
        </w:rPr>
        <w:t xml:space="preserve"> </w:t>
      </w:r>
      <w:r>
        <w:t>wykonania,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zastosuje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powołanych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dokumentach.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26" w:name="_Ref142217912"/>
      <w:bookmarkStart w:id="27" w:name="_Toc498691619"/>
      <w:r>
        <w:lastRenderedPageBreak/>
        <w:t>Dokumentacja</w:t>
      </w:r>
      <w:r>
        <w:rPr>
          <w:rFonts w:eastAsia="Arial"/>
        </w:rPr>
        <w:t xml:space="preserve"> </w:t>
      </w:r>
      <w:r>
        <w:t>Powykonawcza</w:t>
      </w:r>
      <w:bookmarkEnd w:id="26"/>
      <w:bookmarkEnd w:id="27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sporządzi</w:t>
      </w:r>
      <w:r>
        <w:rPr>
          <w:rFonts w:eastAsia="Arial"/>
        </w:rPr>
        <w:t xml:space="preserve"> </w:t>
      </w:r>
      <w:r>
        <w:t>Dokumentację</w:t>
      </w:r>
      <w:r>
        <w:rPr>
          <w:rFonts w:eastAsia="Arial"/>
        </w:rPr>
        <w:t xml:space="preserve"> </w:t>
      </w:r>
      <w:r>
        <w:t>powykonawczą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niezbędnymi</w:t>
      </w:r>
      <w:r>
        <w:rPr>
          <w:rFonts w:eastAsia="Arial"/>
        </w:rPr>
        <w:t xml:space="preserve"> </w:t>
      </w:r>
      <w:r>
        <w:t>opisami,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treść</w:t>
      </w:r>
      <w:r>
        <w:rPr>
          <w:rFonts w:eastAsia="Arial"/>
        </w:rPr>
        <w:t xml:space="preserve"> </w:t>
      </w:r>
      <w:r>
        <w:t>przedstawiać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tak,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zrealizowane,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zaznaczeniem</w:t>
      </w:r>
      <w:r>
        <w:rPr>
          <w:rFonts w:eastAsia="Arial"/>
        </w:rPr>
        <w:t xml:space="preserve"> </w:t>
      </w:r>
      <w:r>
        <w:t>lokalizacji,</w:t>
      </w:r>
      <w:r>
        <w:rPr>
          <w:rFonts w:eastAsia="Arial"/>
        </w:rPr>
        <w:t xml:space="preserve"> </w:t>
      </w:r>
      <w:r>
        <w:t>wymiarów</w:t>
      </w:r>
      <w:r>
        <w:rPr>
          <w:rFonts w:eastAsia="Arial"/>
        </w:rPr>
        <w:t xml:space="preserve"> </w:t>
      </w:r>
      <w:r>
        <w:t>(średnic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studni,</w:t>
      </w:r>
      <w:r>
        <w:rPr>
          <w:rFonts w:eastAsia="Arial"/>
        </w:rPr>
        <w:t xml:space="preserve"> </w:t>
      </w:r>
      <w:r>
        <w:t>wymiary</w:t>
      </w:r>
      <w:r>
        <w:rPr>
          <w:rFonts w:eastAsia="Arial"/>
        </w:rPr>
        <w:t xml:space="preserve"> </w:t>
      </w:r>
      <w:r>
        <w:t>komór)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detali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r>
        <w:t>Dokumentacja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zawierać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opis:</w:t>
      </w:r>
    </w:p>
    <w:p w:rsidR="009643F5" w:rsidRDefault="009643F5" w:rsidP="009643F5">
      <w:pPr>
        <w:numPr>
          <w:ilvl w:val="0"/>
          <w:numId w:val="13"/>
        </w:numPr>
        <w:rPr>
          <w:rFonts w:eastAsia="Arial"/>
        </w:rPr>
      </w:pPr>
      <w:r>
        <w:t>zastosowanych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do renowacji </w:t>
      </w:r>
      <w:r>
        <w:t>kanałów, studni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komór,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3"/>
        </w:numPr>
        <w:rPr>
          <w:rFonts w:eastAsia="Arial"/>
        </w:rPr>
      </w:pPr>
      <w:r>
        <w:t>spadków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długości</w:t>
      </w:r>
      <w:r>
        <w:rPr>
          <w:rFonts w:eastAsia="Arial"/>
        </w:rPr>
        <w:t xml:space="preserve"> </w:t>
      </w:r>
      <w:r>
        <w:t>kanałów,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3"/>
        </w:numPr>
      </w:pPr>
      <w:r>
        <w:t>miejsc</w:t>
      </w:r>
      <w:r>
        <w:rPr>
          <w:rFonts w:eastAsia="Arial"/>
        </w:rPr>
        <w:t xml:space="preserve"> </w:t>
      </w:r>
      <w:r>
        <w:t>włączenia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bocznych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t>,</w:t>
      </w:r>
    </w:p>
    <w:p w:rsidR="009643F5" w:rsidRDefault="009643F5" w:rsidP="009643F5">
      <w:pPr>
        <w:numPr>
          <w:ilvl w:val="0"/>
          <w:numId w:val="13"/>
        </w:numPr>
      </w:pPr>
      <w:r>
        <w:t xml:space="preserve">geodezyjną inwentaryzację powykonawczą kolektora wraz z jego rzeczywistym przebiegiem </w:t>
      </w:r>
      <w:r w:rsidRPr="00386982">
        <w:t>(metodą tachimetryczną)</w:t>
      </w:r>
      <w:r>
        <w:t xml:space="preserve"> oraz lokalizacją komór, przelewów burzowych oraz studni kanalizacyjnych,</w:t>
      </w:r>
    </w:p>
    <w:p w:rsidR="009643F5" w:rsidRDefault="009643F5" w:rsidP="009643F5">
      <w:pPr>
        <w:numPr>
          <w:ilvl w:val="0"/>
          <w:numId w:val="13"/>
        </w:numPr>
      </w:pPr>
      <w:r>
        <w:t>inspekcje</w:t>
      </w:r>
      <w:r>
        <w:rPr>
          <w:rFonts w:eastAsia="Arial"/>
        </w:rPr>
        <w:t xml:space="preserve"> </w:t>
      </w:r>
      <w:r>
        <w:t>telewizyjną.</w:t>
      </w:r>
    </w:p>
    <w:p w:rsidR="009643F5" w:rsidRDefault="009643F5" w:rsidP="009643F5">
      <w:r>
        <w:t>Dokumentację</w:t>
      </w:r>
      <w:r>
        <w:rPr>
          <w:rFonts w:eastAsia="Arial"/>
        </w:rPr>
        <w:t xml:space="preserve"> </w:t>
      </w:r>
      <w:r>
        <w:t>powykonawczą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dostarczyć</w:t>
      </w:r>
      <w:r>
        <w:rPr>
          <w:rFonts w:eastAsia="Arial"/>
        </w:rPr>
        <w:t xml:space="preserve"> </w:t>
      </w:r>
      <w:r w:rsidR="005918EA">
        <w:t>Zamawiającemu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przeglądu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Końcowych.</w:t>
      </w:r>
    </w:p>
    <w:p w:rsidR="009643F5" w:rsidRDefault="009643F5" w:rsidP="009643F5">
      <w:bookmarkStart w:id="28" w:name="_Ref142230138"/>
      <w:r>
        <w:t>Jeżeli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wprowadzone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zmiany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dokona</w:t>
      </w:r>
      <w:r>
        <w:rPr>
          <w:rFonts w:eastAsia="Arial"/>
        </w:rPr>
        <w:t xml:space="preserve"> </w:t>
      </w:r>
      <w:r>
        <w:t>właściwej</w:t>
      </w:r>
      <w:r>
        <w:rPr>
          <w:rFonts w:eastAsia="Arial"/>
        </w:rPr>
        <w:t xml:space="preserve"> </w:t>
      </w:r>
      <w:r>
        <w:t>korekty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powykonawczej</w:t>
      </w:r>
      <w:r>
        <w:rPr>
          <w:rFonts w:eastAsia="Arial"/>
        </w:rPr>
        <w:t xml:space="preserve"> </w:t>
      </w:r>
      <w:r>
        <w:t>tak,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zakres,</w:t>
      </w:r>
      <w:r>
        <w:rPr>
          <w:rFonts w:eastAsia="Arial"/>
        </w:rPr>
        <w:t xml:space="preserve"> </w:t>
      </w:r>
      <w:r>
        <w:t>forma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treść</w:t>
      </w:r>
      <w:r>
        <w:rPr>
          <w:rFonts w:eastAsia="Arial"/>
        </w:rPr>
        <w:t xml:space="preserve"> </w:t>
      </w:r>
      <w:r>
        <w:t>odpowiadała</w:t>
      </w:r>
      <w:r>
        <w:rPr>
          <w:rFonts w:eastAsia="Arial"/>
        </w:rPr>
        <w:t xml:space="preserve"> </w:t>
      </w:r>
      <w:r>
        <w:t>wymaganiom</w:t>
      </w:r>
      <w:r>
        <w:rPr>
          <w:rFonts w:eastAsia="Arial"/>
        </w:rPr>
        <w:t xml:space="preserve"> </w:t>
      </w:r>
      <w:r>
        <w:t>opisanym</w:t>
      </w:r>
      <w:r>
        <w:rPr>
          <w:rFonts w:eastAsia="Arial"/>
        </w:rPr>
        <w:t xml:space="preserve"> </w:t>
      </w:r>
      <w:r>
        <w:t>powyżej.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29" w:name="_Toc498691620"/>
      <w:r>
        <w:t>Urządzenie,</w:t>
      </w:r>
      <w:r>
        <w:rPr>
          <w:rFonts w:eastAsia="Arial"/>
        </w:rPr>
        <w:t xml:space="preserve"> </w:t>
      </w:r>
      <w:r>
        <w:t>utrzymanie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likwidacja</w:t>
      </w:r>
      <w:r>
        <w:rPr>
          <w:rFonts w:eastAsia="Arial"/>
        </w:rPr>
        <w:t xml:space="preserve"> </w:t>
      </w:r>
      <w:r>
        <w:t>Zaplecza</w:t>
      </w:r>
      <w:r>
        <w:rPr>
          <w:rFonts w:eastAsia="Arial"/>
        </w:rPr>
        <w:t xml:space="preserve"> </w:t>
      </w:r>
      <w:r>
        <w:t>Budowy</w:t>
      </w:r>
      <w:bookmarkEnd w:id="28"/>
      <w:bookmarkEnd w:id="29"/>
    </w:p>
    <w:p w:rsidR="009643F5" w:rsidRDefault="009643F5" w:rsidP="009643F5">
      <w:pPr>
        <w:pStyle w:val="Nagwek3"/>
        <w:numPr>
          <w:ilvl w:val="2"/>
          <w:numId w:val="2"/>
        </w:numPr>
      </w:pPr>
      <w:bookmarkStart w:id="30" w:name="_Toc498691621"/>
      <w:r>
        <w:t>Zaplecze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Wykonawcy</w:t>
      </w:r>
      <w:bookmarkEnd w:id="30"/>
    </w:p>
    <w:p w:rsidR="009643F5" w:rsidRDefault="009643F5" w:rsidP="009643F5">
      <w:pPr>
        <w:rPr>
          <w:rFonts w:eastAsia="Arial"/>
        </w:rPr>
      </w:pPr>
      <w:r>
        <w:t>Wykonawca</w:t>
      </w:r>
      <w:r>
        <w:rPr>
          <w:rFonts w:eastAsia="Arial"/>
        </w:rPr>
        <w:t xml:space="preserve"> </w:t>
      </w:r>
      <w:r>
        <w:t>zbuduje</w:t>
      </w:r>
      <w:r>
        <w:rPr>
          <w:rFonts w:eastAsia="Arial"/>
        </w:rPr>
        <w:t xml:space="preserve"> </w:t>
      </w:r>
      <w:r>
        <w:t>Zaplecze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(na</w:t>
      </w:r>
      <w:r>
        <w:rPr>
          <w:rFonts w:eastAsia="Arial"/>
        </w:rPr>
        <w:t xml:space="preserve"> </w:t>
      </w:r>
      <w:r>
        <w:t>podstawie</w:t>
      </w:r>
      <w:r>
        <w:rPr>
          <w:rFonts w:eastAsia="Arial"/>
        </w:rPr>
        <w:t xml:space="preserve"> </w:t>
      </w:r>
      <w:r>
        <w:t>wykonanego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siebie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projektu),</w:t>
      </w:r>
      <w:r>
        <w:rPr>
          <w:rFonts w:eastAsia="Arial"/>
        </w:rPr>
        <w:t xml:space="preserve"> </w:t>
      </w:r>
      <w:r>
        <w:t>spełniające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polskiego</w:t>
      </w:r>
      <w:r>
        <w:rPr>
          <w:rFonts w:eastAsia="Arial"/>
        </w:rPr>
        <w:t xml:space="preserve"> </w:t>
      </w:r>
      <w:r>
        <w:t>prawa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zakresie.</w:t>
      </w:r>
      <w:r>
        <w:rPr>
          <w:rFonts w:eastAsia="Arial"/>
        </w:rPr>
        <w:t xml:space="preserve"> 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poniesie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zaplecza,</w:t>
      </w:r>
      <w:r>
        <w:rPr>
          <w:rFonts w:eastAsia="Arial"/>
        </w:rPr>
        <w:t xml:space="preserve"> </w:t>
      </w:r>
      <w:r>
        <w:t>obsługi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cały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trwania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rozbiórki,</w:t>
      </w:r>
      <w:r>
        <w:rPr>
          <w:rFonts w:eastAsia="Arial"/>
        </w:rPr>
        <w:t xml:space="preserve"> </w:t>
      </w:r>
      <w:r>
        <w:t>włączając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pozwoleń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zajęcia</w:t>
      </w:r>
      <w:r>
        <w:rPr>
          <w:rFonts w:eastAsia="Arial"/>
        </w:rPr>
        <w:t xml:space="preserve"> </w:t>
      </w:r>
      <w:r>
        <w:t>terenu.</w:t>
      </w:r>
    </w:p>
    <w:p w:rsidR="009643F5" w:rsidRDefault="009643F5" w:rsidP="009643F5">
      <w:r>
        <w:t>Na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spoczywa</w:t>
      </w:r>
      <w:r>
        <w:rPr>
          <w:rFonts w:eastAsia="Arial"/>
        </w:rPr>
        <w:t xml:space="preserve"> </w:t>
      </w:r>
      <w:r>
        <w:t>obowiązek</w:t>
      </w:r>
      <w:r>
        <w:rPr>
          <w:rFonts w:eastAsia="Arial"/>
        </w:rPr>
        <w:t xml:space="preserve"> </w:t>
      </w:r>
      <w:r>
        <w:t>uzyskania</w:t>
      </w:r>
      <w:r>
        <w:rPr>
          <w:rFonts w:eastAsia="Arial"/>
        </w:rPr>
        <w:t xml:space="preserve"> </w:t>
      </w:r>
      <w:r>
        <w:t>pozwolenia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dokonanie</w:t>
      </w:r>
      <w:r>
        <w:rPr>
          <w:rFonts w:eastAsia="Arial"/>
        </w:rPr>
        <w:t xml:space="preserve"> </w:t>
      </w:r>
      <w:r>
        <w:t>podłączeń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mediów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Zaplecza</w:t>
      </w:r>
      <w:r>
        <w:rPr>
          <w:rFonts w:eastAsia="Arial"/>
        </w:rPr>
        <w:t xml:space="preserve"> </w:t>
      </w:r>
      <w:r>
        <w:t>Budowy.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ponosił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korzystania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przyłączonych</w:t>
      </w:r>
      <w:r>
        <w:rPr>
          <w:rFonts w:eastAsia="Arial"/>
        </w:rPr>
        <w:t xml:space="preserve"> </w:t>
      </w:r>
      <w:r>
        <w:t>mediów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opłatami.</w:t>
      </w:r>
    </w:p>
    <w:p w:rsidR="009643F5" w:rsidRDefault="009643F5" w:rsidP="009643F5">
      <w:pPr>
        <w:rPr>
          <w:rFonts w:eastAsia="Arial"/>
        </w:rPr>
      </w:pPr>
      <w:r>
        <w:t>Przy</w:t>
      </w:r>
      <w:r>
        <w:rPr>
          <w:rFonts w:eastAsia="Arial"/>
        </w:rPr>
        <w:t xml:space="preserve"> </w:t>
      </w:r>
      <w:r>
        <w:t>projektowaniu</w:t>
      </w:r>
      <w:r>
        <w:rPr>
          <w:rFonts w:eastAsia="Arial"/>
        </w:rPr>
        <w:t xml:space="preserve"> </w:t>
      </w:r>
      <w:r>
        <w:t>zaplecza</w:t>
      </w:r>
      <w:r>
        <w:rPr>
          <w:rFonts w:eastAsia="Arial"/>
        </w:rPr>
        <w:t xml:space="preserve"> </w:t>
      </w:r>
      <w:r>
        <w:t>budowlanego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winien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biura,</w:t>
      </w:r>
      <w:r>
        <w:rPr>
          <w:rFonts w:eastAsia="Arial"/>
        </w:rPr>
        <w:t xml:space="preserve"> </w:t>
      </w:r>
      <w:r>
        <w:t>warsztaty,</w:t>
      </w:r>
      <w:r>
        <w:rPr>
          <w:rFonts w:eastAsia="Arial"/>
        </w:rPr>
        <w:t xml:space="preserve"> </w:t>
      </w:r>
      <w:r>
        <w:t>magazyny</w:t>
      </w:r>
      <w:r>
        <w:rPr>
          <w:rFonts w:eastAsia="Arial"/>
        </w:rPr>
        <w:t xml:space="preserve"> </w:t>
      </w:r>
      <w:r>
        <w:t>użyć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modułów</w:t>
      </w:r>
      <w:r>
        <w:rPr>
          <w:rFonts w:eastAsia="Arial"/>
        </w:rPr>
        <w:t xml:space="preserve"> </w:t>
      </w:r>
      <w:r>
        <w:t>prefabrykowanych</w:t>
      </w:r>
      <w:r>
        <w:rPr>
          <w:rFonts w:eastAsia="Arial"/>
        </w:rPr>
        <w:t xml:space="preserve"> </w:t>
      </w:r>
      <w:r>
        <w:t>mających</w:t>
      </w:r>
      <w:r>
        <w:rPr>
          <w:rFonts w:eastAsia="Arial"/>
        </w:rPr>
        <w:t xml:space="preserve"> </w:t>
      </w:r>
      <w:r>
        <w:t>estetyczny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czysty</w:t>
      </w:r>
      <w:r>
        <w:rPr>
          <w:rFonts w:eastAsia="Arial"/>
        </w:rPr>
        <w:t xml:space="preserve"> </w:t>
      </w:r>
      <w:r>
        <w:t>wygląd.</w:t>
      </w:r>
      <w:r>
        <w:rPr>
          <w:rFonts w:eastAsia="Arial"/>
        </w:rPr>
        <w:t xml:space="preserve"> 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winien</w:t>
      </w:r>
      <w:r>
        <w:rPr>
          <w:rFonts w:eastAsia="Arial"/>
        </w:rPr>
        <w:t xml:space="preserve"> </w:t>
      </w:r>
      <w:r>
        <w:t>użyć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seryjnie</w:t>
      </w:r>
      <w:r>
        <w:rPr>
          <w:rFonts w:eastAsia="Arial"/>
        </w:rPr>
        <w:t xml:space="preserve"> </w:t>
      </w:r>
      <w:r>
        <w:t>podobnych,</w:t>
      </w:r>
      <w:r>
        <w:rPr>
          <w:rFonts w:eastAsia="Arial"/>
        </w:rPr>
        <w:t xml:space="preserve"> </w:t>
      </w:r>
      <w:r>
        <w:t>tworzących</w:t>
      </w:r>
      <w:r>
        <w:rPr>
          <w:rFonts w:eastAsia="Arial"/>
        </w:rPr>
        <w:t xml:space="preserve"> </w:t>
      </w:r>
      <w:r>
        <w:t>całość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wydzielonych</w:t>
      </w:r>
      <w:r>
        <w:rPr>
          <w:rFonts w:eastAsia="Arial"/>
        </w:rPr>
        <w:t xml:space="preserve"> </w:t>
      </w:r>
      <w:r>
        <w:t>obiektów.</w:t>
      </w:r>
    </w:p>
    <w:p w:rsidR="009643F5" w:rsidRDefault="009643F5" w:rsidP="009643F5">
      <w:r>
        <w:t>Pomieszczenia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wewnątrz</w:t>
      </w:r>
      <w:r>
        <w:rPr>
          <w:rFonts w:eastAsia="Arial"/>
        </w:rPr>
        <w:t xml:space="preserve"> </w:t>
      </w:r>
      <w:r>
        <w:t>czyste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zapewnić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warunki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wypoczynku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przerw.</w:t>
      </w:r>
    </w:p>
    <w:p w:rsidR="009643F5" w:rsidRDefault="009643F5" w:rsidP="009643F5">
      <w:r>
        <w:t>Pomieszczenia</w:t>
      </w:r>
      <w:r>
        <w:rPr>
          <w:rFonts w:eastAsia="Arial"/>
        </w:rPr>
        <w:t xml:space="preserve"> </w:t>
      </w:r>
      <w:r>
        <w:t>przeznaczone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pobyt</w:t>
      </w:r>
      <w:r>
        <w:rPr>
          <w:rFonts w:eastAsia="Arial"/>
        </w:rPr>
        <w:t xml:space="preserve"> </w:t>
      </w:r>
      <w:r>
        <w:t>pracowników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innego</w:t>
      </w:r>
      <w:r>
        <w:rPr>
          <w:rFonts w:eastAsia="Arial"/>
        </w:rPr>
        <w:t xml:space="preserve"> </w:t>
      </w:r>
      <w:r>
        <w:t>personelu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regularnie</w:t>
      </w:r>
      <w:r>
        <w:rPr>
          <w:rFonts w:eastAsia="Arial"/>
        </w:rPr>
        <w:t xml:space="preserve"> </w:t>
      </w:r>
      <w:r>
        <w:t>sprzątane,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śmieci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odpadki</w:t>
      </w:r>
      <w:r>
        <w:rPr>
          <w:rFonts w:eastAsia="Arial"/>
        </w:rPr>
        <w:t xml:space="preserve"> </w:t>
      </w:r>
      <w:r>
        <w:t>regularnie</w:t>
      </w:r>
      <w:r>
        <w:rPr>
          <w:rFonts w:eastAsia="Arial"/>
        </w:rPr>
        <w:t xml:space="preserve"> </w:t>
      </w:r>
      <w:r>
        <w:t>usuwane.</w:t>
      </w:r>
    </w:p>
    <w:p w:rsidR="009643F5" w:rsidRDefault="009643F5" w:rsidP="009643F5">
      <w:r>
        <w:t>Drogi</w:t>
      </w:r>
      <w:r>
        <w:rPr>
          <w:rFonts w:eastAsia="Arial"/>
        </w:rPr>
        <w:t xml:space="preserve"> </w:t>
      </w:r>
      <w:r>
        <w:t>dojazdowe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potrzeb</w:t>
      </w:r>
      <w:r>
        <w:rPr>
          <w:rFonts w:eastAsia="Arial"/>
        </w:rPr>
        <w:t xml:space="preserve"> </w:t>
      </w:r>
      <w:r>
        <w:t>obsługi</w:t>
      </w:r>
      <w:r>
        <w:rPr>
          <w:rFonts w:eastAsia="Arial"/>
        </w:rPr>
        <w:t xml:space="preserve"> </w:t>
      </w:r>
      <w:r>
        <w:t>komunikacyjnej</w:t>
      </w:r>
      <w:r>
        <w:rPr>
          <w:rFonts w:eastAsia="Arial"/>
        </w:rPr>
        <w:t xml:space="preserve"> </w:t>
      </w:r>
      <w:r>
        <w:t>zaplecza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podlegać</w:t>
      </w:r>
      <w:r>
        <w:rPr>
          <w:rFonts w:eastAsia="Arial"/>
        </w:rPr>
        <w:t xml:space="preserve"> </w:t>
      </w:r>
      <w:r>
        <w:t>uzgodnieniu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Zarządem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projektów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31" w:name="_Toc498691623"/>
      <w:r>
        <w:t>Materiały</w:t>
      </w:r>
      <w:bookmarkEnd w:id="31"/>
    </w:p>
    <w:p w:rsidR="009643F5" w:rsidRDefault="009643F5" w:rsidP="009643F5">
      <w:pPr>
        <w:pStyle w:val="Nagwek2"/>
        <w:numPr>
          <w:ilvl w:val="1"/>
          <w:numId w:val="2"/>
        </w:numPr>
      </w:pPr>
      <w:bookmarkStart w:id="32" w:name="_Toc498691624"/>
      <w:r>
        <w:t>Wymagania</w:t>
      </w:r>
      <w:r>
        <w:rPr>
          <w:rFonts w:eastAsia="Arial"/>
        </w:rPr>
        <w:t xml:space="preserve"> </w:t>
      </w:r>
      <w:r>
        <w:t>podstawowe</w:t>
      </w:r>
      <w:bookmarkEnd w:id="32"/>
    </w:p>
    <w:p w:rsidR="009643F5" w:rsidRDefault="009643F5" w:rsidP="009643F5">
      <w:r>
        <w:t>Wszystkie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stosowane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wykonywaniu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być:</w:t>
      </w:r>
    </w:p>
    <w:p w:rsidR="009643F5" w:rsidRDefault="009643F5" w:rsidP="009643F5">
      <w:pPr>
        <w:numPr>
          <w:ilvl w:val="0"/>
          <w:numId w:val="42"/>
        </w:numPr>
      </w:pPr>
      <w:r>
        <w:t>dopuszczone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obrotu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</w:t>
      </w:r>
      <w:r>
        <w:rPr>
          <w:rFonts w:eastAsia="Arial"/>
        </w:rPr>
        <w:t xml:space="preserve"> </w:t>
      </w:r>
      <w:r>
        <w:t>prawem</w:t>
      </w:r>
      <w:r>
        <w:rPr>
          <w:rFonts w:eastAsia="Arial"/>
        </w:rPr>
        <w:t xml:space="preserve"> </w:t>
      </w:r>
      <w:r>
        <w:t>(w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Prawem</w:t>
      </w:r>
      <w:r>
        <w:rPr>
          <w:rFonts w:eastAsia="Arial"/>
        </w:rPr>
        <w:t xml:space="preserve"> </w:t>
      </w:r>
      <w:r>
        <w:t>budowlanym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Ustawą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16.04.2004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wyrobach</w:t>
      </w:r>
      <w:r>
        <w:rPr>
          <w:rFonts w:eastAsia="Arial"/>
        </w:rPr>
        <w:t xml:space="preserve"> </w:t>
      </w:r>
      <w:r>
        <w:t>budowlanych)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posiadać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prawem</w:t>
      </w:r>
      <w:r>
        <w:rPr>
          <w:rFonts w:eastAsia="Arial"/>
        </w:rPr>
        <w:t xml:space="preserve"> </w:t>
      </w:r>
      <w:r>
        <w:t>aprobaty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deklaracje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certyfikaty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oznakowanie,</w:t>
      </w:r>
    </w:p>
    <w:p w:rsidR="009643F5" w:rsidRDefault="009643F5" w:rsidP="009643F5">
      <w:pPr>
        <w:numPr>
          <w:ilvl w:val="0"/>
          <w:numId w:val="42"/>
        </w:numPr>
      </w:pPr>
      <w:r>
        <w:lastRenderedPageBreak/>
        <w:t>zgodne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PFU,</w:t>
      </w:r>
    </w:p>
    <w:p w:rsidR="009643F5" w:rsidRDefault="009643F5" w:rsidP="009643F5">
      <w:pPr>
        <w:numPr>
          <w:ilvl w:val="0"/>
          <w:numId w:val="42"/>
        </w:numPr>
      </w:pPr>
      <w:r>
        <w:t>nowe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nieużywane.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33" w:name="_Toc498691625"/>
      <w:r>
        <w:t>Inspekcja</w:t>
      </w:r>
      <w:r>
        <w:rPr>
          <w:rFonts w:eastAsia="Arial"/>
        </w:rPr>
        <w:t xml:space="preserve"> </w:t>
      </w:r>
      <w:r>
        <w:t>Materiałów</w:t>
      </w:r>
      <w:bookmarkEnd w:id="33"/>
    </w:p>
    <w:p w:rsidR="009643F5" w:rsidRDefault="009643F5" w:rsidP="009643F5">
      <w:r>
        <w:t>Próbki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pobierane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sprawdzenia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właściwości.</w:t>
      </w:r>
      <w:r>
        <w:rPr>
          <w:rFonts w:eastAsia="Arial"/>
        </w:rPr>
        <w:t xml:space="preserve"> </w:t>
      </w:r>
      <w:r>
        <w:t>Wynik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podstawą</w:t>
      </w:r>
      <w:r>
        <w:rPr>
          <w:rFonts w:eastAsia="Arial"/>
        </w:rPr>
        <w:t xml:space="preserve"> </w:t>
      </w:r>
      <w:r>
        <w:t>akceptacji</w:t>
      </w:r>
      <w:r>
        <w:rPr>
          <w:rFonts w:eastAsia="Arial"/>
        </w:rPr>
        <w:t xml:space="preserve"> </w:t>
      </w:r>
      <w:r>
        <w:t>określonej</w:t>
      </w:r>
      <w:r>
        <w:rPr>
          <w:rFonts w:eastAsia="Arial"/>
        </w:rPr>
        <w:t xml:space="preserve"> </w:t>
      </w:r>
      <w:r>
        <w:t>partii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jakości.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34" w:name="_Toc498691626"/>
      <w:r>
        <w:t>Materiały</w:t>
      </w:r>
      <w:r>
        <w:rPr>
          <w:rFonts w:eastAsia="Arial"/>
        </w:rPr>
        <w:t xml:space="preserve"> </w:t>
      </w:r>
      <w:r>
        <w:t>nieodpowiadające</w:t>
      </w:r>
      <w:r>
        <w:rPr>
          <w:rFonts w:eastAsia="Arial"/>
        </w:rPr>
        <w:t xml:space="preserve"> </w:t>
      </w:r>
      <w:r>
        <w:t>wymaganiom</w:t>
      </w:r>
      <w:bookmarkEnd w:id="34"/>
    </w:p>
    <w:p w:rsidR="009643F5" w:rsidRDefault="009643F5" w:rsidP="009643F5">
      <w:r>
        <w:t>Materiały</w:t>
      </w:r>
      <w:r>
        <w:rPr>
          <w:rFonts w:eastAsia="Arial"/>
        </w:rPr>
        <w:t xml:space="preserve"> </w:t>
      </w:r>
      <w:r>
        <w:t>nieodpowiadające</w:t>
      </w:r>
      <w:r>
        <w:rPr>
          <w:rFonts w:eastAsia="Arial"/>
        </w:rPr>
        <w:t xml:space="preserve"> </w:t>
      </w:r>
      <w:r>
        <w:t>wymaganiom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wywiezione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</w:t>
      </w:r>
      <w:r w:rsidR="005918EA">
        <w:t>.</w:t>
      </w:r>
    </w:p>
    <w:p w:rsidR="009643F5" w:rsidRDefault="009643F5" w:rsidP="009643F5">
      <w:r>
        <w:t>Każdy</w:t>
      </w:r>
      <w:r>
        <w:rPr>
          <w:rFonts w:eastAsia="Arial"/>
        </w:rPr>
        <w:t xml:space="preserve"> </w:t>
      </w:r>
      <w:r>
        <w:t>rodzaj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którym</w:t>
      </w:r>
      <w:r>
        <w:rPr>
          <w:rFonts w:eastAsia="Arial"/>
        </w:rPr>
        <w:t xml:space="preserve"> </w:t>
      </w:r>
      <w:r>
        <w:t>znajdują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niezbadane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zaakceptowane</w:t>
      </w:r>
      <w:r>
        <w:rPr>
          <w:rFonts w:eastAsia="Arial"/>
        </w:rPr>
        <w:t xml:space="preserve"> </w:t>
      </w:r>
      <w:r>
        <w:t>materiały,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zostać</w:t>
      </w:r>
      <w:r>
        <w:rPr>
          <w:rFonts w:eastAsia="Arial"/>
        </w:rPr>
        <w:t xml:space="preserve"> </w:t>
      </w:r>
      <w:r>
        <w:t>odrzucony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5918EA">
        <w:t>Zamawiającego</w:t>
      </w:r>
      <w:r w:rsidR="00852048">
        <w:t>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35" w:name="_Toc498691627"/>
      <w:r>
        <w:t>Przechowywanie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składowanie</w:t>
      </w:r>
      <w:r>
        <w:rPr>
          <w:rFonts w:eastAsia="Arial"/>
        </w:rPr>
        <w:t xml:space="preserve"> </w:t>
      </w:r>
      <w:r>
        <w:t>Materiałów</w:t>
      </w:r>
      <w:bookmarkEnd w:id="35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zapewni,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tymczasowo</w:t>
      </w:r>
      <w:r>
        <w:rPr>
          <w:rFonts w:eastAsia="Arial"/>
        </w:rPr>
        <w:t xml:space="preserve"> </w:t>
      </w:r>
      <w:r>
        <w:t>składowane</w:t>
      </w:r>
      <w:r>
        <w:rPr>
          <w:rFonts w:eastAsia="Arial"/>
        </w:rPr>
        <w:t xml:space="preserve"> </w:t>
      </w:r>
      <w:r>
        <w:t>materiały,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czasu,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one</w:t>
      </w:r>
      <w:r>
        <w:rPr>
          <w:rFonts w:eastAsia="Arial"/>
        </w:rPr>
        <w:t xml:space="preserve"> </w:t>
      </w:r>
      <w:r>
        <w:t>potrzebne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były</w:t>
      </w:r>
      <w:r>
        <w:rPr>
          <w:rFonts w:eastAsia="Arial"/>
        </w:rPr>
        <w:t xml:space="preserve"> </w:t>
      </w:r>
      <w:r>
        <w:t>zabezpieczone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zanieczyszczeniem,</w:t>
      </w:r>
      <w:r>
        <w:rPr>
          <w:rFonts w:eastAsia="Arial"/>
        </w:rPr>
        <w:t xml:space="preserve"> </w:t>
      </w:r>
      <w:r>
        <w:t>zachowały</w:t>
      </w:r>
      <w:r>
        <w:rPr>
          <w:rFonts w:eastAsia="Arial"/>
        </w:rPr>
        <w:t xml:space="preserve"> </w:t>
      </w:r>
      <w:r>
        <w:t>swoją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były</w:t>
      </w:r>
      <w:r>
        <w:rPr>
          <w:rFonts w:eastAsia="Arial"/>
        </w:rPr>
        <w:t xml:space="preserve"> </w:t>
      </w:r>
      <w:r>
        <w:t>dostępne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246104">
        <w:t>Zamawiającego</w:t>
      </w:r>
      <w:r>
        <w:t>.</w:t>
      </w:r>
    </w:p>
    <w:p w:rsidR="009643F5" w:rsidRDefault="009643F5" w:rsidP="009643F5">
      <w:r>
        <w:t>Czas</w:t>
      </w:r>
      <w:r>
        <w:rPr>
          <w:rFonts w:eastAsia="Arial"/>
        </w:rPr>
        <w:t xml:space="preserve"> </w:t>
      </w:r>
      <w:r>
        <w:t>przechowywania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zminimalizować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właściwe</w:t>
      </w:r>
      <w:r>
        <w:rPr>
          <w:rFonts w:eastAsia="Arial"/>
        </w:rPr>
        <w:t xml:space="preserve"> </w:t>
      </w:r>
      <w:r>
        <w:t>zaplanowanie</w:t>
      </w:r>
      <w:r>
        <w:rPr>
          <w:rFonts w:eastAsia="Arial"/>
        </w:rPr>
        <w:t xml:space="preserve"> </w:t>
      </w:r>
      <w:r>
        <w:t>dostaw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Programem</w:t>
      </w:r>
      <w:r>
        <w:rPr>
          <w:rFonts w:eastAsia="Arial"/>
        </w:rPr>
        <w:t xml:space="preserve"> </w:t>
      </w:r>
      <w:r>
        <w:t>Wykonawcy.</w:t>
      </w:r>
    </w:p>
    <w:p w:rsidR="009643F5" w:rsidRDefault="009643F5" w:rsidP="009643F5">
      <w:r>
        <w:t>Urządzenia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przechowywać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instrukcjami</w:t>
      </w:r>
      <w:r>
        <w:rPr>
          <w:rFonts w:eastAsia="Arial"/>
        </w:rPr>
        <w:t xml:space="preserve"> </w:t>
      </w:r>
      <w:r>
        <w:t>producentów.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36" w:name="_Toc498691628"/>
      <w:r>
        <w:t>Kwalifikacje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Materiałów</w:t>
      </w:r>
      <w:bookmarkEnd w:id="36"/>
    </w:p>
    <w:p w:rsidR="009643F5" w:rsidRDefault="009643F5" w:rsidP="009643F5">
      <w:r>
        <w:t>Każda</w:t>
      </w:r>
      <w:r>
        <w:rPr>
          <w:rFonts w:eastAsia="Arial"/>
        </w:rPr>
        <w:t xml:space="preserve"> </w:t>
      </w:r>
      <w:r>
        <w:t>partia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przeznaczone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zostać</w:t>
      </w:r>
      <w:r>
        <w:rPr>
          <w:rFonts w:eastAsia="Arial"/>
        </w:rPr>
        <w:t xml:space="preserve"> </w:t>
      </w:r>
      <w:r>
        <w:t>zatwierdzone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B10C24">
        <w:t>Zamawiającego</w:t>
      </w:r>
      <w:r>
        <w:t>.</w:t>
      </w:r>
    </w:p>
    <w:p w:rsidR="009643F5" w:rsidRDefault="009643F5" w:rsidP="009643F5">
      <w:r>
        <w:t>Materiały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posiadać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nich</w:t>
      </w:r>
      <w:r>
        <w:rPr>
          <w:rFonts w:eastAsia="Arial"/>
        </w:rPr>
        <w:t xml:space="preserve"> </w:t>
      </w:r>
      <w:r>
        <w:t>prawem</w:t>
      </w:r>
      <w:r>
        <w:rPr>
          <w:rFonts w:eastAsia="Arial"/>
        </w:rPr>
        <w:t xml:space="preserve"> </w:t>
      </w:r>
      <w:r>
        <w:t>świadectwa</w:t>
      </w:r>
      <w:r>
        <w:rPr>
          <w:rFonts w:eastAsia="Arial"/>
        </w:rPr>
        <w:t xml:space="preserve"> </w:t>
      </w:r>
      <w:r>
        <w:t>dopuszczenia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obrotu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stosowania,</w:t>
      </w:r>
      <w:r>
        <w:rPr>
          <w:rFonts w:eastAsia="Arial"/>
        </w:rPr>
        <w:t xml:space="preserve"> </w:t>
      </w:r>
      <w:r>
        <w:t>certyfikaty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znak</w:t>
      </w:r>
      <w:r>
        <w:rPr>
          <w:rFonts w:eastAsia="Arial"/>
        </w:rPr>
        <w:t xml:space="preserve"> </w:t>
      </w:r>
      <w:r>
        <w:t>bezpieczeństwa,</w:t>
      </w:r>
      <w:r>
        <w:rPr>
          <w:rFonts w:eastAsia="Arial"/>
        </w:rPr>
        <w:t xml:space="preserve"> </w:t>
      </w:r>
      <w:r>
        <w:t>atesty,</w:t>
      </w:r>
      <w:r>
        <w:rPr>
          <w:rFonts w:eastAsia="Arial"/>
        </w:rPr>
        <w:t xml:space="preserve"> </w:t>
      </w:r>
      <w:r>
        <w:t>aprobaty,</w:t>
      </w:r>
      <w:r>
        <w:rPr>
          <w:rFonts w:eastAsia="Arial"/>
        </w:rPr>
        <w:t xml:space="preserve"> </w:t>
      </w:r>
      <w:r>
        <w:t>świadectwa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  <w:r>
        <w:t>Dokumenty</w:t>
      </w:r>
      <w:r>
        <w:rPr>
          <w:rFonts w:eastAsia="Arial"/>
        </w:rPr>
        <w:t xml:space="preserve"> </w:t>
      </w:r>
      <w:r>
        <w:t>te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przedstawić</w:t>
      </w:r>
      <w:r>
        <w:rPr>
          <w:rFonts w:eastAsia="Arial"/>
        </w:rPr>
        <w:t xml:space="preserve"> </w:t>
      </w:r>
      <w:r w:rsidR="00B10C24">
        <w:t>Zamawiającemu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dniu</w:t>
      </w:r>
      <w:r>
        <w:rPr>
          <w:rFonts w:eastAsia="Arial"/>
        </w:rPr>
        <w:t xml:space="preserve"> </w:t>
      </w:r>
      <w:r>
        <w:t>dostawy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9643F5">
      <w:r>
        <w:t>Dla</w:t>
      </w:r>
      <w:r>
        <w:rPr>
          <w:rFonts w:eastAsia="Arial"/>
        </w:rPr>
        <w:t xml:space="preserve"> </w:t>
      </w:r>
      <w:r>
        <w:t>zakupywanych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uzyska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producentów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dostawców</w:t>
      </w:r>
      <w:r>
        <w:rPr>
          <w:rFonts w:eastAsia="Arial"/>
        </w:rPr>
        <w:t xml:space="preserve"> </w:t>
      </w:r>
      <w:r>
        <w:t>protokoły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przeprowadzonych</w:t>
      </w:r>
      <w:r>
        <w:rPr>
          <w:rFonts w:eastAsia="Arial"/>
        </w:rPr>
        <w:t xml:space="preserve"> </w:t>
      </w:r>
      <w:r>
        <w:t>prób,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reprezentatywne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dostarczonych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prześle</w:t>
      </w:r>
      <w:r>
        <w:rPr>
          <w:rFonts w:eastAsia="Arial"/>
        </w:rPr>
        <w:t xml:space="preserve"> </w:t>
      </w:r>
      <w:r>
        <w:t>kopie</w:t>
      </w:r>
      <w:r>
        <w:rPr>
          <w:rFonts w:eastAsia="Arial"/>
        </w:rPr>
        <w:t xml:space="preserve"> </w:t>
      </w:r>
      <w:r>
        <w:t>takich</w:t>
      </w:r>
      <w:r>
        <w:rPr>
          <w:rFonts w:eastAsia="Arial"/>
        </w:rPr>
        <w:t xml:space="preserve"> </w:t>
      </w:r>
      <w:r>
        <w:t>atestów</w:t>
      </w:r>
      <w:r>
        <w:rPr>
          <w:rFonts w:eastAsia="Arial"/>
        </w:rPr>
        <w:t xml:space="preserve"> </w:t>
      </w:r>
      <w:r w:rsidR="00FB5CCD">
        <w:t>Zamawiającemu</w:t>
      </w:r>
      <w:r>
        <w:t>.</w:t>
      </w:r>
      <w:r>
        <w:rPr>
          <w:rFonts w:eastAsia="Arial"/>
        </w:rPr>
        <w:t xml:space="preserve"> </w:t>
      </w:r>
      <w:r>
        <w:t>Atesty</w:t>
      </w:r>
      <w:r>
        <w:rPr>
          <w:rFonts w:eastAsia="Arial"/>
        </w:rPr>
        <w:t xml:space="preserve"> </w:t>
      </w:r>
      <w:r>
        <w:t>takie</w:t>
      </w:r>
      <w:r>
        <w:rPr>
          <w:rFonts w:eastAsia="Arial"/>
        </w:rPr>
        <w:t xml:space="preserve"> </w:t>
      </w:r>
      <w:r>
        <w:t>mają</w:t>
      </w:r>
      <w:r>
        <w:rPr>
          <w:rFonts w:eastAsia="Arial"/>
        </w:rPr>
        <w:t xml:space="preserve"> </w:t>
      </w:r>
      <w:r>
        <w:t>stwierdzić,</w:t>
      </w:r>
      <w:r>
        <w:rPr>
          <w:rFonts w:eastAsia="Arial"/>
        </w:rPr>
        <w:t xml:space="preserve"> </w:t>
      </w:r>
      <w:r>
        <w:t>iż</w:t>
      </w:r>
      <w:r>
        <w:rPr>
          <w:rFonts w:eastAsia="Arial"/>
        </w:rPr>
        <w:t xml:space="preserve"> </w:t>
      </w:r>
      <w:r>
        <w:t>odnośne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poddane</w:t>
      </w:r>
      <w:r>
        <w:rPr>
          <w:rFonts w:eastAsia="Arial"/>
        </w:rPr>
        <w:t xml:space="preserve"> </w:t>
      </w:r>
      <w:r>
        <w:t>próbom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zawartych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Kontrakcie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obowiązujących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norm,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t>podawać</w:t>
      </w:r>
      <w:r>
        <w:rPr>
          <w:rFonts w:eastAsia="Arial"/>
        </w:rPr>
        <w:t xml:space="preserve"> </w:t>
      </w:r>
      <w:r>
        <w:t>wyniki</w:t>
      </w:r>
      <w:r>
        <w:rPr>
          <w:rFonts w:eastAsia="Arial"/>
        </w:rPr>
        <w:t xml:space="preserve"> </w:t>
      </w:r>
      <w:r>
        <w:t>przeprowadzonych</w:t>
      </w:r>
      <w:r>
        <w:rPr>
          <w:rFonts w:eastAsia="Arial"/>
        </w:rPr>
        <w:t xml:space="preserve"> </w:t>
      </w:r>
      <w:r>
        <w:t>prób.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zapewni,</w:t>
      </w:r>
      <w:r>
        <w:rPr>
          <w:rFonts w:eastAsia="Arial"/>
        </w:rPr>
        <w:t xml:space="preserve"> </w:t>
      </w:r>
      <w:r>
        <w:t>iż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dostarczone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można</w:t>
      </w:r>
      <w:r>
        <w:rPr>
          <w:rFonts w:eastAsia="Arial"/>
        </w:rPr>
        <w:t xml:space="preserve"> </w:t>
      </w:r>
      <w:r>
        <w:t>zidentyfikować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przypisać</w:t>
      </w:r>
      <w:r>
        <w:rPr>
          <w:rFonts w:eastAsia="Arial"/>
        </w:rPr>
        <w:t xml:space="preserve"> </w:t>
      </w:r>
      <w:r>
        <w:t>im</w:t>
      </w:r>
      <w:r>
        <w:rPr>
          <w:rFonts w:eastAsia="Arial"/>
        </w:rPr>
        <w:t xml:space="preserve"> </w:t>
      </w:r>
      <w:r>
        <w:t>właściwe</w:t>
      </w:r>
      <w:r>
        <w:rPr>
          <w:rFonts w:eastAsia="Arial"/>
        </w:rPr>
        <w:t xml:space="preserve"> </w:t>
      </w:r>
      <w:r>
        <w:t>atesty.</w:t>
      </w:r>
    </w:p>
    <w:p w:rsidR="009643F5" w:rsidRDefault="009643F5" w:rsidP="009643F5">
      <w:pPr>
        <w:rPr>
          <w:rFonts w:eastAsia="Arial"/>
        </w:rPr>
      </w:pPr>
      <w:r>
        <w:t>Inżynier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polecić</w:t>
      </w:r>
      <w:r>
        <w:rPr>
          <w:rFonts w:eastAsia="Arial"/>
        </w:rPr>
        <w:t xml:space="preserve"> </w:t>
      </w:r>
      <w:r>
        <w:t>przeprowadzenie</w:t>
      </w:r>
      <w:r>
        <w:rPr>
          <w:rFonts w:eastAsia="Arial"/>
        </w:rPr>
        <w:t xml:space="preserve"> </w:t>
      </w:r>
      <w:r>
        <w:t>dodatkowych</w:t>
      </w:r>
      <w:r>
        <w:rPr>
          <w:rFonts w:eastAsia="Arial"/>
        </w:rPr>
        <w:t xml:space="preserve"> </w:t>
      </w:r>
      <w:r>
        <w:t>testów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materiałach,</w:t>
      </w:r>
      <w:r>
        <w:rPr>
          <w:rFonts w:eastAsia="Arial"/>
        </w:rPr>
        <w:t xml:space="preserve"> </w:t>
      </w:r>
      <w:r>
        <w:t>urządzeniach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dostarczeniem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on</w:t>
      </w:r>
      <w:r>
        <w:rPr>
          <w:rFonts w:eastAsia="Arial"/>
        </w:rPr>
        <w:t xml:space="preserve"> </w:t>
      </w:r>
      <w:r>
        <w:t>polecić</w:t>
      </w:r>
      <w:r>
        <w:rPr>
          <w:rFonts w:eastAsia="Arial"/>
        </w:rPr>
        <w:t xml:space="preserve"> </w:t>
      </w:r>
      <w:r>
        <w:t>przeprowadzenie</w:t>
      </w:r>
      <w:r>
        <w:rPr>
          <w:rFonts w:eastAsia="Arial"/>
        </w:rPr>
        <w:t xml:space="preserve"> </w:t>
      </w:r>
      <w:r>
        <w:t>dalszych</w:t>
      </w:r>
      <w:r>
        <w:rPr>
          <w:rFonts w:eastAsia="Arial"/>
        </w:rPr>
        <w:t xml:space="preserve"> </w:t>
      </w:r>
      <w:r>
        <w:t>testów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uzna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właściwe</w:t>
      </w:r>
      <w:r>
        <w:rPr>
          <w:rFonts w:eastAsia="Arial"/>
        </w:rPr>
        <w:t xml:space="preserve"> </w:t>
      </w:r>
      <w:r>
        <w:t>już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dostawie.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dostarczenia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jakichkolwiek</w:t>
      </w:r>
      <w:r>
        <w:rPr>
          <w:rFonts w:eastAsia="Arial"/>
        </w:rPr>
        <w:t xml:space="preserve"> </w:t>
      </w:r>
      <w:r>
        <w:t>części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odpowiednio</w:t>
      </w:r>
      <w:r>
        <w:rPr>
          <w:rFonts w:eastAsia="Arial"/>
        </w:rPr>
        <w:t xml:space="preserve"> </w:t>
      </w:r>
      <w:r>
        <w:t>wcześnie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testów</w:t>
      </w:r>
      <w:r w:rsidR="00FB5CCD">
        <w:t xml:space="preserve"> przez Zamawiającego</w:t>
      </w:r>
      <w:r>
        <w:t>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przedstawi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życzenie</w:t>
      </w:r>
      <w:r>
        <w:rPr>
          <w:rFonts w:eastAsia="Arial"/>
        </w:rPr>
        <w:t xml:space="preserve"> </w:t>
      </w:r>
      <w:r w:rsidR="00FB5CCD">
        <w:t>Zamawiającego</w:t>
      </w:r>
      <w:r>
        <w:rPr>
          <w:rFonts w:eastAsia="Arial"/>
        </w:rPr>
        <w:t xml:space="preserve"> </w:t>
      </w:r>
      <w:r>
        <w:t>próbki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akceptacji,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przedstawieniem</w:t>
      </w:r>
      <w:r>
        <w:rPr>
          <w:rFonts w:eastAsia="Arial"/>
        </w:rPr>
        <w:t xml:space="preserve"> </w:t>
      </w:r>
      <w:r>
        <w:t>próbek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upewni</w:t>
      </w:r>
      <w:r>
        <w:rPr>
          <w:rFonts w:eastAsia="Arial"/>
        </w:rPr>
        <w:t xml:space="preserve"> </w:t>
      </w:r>
      <w:r>
        <w:t>się,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one</w:t>
      </w:r>
      <w:r>
        <w:rPr>
          <w:rFonts w:eastAsia="Arial"/>
        </w:rPr>
        <w:t xml:space="preserve"> </w:t>
      </w:r>
      <w:r>
        <w:t>faktycznie</w:t>
      </w:r>
      <w:r>
        <w:rPr>
          <w:rFonts w:eastAsia="Arial"/>
        </w:rPr>
        <w:t xml:space="preserve"> </w:t>
      </w:r>
      <w:r>
        <w:t>reprezentatywne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materiału,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którego</w:t>
      </w:r>
      <w:r>
        <w:rPr>
          <w:rFonts w:eastAsia="Arial"/>
        </w:rPr>
        <w:t xml:space="preserve"> </w:t>
      </w:r>
      <w:r>
        <w:t>takie</w:t>
      </w:r>
      <w:r>
        <w:rPr>
          <w:rFonts w:eastAsia="Arial"/>
        </w:rPr>
        <w:t xml:space="preserve"> </w:t>
      </w:r>
      <w:r>
        <w:t>próbki</w:t>
      </w:r>
      <w:r>
        <w:rPr>
          <w:rFonts w:eastAsia="Arial"/>
        </w:rPr>
        <w:t xml:space="preserve"> </w:t>
      </w:r>
      <w:r>
        <w:t>zostają</w:t>
      </w:r>
      <w:r>
        <w:rPr>
          <w:rFonts w:eastAsia="Arial"/>
        </w:rPr>
        <w:t xml:space="preserve"> </w:t>
      </w:r>
      <w:r>
        <w:t>pobrane,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rzeczy</w:t>
      </w:r>
      <w:r>
        <w:rPr>
          <w:rFonts w:eastAsia="Arial"/>
        </w:rPr>
        <w:t xml:space="preserve"> </w:t>
      </w:r>
      <w:r>
        <w:t>wykorzystane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równe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zatwierdzonym</w:t>
      </w:r>
      <w:r>
        <w:rPr>
          <w:rFonts w:eastAsia="Arial"/>
        </w:rPr>
        <w:t xml:space="preserve"> </w:t>
      </w:r>
      <w:r>
        <w:t>próbkom.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wykonane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Wykonawcy.</w:t>
      </w:r>
      <w:r>
        <w:rPr>
          <w:rFonts w:eastAsia="Arial"/>
        </w:rPr>
        <w:t xml:space="preserve"> 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dostarczenia</w:t>
      </w:r>
      <w:r>
        <w:rPr>
          <w:rFonts w:eastAsia="Arial"/>
        </w:rPr>
        <w:t xml:space="preserve"> </w:t>
      </w:r>
      <w:r>
        <w:t>polskich</w:t>
      </w:r>
      <w:r>
        <w:rPr>
          <w:rFonts w:eastAsia="Arial"/>
        </w:rPr>
        <w:t xml:space="preserve"> </w:t>
      </w:r>
      <w:r>
        <w:t>tłumaczeń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materiałami,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istniejących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językach.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37" w:name="_Toc498691629"/>
      <w:r>
        <w:t>Znakowanie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Materiałów</w:t>
      </w:r>
      <w:bookmarkEnd w:id="37"/>
    </w:p>
    <w:p w:rsidR="009643F5" w:rsidRDefault="009643F5" w:rsidP="009643F5">
      <w:r>
        <w:t>Znakowanie</w:t>
      </w:r>
      <w:r>
        <w:rPr>
          <w:rFonts w:eastAsia="Arial"/>
        </w:rPr>
        <w:t xml:space="preserve"> </w:t>
      </w:r>
      <w:r>
        <w:t>Urządzeń,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tablic</w:t>
      </w:r>
      <w:r>
        <w:rPr>
          <w:rFonts w:eastAsia="Arial"/>
        </w:rPr>
        <w:t xml:space="preserve"> </w:t>
      </w:r>
      <w:r>
        <w:t>rozdzielczych,</w:t>
      </w:r>
      <w:r>
        <w:rPr>
          <w:rFonts w:eastAsia="Arial"/>
        </w:rPr>
        <w:t xml:space="preserve"> </w:t>
      </w:r>
      <w:r>
        <w:t>tabliczek,</w:t>
      </w:r>
      <w:r>
        <w:rPr>
          <w:rFonts w:eastAsia="Arial"/>
        </w:rPr>
        <w:t xml:space="preserve"> </w:t>
      </w:r>
      <w:r>
        <w:t>kabli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języku</w:t>
      </w:r>
      <w:r>
        <w:rPr>
          <w:rFonts w:eastAsia="Arial"/>
        </w:rPr>
        <w:t xml:space="preserve"> </w:t>
      </w:r>
      <w:r>
        <w:t>polskim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polskimi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wymaganiami.</w:t>
      </w:r>
      <w:r>
        <w:rPr>
          <w:rFonts w:eastAsia="Arial"/>
        </w:rPr>
        <w:t xml:space="preserve"> </w:t>
      </w:r>
      <w:r>
        <w:t>Każda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lastRenderedPageBreak/>
        <w:t>wyposażona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oryginalne</w:t>
      </w:r>
      <w:r>
        <w:rPr>
          <w:rFonts w:eastAsia="Arial"/>
        </w:rPr>
        <w:t xml:space="preserve"> </w:t>
      </w:r>
      <w:r>
        <w:t>tabliczki</w:t>
      </w:r>
      <w:r>
        <w:rPr>
          <w:rFonts w:eastAsia="Arial"/>
        </w:rPr>
        <w:t xml:space="preserve"> </w:t>
      </w:r>
      <w:r>
        <w:t>producenta,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znajdować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podstawowe</w:t>
      </w:r>
      <w:r>
        <w:rPr>
          <w:rFonts w:eastAsia="Arial"/>
        </w:rPr>
        <w:t xml:space="preserve"> </w:t>
      </w:r>
      <w:r>
        <w:t>dane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dane</w:t>
      </w:r>
      <w:r>
        <w:rPr>
          <w:rFonts w:eastAsia="Arial"/>
        </w:rPr>
        <w:t xml:space="preserve"> </w:t>
      </w:r>
      <w:r>
        <w:t>identyfikacyjne</w:t>
      </w:r>
      <w:r>
        <w:rPr>
          <w:rFonts w:eastAsia="Arial"/>
        </w:rPr>
        <w:t xml:space="preserve"> </w:t>
      </w:r>
      <w:r>
        <w:t>producenta.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38" w:name="_Toc498691630"/>
      <w:r>
        <w:t>Sprzęt</w:t>
      </w:r>
      <w:bookmarkEnd w:id="38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używania</w:t>
      </w:r>
      <w:r>
        <w:rPr>
          <w:rFonts w:eastAsia="Arial"/>
        </w:rPr>
        <w:t xml:space="preserve"> </w:t>
      </w:r>
      <w:r>
        <w:t>jedynie</w:t>
      </w:r>
      <w:r>
        <w:rPr>
          <w:rFonts w:eastAsia="Arial"/>
        </w:rPr>
        <w:t xml:space="preserve"> </w:t>
      </w:r>
      <w:r>
        <w:t>takiego</w:t>
      </w:r>
      <w:r>
        <w:rPr>
          <w:rFonts w:eastAsia="Arial"/>
        </w:rPr>
        <w:t xml:space="preserve"> </w:t>
      </w:r>
      <w:r>
        <w:t>sprzętu,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spowoduje</w:t>
      </w:r>
      <w:r>
        <w:rPr>
          <w:rFonts w:eastAsia="Arial"/>
        </w:rPr>
        <w:t xml:space="preserve"> </w:t>
      </w:r>
      <w:r>
        <w:t>niekorzystnego</w:t>
      </w:r>
      <w:r>
        <w:rPr>
          <w:rFonts w:eastAsia="Arial"/>
        </w:rPr>
        <w:t xml:space="preserve"> </w:t>
      </w:r>
      <w:r>
        <w:t>wpływu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Robot.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używany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ofertą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odpowiadać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typów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ilości</w:t>
      </w:r>
      <w:r>
        <w:rPr>
          <w:rFonts w:eastAsia="Arial"/>
        </w:rPr>
        <w:t xml:space="preserve"> </w:t>
      </w:r>
      <w:r>
        <w:t>wskazaniom</w:t>
      </w:r>
      <w:r>
        <w:rPr>
          <w:rFonts w:eastAsia="Arial"/>
        </w:rPr>
        <w:t xml:space="preserve"> </w:t>
      </w:r>
      <w:r>
        <w:t>zawartym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Kontrakcie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zaakceptowanych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FB5CCD">
        <w:t>Zamawiającego</w:t>
      </w:r>
      <w:r>
        <w:t>:</w:t>
      </w:r>
      <w:r>
        <w:rPr>
          <w:rFonts w:eastAsia="Arial"/>
        </w:rPr>
        <w:t xml:space="preserve"> </w:t>
      </w:r>
      <w:r>
        <w:t>projekcie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Programie;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braku</w:t>
      </w:r>
      <w:r>
        <w:rPr>
          <w:rFonts w:eastAsia="Arial"/>
        </w:rPr>
        <w:t xml:space="preserve"> </w:t>
      </w:r>
      <w:r>
        <w:t>ustaleń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takich</w:t>
      </w:r>
      <w:r>
        <w:rPr>
          <w:rFonts w:eastAsia="Arial"/>
        </w:rPr>
        <w:t xml:space="preserve"> </w:t>
      </w:r>
      <w:r>
        <w:t>dokumentach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uzgodniony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zaakceptowany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FB5CCD">
        <w:t>Zamawiającego</w:t>
      </w:r>
      <w:r>
        <w:t>.</w:t>
      </w:r>
    </w:p>
    <w:p w:rsidR="009643F5" w:rsidRDefault="009643F5" w:rsidP="009643F5">
      <w:r>
        <w:t>Sprzęt</w:t>
      </w:r>
      <w:r>
        <w:rPr>
          <w:rFonts w:eastAsia="Arial"/>
        </w:rPr>
        <w:t xml:space="preserve"> </w:t>
      </w:r>
      <w:r>
        <w:t>będący</w:t>
      </w:r>
      <w:r>
        <w:rPr>
          <w:rFonts w:eastAsia="Arial"/>
        </w:rPr>
        <w:t xml:space="preserve"> </w:t>
      </w:r>
      <w:r>
        <w:t>własnością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wynajęty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utrzymywany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dobrym</w:t>
      </w:r>
      <w:r>
        <w:rPr>
          <w:rFonts w:eastAsia="Arial"/>
        </w:rPr>
        <w:t xml:space="preserve"> </w:t>
      </w:r>
      <w:r>
        <w:t>stanie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gotowości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pracy.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on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środowiska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przepisami</w:t>
      </w:r>
      <w:r>
        <w:rPr>
          <w:rFonts w:eastAsia="Arial"/>
        </w:rPr>
        <w:t xml:space="preserve"> </w:t>
      </w:r>
      <w:r>
        <w:t>dotyczącymi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użytkowania.</w:t>
      </w:r>
    </w:p>
    <w:p w:rsidR="009643F5" w:rsidRDefault="009643F5" w:rsidP="009643F5">
      <w:r>
        <w:t>Posługiwać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sprzętem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jedynie</w:t>
      </w:r>
      <w:r>
        <w:rPr>
          <w:rFonts w:eastAsia="Arial"/>
        </w:rPr>
        <w:t xml:space="preserve"> </w:t>
      </w:r>
      <w:r>
        <w:t>uprawnione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przeszkolone</w:t>
      </w:r>
      <w:r>
        <w:rPr>
          <w:rFonts w:eastAsia="Arial"/>
        </w:rPr>
        <w:t xml:space="preserve"> </w:t>
      </w:r>
      <w:r>
        <w:t>ku</w:t>
      </w:r>
      <w:r>
        <w:rPr>
          <w:rFonts w:eastAsia="Arial"/>
        </w:rPr>
        <w:t xml:space="preserve"> </w:t>
      </w:r>
      <w:r>
        <w:t>temu</w:t>
      </w:r>
      <w:r>
        <w:rPr>
          <w:rFonts w:eastAsia="Arial"/>
        </w:rPr>
        <w:t xml:space="preserve"> </w:t>
      </w:r>
      <w:r>
        <w:t>osoby,</w:t>
      </w:r>
      <w:r>
        <w:rPr>
          <w:rFonts w:eastAsia="Arial"/>
        </w:rPr>
        <w:t xml:space="preserve"> </w:t>
      </w:r>
      <w:r>
        <w:t>mogące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okazać</w:t>
      </w:r>
      <w:r>
        <w:rPr>
          <w:rFonts w:eastAsia="Arial"/>
        </w:rPr>
        <w:t xml:space="preserve"> </w:t>
      </w:r>
      <w:r>
        <w:t>odpowiednimi</w:t>
      </w:r>
      <w:r>
        <w:rPr>
          <w:rFonts w:eastAsia="Arial"/>
        </w:rPr>
        <w:t xml:space="preserve"> </w:t>
      </w:r>
      <w:r>
        <w:t>zaświadczeniami</w:t>
      </w:r>
      <w:r>
        <w:rPr>
          <w:rFonts w:eastAsia="Arial"/>
        </w:rPr>
        <w:t xml:space="preserve">  </w:t>
      </w:r>
      <w:r>
        <w:t>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takie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przepisami</w:t>
      </w:r>
      <w:r>
        <w:rPr>
          <w:rFonts w:eastAsia="Arial"/>
        </w:rPr>
        <w:t xml:space="preserve"> </w:t>
      </w:r>
      <w:r>
        <w:t>prawa.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39" w:name="_Toc498691631"/>
      <w:r>
        <w:t>Transport</w:t>
      </w:r>
      <w:bookmarkEnd w:id="39"/>
    </w:p>
    <w:p w:rsidR="009643F5" w:rsidRDefault="009643F5" w:rsidP="009643F5">
      <w:r>
        <w:t>Stosowane</w:t>
      </w:r>
      <w:r>
        <w:rPr>
          <w:rFonts w:eastAsia="Arial"/>
        </w:rPr>
        <w:t xml:space="preserve"> </w:t>
      </w:r>
      <w:r>
        <w:t>środki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liczby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dostosowane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przewożenia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taki</w:t>
      </w:r>
      <w:r>
        <w:rPr>
          <w:rFonts w:eastAsia="Arial"/>
        </w:rPr>
        <w:t xml:space="preserve"> </w:t>
      </w:r>
      <w:r>
        <w:t>sposób,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zapewnione</w:t>
      </w:r>
      <w:r>
        <w:rPr>
          <w:rFonts w:eastAsia="Arial"/>
        </w:rPr>
        <w:t xml:space="preserve"> </w:t>
      </w:r>
      <w:r>
        <w:t>było</w:t>
      </w:r>
      <w:r>
        <w:rPr>
          <w:rFonts w:eastAsia="Arial"/>
        </w:rPr>
        <w:t xml:space="preserve"> </w:t>
      </w:r>
      <w:r>
        <w:t>prowadzenie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zasadami</w:t>
      </w:r>
      <w:r>
        <w:rPr>
          <w:rFonts w:eastAsia="Arial"/>
        </w:rPr>
        <w:t xml:space="preserve"> </w:t>
      </w:r>
      <w:r>
        <w:t>określonymi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Dokumentach</w:t>
      </w:r>
      <w:r>
        <w:rPr>
          <w:rFonts w:eastAsia="Arial"/>
        </w:rPr>
        <w:t xml:space="preserve"> </w:t>
      </w:r>
      <w:r>
        <w:t>Kontraktowych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poleceniach</w:t>
      </w:r>
      <w:r>
        <w:rPr>
          <w:rFonts w:eastAsia="Arial"/>
        </w:rPr>
        <w:t xml:space="preserve"> </w:t>
      </w:r>
      <w:r w:rsidR="00FB5CCD">
        <w:t>Zamawiającego</w:t>
      </w:r>
      <w:r>
        <w:t>.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one</w:t>
      </w:r>
      <w:r>
        <w:rPr>
          <w:rFonts w:eastAsia="Arial"/>
        </w:rPr>
        <w:t xml:space="preserve"> </w:t>
      </w:r>
      <w:r>
        <w:t>wpływać</w:t>
      </w:r>
      <w:r>
        <w:rPr>
          <w:rFonts w:eastAsia="Arial"/>
        </w:rPr>
        <w:t xml:space="preserve"> </w:t>
      </w:r>
      <w:r>
        <w:t>niekorzystnie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przewożonych</w:t>
      </w:r>
      <w:r>
        <w:rPr>
          <w:rFonts w:eastAsia="Arial"/>
        </w:rPr>
        <w:t xml:space="preserve"> </w:t>
      </w:r>
      <w:r>
        <w:t>materiałów.</w:t>
      </w:r>
    </w:p>
    <w:p w:rsidR="009643F5" w:rsidRDefault="009643F5" w:rsidP="009643F5">
      <w:pPr>
        <w:rPr>
          <w:rFonts w:eastAsia="Arial"/>
        </w:rPr>
      </w:pPr>
      <w:r>
        <w:t>Przy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drogach</w:t>
      </w:r>
      <w:r>
        <w:rPr>
          <w:rFonts w:eastAsia="Arial"/>
        </w:rPr>
        <w:t xml:space="preserve"> </w:t>
      </w:r>
      <w:r>
        <w:t>publicznych</w:t>
      </w:r>
      <w:r>
        <w:rPr>
          <w:rFonts w:eastAsia="Arial"/>
        </w:rPr>
        <w:t xml:space="preserve"> </w:t>
      </w:r>
      <w:r>
        <w:t>transport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winien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Kodeksu</w:t>
      </w:r>
      <w:r>
        <w:rPr>
          <w:rFonts w:eastAsia="Arial"/>
        </w:rPr>
        <w:t xml:space="preserve"> </w:t>
      </w:r>
      <w:r>
        <w:t>Drogowego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przepisów,</w:t>
      </w:r>
      <w:r>
        <w:rPr>
          <w:rFonts w:eastAsia="Arial"/>
        </w:rPr>
        <w:t xml:space="preserve"> </w:t>
      </w:r>
      <w:r>
        <w:t>szczególnie,</w:t>
      </w:r>
      <w:r>
        <w:rPr>
          <w:rFonts w:eastAsia="Arial"/>
        </w:rPr>
        <w:t xml:space="preserve"> </w:t>
      </w:r>
      <w:r>
        <w:t>jeżeli</w:t>
      </w:r>
      <w:r>
        <w:rPr>
          <w:rFonts w:eastAsia="Arial"/>
        </w:rPr>
        <w:t xml:space="preserve"> </w:t>
      </w:r>
      <w:r>
        <w:t>chodzi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dopuszczalnych</w:t>
      </w:r>
      <w:r>
        <w:rPr>
          <w:rFonts w:eastAsia="Arial"/>
        </w:rPr>
        <w:t xml:space="preserve"> </w:t>
      </w:r>
      <w:r>
        <w:t>obciążeń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osie.</w:t>
      </w:r>
      <w:r>
        <w:rPr>
          <w:rFonts w:eastAsia="Arial"/>
        </w:rPr>
        <w:t xml:space="preserve"> 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posiadać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pozwolenia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transport</w:t>
      </w:r>
      <w:r>
        <w:rPr>
          <w:rFonts w:eastAsia="Arial"/>
        </w:rPr>
        <w:t xml:space="preserve"> </w:t>
      </w:r>
      <w:r>
        <w:t>ładunków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o</w:t>
      </w:r>
      <w:r>
        <w:rPr>
          <w:rFonts w:eastAsia="Arial"/>
        </w:rPr>
        <w:t xml:space="preserve"> </w:t>
      </w:r>
      <w:r>
        <w:t>nietypowej</w:t>
      </w:r>
      <w:r>
        <w:rPr>
          <w:rFonts w:eastAsia="Arial"/>
        </w:rPr>
        <w:t xml:space="preserve"> </w:t>
      </w:r>
      <w:r>
        <w:t>wadze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regularnie</w:t>
      </w:r>
      <w:r>
        <w:rPr>
          <w:rFonts w:eastAsia="Arial"/>
        </w:rPr>
        <w:t xml:space="preserve"> </w:t>
      </w:r>
      <w:r>
        <w:t>informować</w:t>
      </w:r>
      <w:r w:rsidR="00760FA2">
        <w:t xml:space="preserve"> Zamawiającego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każdym</w:t>
      </w:r>
      <w:r>
        <w:rPr>
          <w:rFonts w:eastAsia="Arial"/>
        </w:rPr>
        <w:t xml:space="preserve"> </w:t>
      </w:r>
      <w:r>
        <w:t>takim</w:t>
      </w:r>
      <w:r>
        <w:rPr>
          <w:rFonts w:eastAsia="Arial"/>
        </w:rPr>
        <w:t xml:space="preserve"> </w:t>
      </w:r>
      <w:r>
        <w:t>transporcie.</w:t>
      </w:r>
      <w:r>
        <w:rPr>
          <w:rFonts w:eastAsia="Arial"/>
        </w:rPr>
        <w:t xml:space="preserve"> </w:t>
      </w:r>
      <w:r>
        <w:t>Samochody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nadmiernym</w:t>
      </w:r>
      <w:r>
        <w:rPr>
          <w:rFonts w:eastAsia="Arial"/>
        </w:rPr>
        <w:t xml:space="preserve"> </w:t>
      </w:r>
      <w:r>
        <w:t>nacisku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oś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zostać</w:t>
      </w:r>
      <w:r>
        <w:rPr>
          <w:rFonts w:eastAsia="Arial"/>
        </w:rPr>
        <w:t xml:space="preserve"> </w:t>
      </w:r>
      <w:r>
        <w:t>dopuszczone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zakończonych</w:t>
      </w:r>
      <w:r>
        <w:rPr>
          <w:rFonts w:eastAsia="Arial"/>
        </w:rPr>
        <w:t xml:space="preserve"> </w:t>
      </w:r>
      <w:r>
        <w:t>robót.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naprawienie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szkód</w:t>
      </w:r>
      <w:r>
        <w:rPr>
          <w:rFonts w:eastAsia="Arial"/>
        </w:rPr>
        <w:t xml:space="preserve"> </w:t>
      </w:r>
      <w:r>
        <w:t>spowodowanych</w:t>
      </w:r>
      <w:r>
        <w:rPr>
          <w:rFonts w:eastAsia="Arial"/>
        </w:rPr>
        <w:t xml:space="preserve"> </w:t>
      </w:r>
      <w:r>
        <w:t>takim</w:t>
      </w:r>
      <w:r>
        <w:rPr>
          <w:rFonts w:eastAsia="Arial"/>
        </w:rPr>
        <w:t xml:space="preserve"> </w:t>
      </w:r>
      <w:r>
        <w:t>transportem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swój</w:t>
      </w:r>
      <w:r>
        <w:rPr>
          <w:rFonts w:eastAsia="Arial"/>
        </w:rPr>
        <w:t xml:space="preserve"> </w:t>
      </w:r>
      <w:r>
        <w:t>własny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instrukcjami</w:t>
      </w:r>
      <w:r>
        <w:rPr>
          <w:rFonts w:eastAsia="Arial"/>
        </w:rPr>
        <w:t xml:space="preserve"> </w:t>
      </w:r>
      <w:r w:rsidR="00760FA2">
        <w:t>Zamawiającego</w:t>
      </w:r>
      <w:r>
        <w:t>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własny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bieżąco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usuwał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zanieczyszczenia</w:t>
      </w:r>
      <w:r>
        <w:rPr>
          <w:rFonts w:eastAsia="Arial"/>
        </w:rPr>
        <w:t xml:space="preserve"> </w:t>
      </w:r>
      <w:r>
        <w:t>spowodowane</w:t>
      </w:r>
      <w:r>
        <w:rPr>
          <w:rFonts w:eastAsia="Arial"/>
        </w:rPr>
        <w:t xml:space="preserve"> </w:t>
      </w:r>
      <w:r>
        <w:t>pracą</w:t>
      </w:r>
      <w:r>
        <w:rPr>
          <w:rFonts w:eastAsia="Arial"/>
        </w:rPr>
        <w:t xml:space="preserve"> </w:t>
      </w:r>
      <w:r>
        <w:t>środków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poza</w:t>
      </w:r>
      <w:r>
        <w:rPr>
          <w:rFonts w:eastAsia="Arial"/>
        </w:rPr>
        <w:t xml:space="preserve"> </w:t>
      </w:r>
      <w:r>
        <w:t>Terenem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40" w:name="_Toc498691632"/>
      <w:r>
        <w:t>Wykonanie</w:t>
      </w:r>
      <w:r>
        <w:rPr>
          <w:rFonts w:eastAsia="Arial"/>
        </w:rPr>
        <w:t xml:space="preserve"> </w:t>
      </w:r>
      <w:r>
        <w:t>Robót</w:t>
      </w:r>
      <w:bookmarkEnd w:id="40"/>
    </w:p>
    <w:p w:rsidR="009643F5" w:rsidRDefault="009643F5" w:rsidP="009643F5">
      <w:pPr>
        <w:pStyle w:val="Nagwek2"/>
        <w:numPr>
          <w:ilvl w:val="1"/>
          <w:numId w:val="2"/>
        </w:numPr>
      </w:pPr>
      <w:bookmarkStart w:id="41" w:name="_Toc498691633"/>
      <w:r>
        <w:t>Wymagania</w:t>
      </w:r>
      <w:r>
        <w:rPr>
          <w:rFonts w:eastAsia="Arial"/>
        </w:rPr>
        <w:t xml:space="preserve"> </w:t>
      </w:r>
      <w:r>
        <w:t>ogólne</w:t>
      </w:r>
      <w:bookmarkEnd w:id="41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prowadzenie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warunkami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zastosowanych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projektową,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PFU,</w:t>
      </w:r>
      <w:r>
        <w:rPr>
          <w:rFonts w:eastAsia="Arial"/>
        </w:rPr>
        <w:t xml:space="preserve"> </w:t>
      </w:r>
      <w:r>
        <w:t>poleceniami</w:t>
      </w:r>
      <w:r>
        <w:rPr>
          <w:rFonts w:eastAsia="Arial"/>
        </w:rPr>
        <w:t xml:space="preserve"> </w:t>
      </w:r>
      <w:r w:rsidR="00760FA2">
        <w:t>Zamawiającego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opracowanymi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Wykonawcę:</w:t>
      </w:r>
      <w:r>
        <w:rPr>
          <w:rFonts w:eastAsia="Arial"/>
        </w:rPr>
        <w:t xml:space="preserve"> </w:t>
      </w:r>
      <w:r>
        <w:t>Programem,</w:t>
      </w:r>
      <w:r>
        <w:rPr>
          <w:rFonts w:eastAsia="Arial"/>
        </w:rPr>
        <w:t xml:space="preserve"> </w:t>
      </w:r>
      <w:r>
        <w:t>projektem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PZJ.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stosowane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760FA2">
      <w:pPr>
        <w:ind w:left="0"/>
      </w:pPr>
    </w:p>
    <w:p w:rsidR="009643F5" w:rsidRDefault="009643F5" w:rsidP="009643F5">
      <w:r>
        <w:t>Decyzje</w:t>
      </w:r>
      <w:r>
        <w:rPr>
          <w:rFonts w:eastAsia="Arial"/>
        </w:rPr>
        <w:t xml:space="preserve"> </w:t>
      </w:r>
      <w:r w:rsidR="00760FA2">
        <w:t>Zamawiającego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akceptacji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odrzucenia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oparte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wymaganiach</w:t>
      </w:r>
      <w:r>
        <w:rPr>
          <w:rFonts w:eastAsia="Arial"/>
        </w:rPr>
        <w:t xml:space="preserve"> </w:t>
      </w:r>
      <w:r>
        <w:t>sformułowanych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dokumentach</w:t>
      </w:r>
      <w:r>
        <w:rPr>
          <w:rFonts w:eastAsia="Arial"/>
        </w:rPr>
        <w:t xml:space="preserve"> </w:t>
      </w:r>
      <w:r>
        <w:t>Kontraktowych</w:t>
      </w:r>
      <w:r>
        <w:rPr>
          <w:rFonts w:eastAsia="Arial"/>
        </w:rPr>
        <w:t xml:space="preserve"> </w:t>
      </w:r>
      <w:r>
        <w:t>(w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projektowej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WW),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także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normach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wytycznych.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podejmowaniu</w:t>
      </w:r>
      <w:r>
        <w:rPr>
          <w:rFonts w:eastAsia="Arial"/>
        </w:rPr>
        <w:t xml:space="preserve"> </w:t>
      </w:r>
      <w:r>
        <w:t>decyzji</w:t>
      </w:r>
      <w:r>
        <w:rPr>
          <w:rFonts w:eastAsia="Arial"/>
        </w:rPr>
        <w:t xml:space="preserve"> </w:t>
      </w:r>
      <w:r w:rsidR="00760FA2">
        <w:t>Zamawiający</w:t>
      </w:r>
      <w:r>
        <w:rPr>
          <w:rFonts w:eastAsia="Arial"/>
        </w:rPr>
        <w:t xml:space="preserve"> </w:t>
      </w:r>
      <w:r>
        <w:t>uwzględni</w:t>
      </w:r>
      <w:r>
        <w:rPr>
          <w:rFonts w:eastAsia="Arial"/>
        </w:rPr>
        <w:t xml:space="preserve"> </w:t>
      </w:r>
      <w:r>
        <w:t>wyniki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rozrzuty</w:t>
      </w:r>
      <w:r>
        <w:rPr>
          <w:rFonts w:eastAsia="Arial"/>
        </w:rPr>
        <w:t xml:space="preserve"> </w:t>
      </w:r>
      <w:r>
        <w:t>normalnie</w:t>
      </w:r>
      <w:r>
        <w:rPr>
          <w:rFonts w:eastAsia="Arial"/>
        </w:rPr>
        <w:t xml:space="preserve"> </w:t>
      </w:r>
      <w:r>
        <w:t>występujące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badaniach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doświadczenia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przeszłości,</w:t>
      </w:r>
      <w:r>
        <w:rPr>
          <w:rFonts w:eastAsia="Arial"/>
        </w:rPr>
        <w:t xml:space="preserve"> </w:t>
      </w:r>
      <w:r>
        <w:t>wyniki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naukowych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czynniki</w:t>
      </w:r>
      <w:r>
        <w:rPr>
          <w:rFonts w:eastAsia="Arial"/>
        </w:rPr>
        <w:t xml:space="preserve"> </w:t>
      </w:r>
      <w:r>
        <w:t>wpływające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rozważaną</w:t>
      </w:r>
      <w:r>
        <w:rPr>
          <w:rFonts w:eastAsia="Arial"/>
        </w:rPr>
        <w:t xml:space="preserve"> </w:t>
      </w:r>
      <w:r>
        <w:t>kwestię.</w:t>
      </w:r>
    </w:p>
    <w:p w:rsidR="009643F5" w:rsidRDefault="009643F5" w:rsidP="009643F5">
      <w:r>
        <w:lastRenderedPageBreak/>
        <w:t>Polecenia</w:t>
      </w:r>
      <w:r>
        <w:rPr>
          <w:rFonts w:eastAsia="Arial"/>
        </w:rPr>
        <w:t xml:space="preserve"> </w:t>
      </w:r>
      <w:r w:rsidR="00760FA2">
        <w:t>Zamawiającego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wykonywane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niego</w:t>
      </w:r>
      <w:r>
        <w:rPr>
          <w:rFonts w:eastAsia="Arial"/>
        </w:rPr>
        <w:t xml:space="preserve"> </w:t>
      </w:r>
      <w:r>
        <w:t>wyznaczonym,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otrzymaniu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Wykonawcę,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groźbą</w:t>
      </w:r>
      <w:r>
        <w:rPr>
          <w:rFonts w:eastAsia="Arial"/>
        </w:rPr>
        <w:t xml:space="preserve"> </w:t>
      </w:r>
      <w:r>
        <w:t>wstrzymania</w:t>
      </w:r>
      <w:r>
        <w:rPr>
          <w:rFonts w:eastAsia="Arial"/>
        </w:rPr>
        <w:t xml:space="preserve"> </w:t>
      </w:r>
      <w:r>
        <w:t>Robót.</w:t>
      </w:r>
      <w:r>
        <w:rPr>
          <w:rFonts w:eastAsia="Arial"/>
        </w:rPr>
        <w:t xml:space="preserve"> </w:t>
      </w:r>
      <w:r>
        <w:t>Skutki</w:t>
      </w:r>
      <w:r>
        <w:rPr>
          <w:rFonts w:eastAsia="Arial"/>
        </w:rPr>
        <w:t xml:space="preserve"> </w:t>
      </w:r>
      <w:r>
        <w:t>finansowe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tego</w:t>
      </w:r>
      <w:r>
        <w:rPr>
          <w:rFonts w:eastAsia="Arial"/>
        </w:rPr>
        <w:t xml:space="preserve"> </w:t>
      </w:r>
      <w:r>
        <w:t>tytułu</w:t>
      </w:r>
      <w:r>
        <w:rPr>
          <w:rFonts w:eastAsia="Arial"/>
        </w:rPr>
        <w:t xml:space="preserve"> </w:t>
      </w:r>
      <w:r>
        <w:t>ponosi</w:t>
      </w:r>
      <w:r>
        <w:rPr>
          <w:rFonts w:eastAsia="Arial"/>
        </w:rPr>
        <w:t xml:space="preserve"> </w:t>
      </w:r>
      <w:r>
        <w:t>Wykonawca.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42" w:name="_Toc498691634"/>
      <w:r>
        <w:t>Kontrola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</w:t>
      </w:r>
      <w:bookmarkEnd w:id="42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ustanowi</w:t>
      </w:r>
      <w:r>
        <w:rPr>
          <w:rFonts w:eastAsia="Arial"/>
        </w:rPr>
        <w:t xml:space="preserve"> </w:t>
      </w:r>
      <w:r>
        <w:t>system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(SZJ),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wykazywać</w:t>
      </w:r>
      <w:r>
        <w:rPr>
          <w:rFonts w:eastAsia="Arial"/>
        </w:rPr>
        <w:t xml:space="preserve"> </w:t>
      </w:r>
      <w:r>
        <w:t>stosowanie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Kontraktu.</w:t>
      </w:r>
      <w:r>
        <w:rPr>
          <w:rFonts w:eastAsia="Arial"/>
        </w:rPr>
        <w:t xml:space="preserve"> </w:t>
      </w:r>
      <w:r>
        <w:t>System</w:t>
      </w:r>
      <w:r>
        <w:rPr>
          <w:rFonts w:eastAsia="Arial"/>
        </w:rPr>
        <w:t xml:space="preserve"> </w:t>
      </w:r>
      <w:r>
        <w:t>ten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podanymi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Kontrakcie.</w:t>
      </w:r>
    </w:p>
    <w:p w:rsidR="009643F5" w:rsidRDefault="009643F5" w:rsidP="009643F5">
      <w:r>
        <w:t>Przed</w:t>
      </w:r>
      <w:r>
        <w:rPr>
          <w:rFonts w:eastAsia="Arial"/>
        </w:rPr>
        <w:t xml:space="preserve"> </w:t>
      </w:r>
      <w:r>
        <w:t>zatwierdzeniem</w:t>
      </w:r>
      <w:r>
        <w:rPr>
          <w:rFonts w:eastAsia="Arial"/>
        </w:rPr>
        <w:t xml:space="preserve"> </w:t>
      </w:r>
      <w:r>
        <w:t>systemu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 w:rsidR="00E7782F">
        <w:t>Zamawiający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zażądać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zademonstrowania,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poziom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zadowalający.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przeprowadzać</w:t>
      </w:r>
      <w:r>
        <w:rPr>
          <w:rFonts w:eastAsia="Arial"/>
        </w:rPr>
        <w:t xml:space="preserve"> </w:t>
      </w:r>
      <w:r>
        <w:t>pomiary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częstotliwością</w:t>
      </w:r>
      <w:r>
        <w:rPr>
          <w:rFonts w:eastAsia="Arial"/>
        </w:rPr>
        <w:t xml:space="preserve"> </w:t>
      </w:r>
      <w:r>
        <w:t>zapewniającą</w:t>
      </w:r>
      <w:r>
        <w:rPr>
          <w:rFonts w:eastAsia="Arial"/>
        </w:rPr>
        <w:t xml:space="preserve"> </w:t>
      </w:r>
      <w:r>
        <w:t>stwierdzenie,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wykonano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wymaganiami.</w:t>
      </w:r>
      <w:r>
        <w:rPr>
          <w:rFonts w:eastAsia="Arial"/>
        </w:rPr>
        <w:t xml:space="preserve"> </w:t>
      </w:r>
      <w:r>
        <w:t>Minimalne</w:t>
      </w:r>
      <w:r>
        <w:rPr>
          <w:rFonts w:eastAsia="Arial"/>
        </w:rPr>
        <w:t xml:space="preserve"> </w:t>
      </w:r>
      <w:r>
        <w:t>wymagania,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zakresu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częstotliwość,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Kontrakcie,</w:t>
      </w:r>
      <w:r>
        <w:rPr>
          <w:rFonts w:eastAsia="Arial"/>
        </w:rPr>
        <w:t xml:space="preserve"> </w:t>
      </w:r>
      <w:r>
        <w:t>normach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wytycznych,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także</w:t>
      </w:r>
      <w:r>
        <w:rPr>
          <w:rFonts w:eastAsia="Arial"/>
        </w:rPr>
        <w:t xml:space="preserve"> </w:t>
      </w:r>
      <w:r>
        <w:t>aprobatach</w:t>
      </w:r>
      <w:r>
        <w:rPr>
          <w:rFonts w:eastAsia="Arial"/>
        </w:rPr>
        <w:t xml:space="preserve"> </w:t>
      </w:r>
      <w:r>
        <w:t>technicznych.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przypadku,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one</w:t>
      </w:r>
      <w:r>
        <w:rPr>
          <w:rFonts w:eastAsia="Arial"/>
        </w:rPr>
        <w:t xml:space="preserve"> </w:t>
      </w:r>
      <w:r>
        <w:t>tam</w:t>
      </w:r>
      <w:r>
        <w:rPr>
          <w:rFonts w:eastAsia="Arial"/>
        </w:rPr>
        <w:t xml:space="preserve"> </w:t>
      </w:r>
      <w:r>
        <w:t>określone,</w:t>
      </w:r>
      <w:r>
        <w:rPr>
          <w:rFonts w:eastAsia="Arial"/>
        </w:rPr>
        <w:t xml:space="preserve"> </w:t>
      </w:r>
      <w:r w:rsidR="00E7782F">
        <w:t>Zamawiający</w:t>
      </w:r>
      <w:r>
        <w:rPr>
          <w:rFonts w:eastAsia="Arial"/>
        </w:rPr>
        <w:t xml:space="preserve"> </w:t>
      </w:r>
      <w:r>
        <w:t>ustali,</w:t>
      </w:r>
      <w:r>
        <w:rPr>
          <w:rFonts w:eastAsia="Arial"/>
        </w:rPr>
        <w:t xml:space="preserve"> </w:t>
      </w:r>
      <w:r>
        <w:t>jaki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konieczny,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zapewnić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Kontraktem.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dostarczy</w:t>
      </w:r>
      <w:r>
        <w:rPr>
          <w:rFonts w:eastAsia="Arial"/>
        </w:rPr>
        <w:t xml:space="preserve"> </w:t>
      </w:r>
      <w:r w:rsidR="00E7782F">
        <w:t>Zamawiającemu</w:t>
      </w:r>
      <w:r>
        <w:rPr>
          <w:rFonts w:eastAsia="Arial"/>
        </w:rPr>
        <w:t xml:space="preserve"> </w:t>
      </w:r>
      <w:r>
        <w:t>świadectwa,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stosowane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badawczy</w:t>
      </w:r>
      <w:r>
        <w:rPr>
          <w:rFonts w:eastAsia="Arial"/>
        </w:rPr>
        <w:t xml:space="preserve"> </w:t>
      </w:r>
      <w:r>
        <w:t>posiadają</w:t>
      </w:r>
      <w:r>
        <w:rPr>
          <w:rFonts w:eastAsia="Arial"/>
        </w:rPr>
        <w:t xml:space="preserve"> </w:t>
      </w:r>
      <w:r>
        <w:t>ważną</w:t>
      </w:r>
      <w:r>
        <w:rPr>
          <w:rFonts w:eastAsia="Arial"/>
        </w:rPr>
        <w:t xml:space="preserve"> </w:t>
      </w:r>
      <w:r>
        <w:t>legalizację,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prawidłowo</w:t>
      </w:r>
      <w:r>
        <w:rPr>
          <w:rFonts w:eastAsia="Arial"/>
        </w:rPr>
        <w:t xml:space="preserve"> </w:t>
      </w:r>
      <w:r>
        <w:t>wykalibrowane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odpowiadają</w:t>
      </w:r>
      <w:r>
        <w:rPr>
          <w:rFonts w:eastAsia="Arial"/>
        </w:rPr>
        <w:t xml:space="preserve"> </w:t>
      </w:r>
      <w:r>
        <w:t>wymaganiom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określających</w:t>
      </w:r>
      <w:r>
        <w:rPr>
          <w:rFonts w:eastAsia="Arial"/>
        </w:rPr>
        <w:t xml:space="preserve"> </w:t>
      </w:r>
      <w:r>
        <w:t>procedury</w:t>
      </w:r>
      <w:r>
        <w:rPr>
          <w:rFonts w:eastAsia="Arial"/>
        </w:rPr>
        <w:t xml:space="preserve"> </w:t>
      </w:r>
      <w:r>
        <w:t>badań.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43" w:name="_Toc498691635"/>
      <w:r>
        <w:t>Program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(PZJ)</w:t>
      </w:r>
      <w:bookmarkEnd w:id="43"/>
    </w:p>
    <w:p w:rsidR="009643F5" w:rsidRDefault="009643F5" w:rsidP="009643F5">
      <w:r>
        <w:t>Program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zawierać:</w:t>
      </w:r>
    </w:p>
    <w:p w:rsidR="009643F5" w:rsidRDefault="009643F5" w:rsidP="009643F5">
      <w:pPr>
        <w:ind w:left="927"/>
      </w:pPr>
      <w:r>
        <w:t>a)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ogólną</w:t>
      </w:r>
      <w:r>
        <w:rPr>
          <w:rFonts w:eastAsia="Arial"/>
        </w:rPr>
        <w:t xml:space="preserve"> </w:t>
      </w:r>
      <w:r>
        <w:t>opisującą:</w:t>
      </w:r>
    </w:p>
    <w:p w:rsidR="009643F5" w:rsidRDefault="009643F5" w:rsidP="009643F5">
      <w:pPr>
        <w:numPr>
          <w:ilvl w:val="0"/>
          <w:numId w:val="28"/>
        </w:numPr>
      </w:pPr>
      <w:r>
        <w:t>organizację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terminy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Robót,</w:t>
      </w:r>
      <w:bookmarkStart w:id="44" w:name="_GoBack"/>
      <w:bookmarkEnd w:id="44"/>
    </w:p>
    <w:p w:rsidR="009643F5" w:rsidRDefault="009643F5" w:rsidP="009643F5">
      <w:pPr>
        <w:numPr>
          <w:ilvl w:val="0"/>
          <w:numId w:val="28"/>
        </w:numPr>
      </w:pPr>
      <w:r>
        <w:t>organizację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budowie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oznakowaniem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28"/>
        </w:numPr>
      </w:pPr>
      <w:r>
        <w:t>BHP,</w:t>
      </w:r>
    </w:p>
    <w:p w:rsidR="009643F5" w:rsidRDefault="009643F5" w:rsidP="009643F5">
      <w:pPr>
        <w:numPr>
          <w:ilvl w:val="0"/>
          <w:numId w:val="28"/>
        </w:numPr>
      </w:pPr>
      <w:r>
        <w:t>wykaz</w:t>
      </w:r>
      <w:r>
        <w:rPr>
          <w:rFonts w:eastAsia="Arial"/>
        </w:rPr>
        <w:t xml:space="preserve"> </w:t>
      </w:r>
      <w:r>
        <w:t>zespołów</w:t>
      </w:r>
      <w:r>
        <w:rPr>
          <w:rFonts w:eastAsia="Arial"/>
        </w:rPr>
        <w:t xml:space="preserve"> </w:t>
      </w:r>
      <w:r>
        <w:t>roboczych,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kwalifikacje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przygotowanie</w:t>
      </w:r>
      <w:r>
        <w:rPr>
          <w:rFonts w:eastAsia="Arial"/>
        </w:rPr>
        <w:t xml:space="preserve"> </w:t>
      </w:r>
      <w:r>
        <w:t>praktyczne,</w:t>
      </w:r>
    </w:p>
    <w:p w:rsidR="009643F5" w:rsidRDefault="009643F5" w:rsidP="009643F5">
      <w:pPr>
        <w:numPr>
          <w:ilvl w:val="0"/>
          <w:numId w:val="28"/>
        </w:numPr>
      </w:pPr>
      <w:r>
        <w:t>wykaz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odpowiedzialnych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terminowość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28"/>
        </w:numPr>
      </w:pPr>
      <w:r>
        <w:t>system</w:t>
      </w:r>
      <w:r>
        <w:rPr>
          <w:rFonts w:eastAsia="Arial"/>
        </w:rPr>
        <w:t xml:space="preserve"> </w:t>
      </w:r>
      <w:r>
        <w:t>(sposób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procedurę)</w:t>
      </w:r>
      <w:r>
        <w:rPr>
          <w:rFonts w:eastAsia="Arial"/>
        </w:rPr>
        <w:t xml:space="preserve"> </w:t>
      </w:r>
      <w:r>
        <w:t>proponowanej,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sterowania</w:t>
      </w:r>
      <w:r>
        <w:rPr>
          <w:rFonts w:eastAsia="Arial"/>
        </w:rPr>
        <w:t xml:space="preserve"> </w:t>
      </w:r>
      <w:r>
        <w:t>jakością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28"/>
        </w:numPr>
      </w:pPr>
      <w:r>
        <w:t>wyposażenie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pomiarów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(opis</w:t>
      </w:r>
      <w:r>
        <w:rPr>
          <w:rFonts w:eastAsia="Arial"/>
        </w:rPr>
        <w:t xml:space="preserve"> </w:t>
      </w:r>
      <w:r>
        <w:t>laboratorium</w:t>
      </w:r>
      <w:r>
        <w:rPr>
          <w:rFonts w:eastAsia="Arial"/>
        </w:rPr>
        <w:t xml:space="preserve"> </w:t>
      </w:r>
      <w:r>
        <w:t>własnego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laboratorium,</w:t>
      </w:r>
      <w:r>
        <w:rPr>
          <w:rFonts w:eastAsia="Arial"/>
        </w:rPr>
        <w:t xml:space="preserve"> </w:t>
      </w:r>
      <w:r>
        <w:t>któremu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zamierza</w:t>
      </w:r>
      <w:r>
        <w:rPr>
          <w:rFonts w:eastAsia="Arial"/>
        </w:rPr>
        <w:t xml:space="preserve"> </w:t>
      </w:r>
      <w:r>
        <w:t>zlecić</w:t>
      </w:r>
      <w:r>
        <w:rPr>
          <w:rFonts w:eastAsia="Arial"/>
        </w:rPr>
        <w:t xml:space="preserve"> </w:t>
      </w:r>
      <w:r>
        <w:t>prowadzenie</w:t>
      </w:r>
      <w:r>
        <w:rPr>
          <w:rFonts w:eastAsia="Arial"/>
        </w:rPr>
        <w:t xml:space="preserve"> </w:t>
      </w:r>
      <w:r>
        <w:t>badań),</w:t>
      </w:r>
    </w:p>
    <w:p w:rsidR="009643F5" w:rsidRDefault="009643F5" w:rsidP="009643F5">
      <w:pPr>
        <w:numPr>
          <w:ilvl w:val="0"/>
          <w:numId w:val="28"/>
        </w:numPr>
      </w:pPr>
      <w:r>
        <w:t>sposób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formę</w:t>
      </w:r>
      <w:r>
        <w:rPr>
          <w:rFonts w:eastAsia="Arial"/>
        </w:rPr>
        <w:t xml:space="preserve"> </w:t>
      </w:r>
      <w:r>
        <w:t>gromadzenia</w:t>
      </w:r>
      <w:r>
        <w:rPr>
          <w:rFonts w:eastAsia="Arial"/>
        </w:rPr>
        <w:t xml:space="preserve"> </w:t>
      </w:r>
      <w:r>
        <w:t>wyników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laboratoryjnych,</w:t>
      </w:r>
      <w:r>
        <w:rPr>
          <w:rFonts w:eastAsia="Arial"/>
        </w:rPr>
        <w:t xml:space="preserve"> </w:t>
      </w:r>
      <w:r>
        <w:t>zapis</w:t>
      </w:r>
      <w:r>
        <w:rPr>
          <w:rFonts w:eastAsia="Arial"/>
        </w:rPr>
        <w:t xml:space="preserve"> </w:t>
      </w:r>
      <w:r>
        <w:t>pomiarów,</w:t>
      </w:r>
      <w:r>
        <w:rPr>
          <w:rFonts w:eastAsia="Arial"/>
        </w:rPr>
        <w:t xml:space="preserve"> </w:t>
      </w:r>
      <w:r>
        <w:t>nastaw</w:t>
      </w:r>
      <w:r>
        <w:rPr>
          <w:rFonts w:eastAsia="Arial"/>
        </w:rPr>
        <w:t xml:space="preserve"> </w:t>
      </w:r>
      <w:r>
        <w:t>mechanizmów</w:t>
      </w:r>
      <w:r>
        <w:rPr>
          <w:rFonts w:eastAsia="Arial"/>
        </w:rPr>
        <w:t xml:space="preserve"> </w:t>
      </w:r>
      <w:r>
        <w:t>sterujących,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także</w:t>
      </w:r>
      <w:r>
        <w:rPr>
          <w:rFonts w:eastAsia="Arial"/>
        </w:rPr>
        <w:t xml:space="preserve"> </w:t>
      </w:r>
      <w:r>
        <w:t>wyciąganych</w:t>
      </w:r>
      <w:r>
        <w:rPr>
          <w:rFonts w:eastAsia="Arial"/>
        </w:rPr>
        <w:t xml:space="preserve"> </w:t>
      </w:r>
      <w:r>
        <w:t>wniosków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zastosowanych</w:t>
      </w:r>
      <w:r>
        <w:rPr>
          <w:rFonts w:eastAsia="Arial"/>
        </w:rPr>
        <w:t xml:space="preserve"> </w:t>
      </w:r>
      <w:r>
        <w:t>korekt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procesie</w:t>
      </w:r>
      <w:r>
        <w:rPr>
          <w:rFonts w:eastAsia="Arial"/>
        </w:rPr>
        <w:t xml:space="preserve"> </w:t>
      </w:r>
      <w:r>
        <w:t>technologicznym,</w:t>
      </w:r>
      <w:r>
        <w:rPr>
          <w:rFonts w:eastAsia="Arial"/>
        </w:rPr>
        <w:t xml:space="preserve"> </w:t>
      </w:r>
      <w:r>
        <w:t>proponowany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formę</w:t>
      </w:r>
      <w:r>
        <w:rPr>
          <w:rFonts w:eastAsia="Arial"/>
        </w:rPr>
        <w:t xml:space="preserve"> </w:t>
      </w:r>
      <w:r>
        <w:t>przekazywania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informacji</w:t>
      </w:r>
      <w:r>
        <w:rPr>
          <w:rFonts w:eastAsia="Arial"/>
        </w:rPr>
        <w:t xml:space="preserve"> </w:t>
      </w:r>
      <w:r w:rsidR="00E7782F">
        <w:t>Zamawiającemu</w:t>
      </w:r>
    </w:p>
    <w:p w:rsidR="009643F5" w:rsidRDefault="009643F5" w:rsidP="009643F5">
      <w:pPr>
        <w:ind w:left="927"/>
      </w:pPr>
      <w:r>
        <w:t>b)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szczegółową</w:t>
      </w:r>
      <w:r>
        <w:rPr>
          <w:rFonts w:eastAsia="Arial"/>
        </w:rPr>
        <w:t xml:space="preserve"> </w:t>
      </w:r>
      <w:r>
        <w:t>opisującą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każdego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Robót:</w:t>
      </w:r>
    </w:p>
    <w:p w:rsidR="009643F5" w:rsidRDefault="009643F5" w:rsidP="009643F5">
      <w:pPr>
        <w:numPr>
          <w:ilvl w:val="0"/>
          <w:numId w:val="28"/>
        </w:numPr>
      </w:pPr>
      <w:r>
        <w:t>wykaz</w:t>
      </w:r>
      <w:r>
        <w:rPr>
          <w:rFonts w:eastAsia="Arial"/>
        </w:rPr>
        <w:t xml:space="preserve"> </w:t>
      </w:r>
      <w:r>
        <w:t>maszyn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stosowanych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budowie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parametrami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wyposażeniem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mechanizmy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sterowania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pomiarowo-kontrolne,</w:t>
      </w:r>
    </w:p>
    <w:p w:rsidR="009643F5" w:rsidRDefault="009643F5" w:rsidP="009643F5">
      <w:pPr>
        <w:numPr>
          <w:ilvl w:val="0"/>
          <w:numId w:val="28"/>
        </w:numPr>
      </w:pPr>
      <w:r>
        <w:t>rodzaje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ilość</w:t>
      </w:r>
      <w:r>
        <w:rPr>
          <w:rFonts w:eastAsia="Arial"/>
        </w:rPr>
        <w:t xml:space="preserve"> </w:t>
      </w:r>
      <w:r>
        <w:t>środków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magazynowania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załadunku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spoiw,</w:t>
      </w:r>
      <w:r>
        <w:rPr>
          <w:rFonts w:eastAsia="Arial"/>
        </w:rPr>
        <w:t xml:space="preserve"> </w:t>
      </w:r>
      <w:r>
        <w:t>lepiszczy,</w:t>
      </w:r>
      <w:r>
        <w:rPr>
          <w:rFonts w:eastAsia="Arial"/>
        </w:rPr>
        <w:t xml:space="preserve"> </w:t>
      </w:r>
      <w:r>
        <w:t>kruszyw</w:t>
      </w:r>
      <w:r>
        <w:rPr>
          <w:rFonts w:eastAsia="Arial"/>
        </w:rPr>
        <w:t xml:space="preserve"> </w:t>
      </w:r>
      <w:r>
        <w:t>itp.,</w:t>
      </w:r>
    </w:p>
    <w:p w:rsidR="009643F5" w:rsidRDefault="009643F5" w:rsidP="009643F5">
      <w:pPr>
        <w:numPr>
          <w:ilvl w:val="0"/>
          <w:numId w:val="28"/>
        </w:numPr>
      </w:pPr>
      <w:r>
        <w:t>sposób</w:t>
      </w:r>
      <w:r>
        <w:rPr>
          <w:rFonts w:eastAsia="Arial"/>
        </w:rPr>
        <w:t xml:space="preserve"> </w:t>
      </w:r>
      <w:r>
        <w:t>zabezpieczenia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ładunków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utratą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transportu,</w:t>
      </w:r>
    </w:p>
    <w:p w:rsidR="009643F5" w:rsidRDefault="009643F5" w:rsidP="009643F5">
      <w:pPr>
        <w:numPr>
          <w:ilvl w:val="0"/>
          <w:numId w:val="28"/>
        </w:numPr>
      </w:pPr>
      <w:r>
        <w:t>sposób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procedurę</w:t>
      </w:r>
      <w:r>
        <w:rPr>
          <w:rFonts w:eastAsia="Arial"/>
        </w:rPr>
        <w:t xml:space="preserve"> </w:t>
      </w:r>
      <w:r>
        <w:t>pomiarów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prowadzonych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dostaw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wytwarzania</w:t>
      </w:r>
      <w:r>
        <w:rPr>
          <w:rFonts w:eastAsia="Arial"/>
        </w:rPr>
        <w:t xml:space="preserve"> </w:t>
      </w:r>
      <w:r>
        <w:t>mieszanek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28"/>
        </w:numPr>
      </w:pPr>
      <w:r>
        <w:t>sposób</w:t>
      </w:r>
      <w:r>
        <w:rPr>
          <w:rFonts w:eastAsia="Arial"/>
        </w:rPr>
        <w:t xml:space="preserve"> </w:t>
      </w:r>
      <w:r>
        <w:t>postępowania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materiałami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Robotami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odpowiadającymi</w:t>
      </w:r>
      <w:r>
        <w:rPr>
          <w:rFonts w:eastAsia="Arial"/>
        </w:rPr>
        <w:t xml:space="preserve"> </w:t>
      </w:r>
      <w:r>
        <w:t>wymaganiom.</w:t>
      </w:r>
    </w:p>
    <w:p w:rsidR="009643F5" w:rsidRDefault="009643F5" w:rsidP="009643F5">
      <w:r>
        <w:t>Dla</w:t>
      </w:r>
      <w:r>
        <w:rPr>
          <w:rFonts w:eastAsia="Arial"/>
        </w:rPr>
        <w:t xml:space="preserve"> </w:t>
      </w:r>
      <w:r>
        <w:t>każdego</w:t>
      </w:r>
      <w:r>
        <w:rPr>
          <w:rFonts w:eastAsia="Arial"/>
        </w:rPr>
        <w:t xml:space="preserve"> </w:t>
      </w:r>
      <w:r>
        <w:t>typu</w:t>
      </w:r>
      <w:r>
        <w:rPr>
          <w:rFonts w:eastAsia="Arial"/>
        </w:rPr>
        <w:t xml:space="preserve"> </w:t>
      </w:r>
      <w:r>
        <w:t>przeprowadzanych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PZJ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opisać</w:t>
      </w:r>
      <w:r>
        <w:rPr>
          <w:rFonts w:eastAsia="Arial"/>
        </w:rPr>
        <w:t xml:space="preserve"> </w:t>
      </w:r>
      <w:r>
        <w:t>typ</w:t>
      </w:r>
      <w:r>
        <w:rPr>
          <w:rFonts w:eastAsia="Arial"/>
        </w:rPr>
        <w:t xml:space="preserve"> </w:t>
      </w:r>
      <w:r>
        <w:t>kontroli,</w:t>
      </w:r>
      <w:r>
        <w:rPr>
          <w:rFonts w:eastAsia="Arial"/>
        </w:rPr>
        <w:t xml:space="preserve"> </w:t>
      </w:r>
      <w:r>
        <w:t>metodę,</w:t>
      </w:r>
      <w:r>
        <w:rPr>
          <w:rFonts w:eastAsia="Arial"/>
        </w:rPr>
        <w:t xml:space="preserve"> </w:t>
      </w:r>
      <w:r>
        <w:t>zakres,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częstotliwość</w:t>
      </w:r>
      <w:r>
        <w:rPr>
          <w:rFonts w:eastAsia="Arial"/>
        </w:rPr>
        <w:t xml:space="preserve"> </w:t>
      </w:r>
      <w:r>
        <w:t>przeprowadzania,</w:t>
      </w:r>
      <w:r>
        <w:rPr>
          <w:rFonts w:eastAsia="Arial"/>
        </w:rPr>
        <w:t xml:space="preserve"> </w:t>
      </w:r>
      <w:r>
        <w:t>kryteria</w:t>
      </w:r>
      <w:r>
        <w:rPr>
          <w:rFonts w:eastAsia="Arial"/>
        </w:rPr>
        <w:t xml:space="preserve"> </w:t>
      </w:r>
      <w:r>
        <w:t>dopuszczalności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dokumentację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lastRenderedPageBreak/>
        <w:t>podać</w:t>
      </w:r>
      <w:r>
        <w:rPr>
          <w:rFonts w:eastAsia="Arial"/>
        </w:rPr>
        <w:t xml:space="preserve"> </w:t>
      </w:r>
      <w:r>
        <w:t>kto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wykonanie.</w:t>
      </w:r>
      <w:r>
        <w:rPr>
          <w:rFonts w:eastAsia="Arial"/>
        </w:rPr>
        <w:t xml:space="preserve"> </w:t>
      </w:r>
      <w:r>
        <w:t>(rodzaj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częstotliwość,</w:t>
      </w:r>
      <w:r>
        <w:rPr>
          <w:rFonts w:eastAsia="Arial"/>
        </w:rPr>
        <w:t xml:space="preserve"> </w:t>
      </w:r>
      <w:r>
        <w:t>pobieranie</w:t>
      </w:r>
      <w:r>
        <w:rPr>
          <w:rFonts w:eastAsia="Arial"/>
        </w:rPr>
        <w:t xml:space="preserve"> </w:t>
      </w:r>
      <w:r>
        <w:t>próbek,</w:t>
      </w:r>
      <w:r>
        <w:rPr>
          <w:rFonts w:eastAsia="Arial"/>
        </w:rPr>
        <w:t xml:space="preserve"> </w:t>
      </w:r>
      <w:r>
        <w:t>legalizacja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sprawdzanie</w:t>
      </w:r>
      <w:r>
        <w:rPr>
          <w:rFonts w:eastAsia="Arial"/>
        </w:rPr>
        <w:t xml:space="preserve"> </w:t>
      </w:r>
      <w:r>
        <w:t>urządzeń,</w:t>
      </w:r>
      <w:r>
        <w:rPr>
          <w:rFonts w:eastAsia="Arial"/>
        </w:rPr>
        <w:t xml:space="preserve"> </w:t>
      </w:r>
      <w:r>
        <w:t>itp.)</w:t>
      </w:r>
    </w:p>
    <w:p w:rsidR="009643F5" w:rsidRDefault="009643F5" w:rsidP="009643F5">
      <w:r>
        <w:t>PZJ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spójny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projektem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Programem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45" w:name="_Toc498691636"/>
      <w:r>
        <w:t>Pobieranie</w:t>
      </w:r>
      <w:r>
        <w:rPr>
          <w:rFonts w:eastAsia="Arial"/>
        </w:rPr>
        <w:t xml:space="preserve"> </w:t>
      </w:r>
      <w:r>
        <w:t>próbek</w:t>
      </w:r>
      <w:bookmarkEnd w:id="45"/>
    </w:p>
    <w:p w:rsidR="009643F5" w:rsidRDefault="009643F5" w:rsidP="009643F5">
      <w:r>
        <w:t>Próbki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pobierane</w:t>
      </w:r>
      <w:r>
        <w:rPr>
          <w:rFonts w:eastAsia="Arial"/>
        </w:rPr>
        <w:t xml:space="preserve"> </w:t>
      </w:r>
      <w:r>
        <w:t>losowo.</w:t>
      </w:r>
      <w:r>
        <w:rPr>
          <w:rFonts w:eastAsia="Arial"/>
        </w:rPr>
        <w:t xml:space="preserve"> </w:t>
      </w:r>
      <w:r>
        <w:t>Zaleca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stosowanie</w:t>
      </w:r>
      <w:r>
        <w:rPr>
          <w:rFonts w:eastAsia="Arial"/>
        </w:rPr>
        <w:t xml:space="preserve"> </w:t>
      </w:r>
      <w:r>
        <w:t>statystycznych</w:t>
      </w:r>
      <w:r>
        <w:rPr>
          <w:rFonts w:eastAsia="Arial"/>
        </w:rPr>
        <w:t xml:space="preserve"> </w:t>
      </w:r>
      <w:r>
        <w:t>metod</w:t>
      </w:r>
      <w:r>
        <w:rPr>
          <w:rFonts w:eastAsia="Arial"/>
        </w:rPr>
        <w:t xml:space="preserve"> </w:t>
      </w:r>
      <w:r>
        <w:t>pobierania</w:t>
      </w:r>
      <w:r>
        <w:rPr>
          <w:rFonts w:eastAsia="Arial"/>
        </w:rPr>
        <w:t xml:space="preserve"> </w:t>
      </w:r>
      <w:r>
        <w:t>próbek,</w:t>
      </w:r>
      <w:r>
        <w:rPr>
          <w:rFonts w:eastAsia="Arial"/>
        </w:rPr>
        <w:t xml:space="preserve"> </w:t>
      </w:r>
      <w:r>
        <w:t>opartych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zasadzie,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jednostkowe</w:t>
      </w:r>
      <w:r>
        <w:rPr>
          <w:rFonts w:eastAsia="Arial"/>
        </w:rPr>
        <w:t xml:space="preserve"> </w:t>
      </w:r>
      <w:r>
        <w:t>elementy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jednakowym</w:t>
      </w:r>
      <w:r>
        <w:rPr>
          <w:rFonts w:eastAsia="Arial"/>
        </w:rPr>
        <w:t xml:space="preserve"> </w:t>
      </w:r>
      <w:r>
        <w:t>prawdopodobieństwem</w:t>
      </w:r>
      <w:r>
        <w:rPr>
          <w:rFonts w:eastAsia="Arial"/>
        </w:rPr>
        <w:t xml:space="preserve"> </w:t>
      </w:r>
      <w:r>
        <w:t>wytypowane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badań.</w:t>
      </w:r>
    </w:p>
    <w:p w:rsidR="009643F5" w:rsidRDefault="00C05FFB" w:rsidP="009643F5">
      <w:r>
        <w:t>Zamawiający</w:t>
      </w:r>
      <w:r w:rsidR="009643F5">
        <w:rPr>
          <w:rFonts w:eastAsia="Arial"/>
        </w:rPr>
        <w:t xml:space="preserve"> </w:t>
      </w:r>
      <w:r w:rsidR="009643F5">
        <w:t>będzie</w:t>
      </w:r>
      <w:r w:rsidR="009643F5">
        <w:rPr>
          <w:rFonts w:eastAsia="Arial"/>
        </w:rPr>
        <w:t xml:space="preserve"> </w:t>
      </w:r>
      <w:r w:rsidR="009643F5">
        <w:t>mieć</w:t>
      </w:r>
      <w:r w:rsidR="009643F5">
        <w:rPr>
          <w:rFonts w:eastAsia="Arial"/>
        </w:rPr>
        <w:t xml:space="preserve"> </w:t>
      </w:r>
      <w:r w:rsidR="009643F5">
        <w:t>zapewnioną</w:t>
      </w:r>
      <w:r w:rsidR="009643F5">
        <w:rPr>
          <w:rFonts w:eastAsia="Arial"/>
        </w:rPr>
        <w:t xml:space="preserve"> </w:t>
      </w:r>
      <w:r w:rsidR="009643F5">
        <w:t>możliwość</w:t>
      </w:r>
      <w:r w:rsidR="009643F5">
        <w:rPr>
          <w:rFonts w:eastAsia="Arial"/>
        </w:rPr>
        <w:t xml:space="preserve"> </w:t>
      </w:r>
      <w:r w:rsidR="009643F5">
        <w:t>udziału</w:t>
      </w:r>
      <w:r w:rsidR="009643F5">
        <w:rPr>
          <w:rFonts w:eastAsia="Arial"/>
        </w:rPr>
        <w:t xml:space="preserve"> </w:t>
      </w:r>
      <w:r w:rsidR="009643F5">
        <w:t>w</w:t>
      </w:r>
      <w:r w:rsidR="009643F5">
        <w:rPr>
          <w:rFonts w:eastAsia="Arial"/>
        </w:rPr>
        <w:t xml:space="preserve"> </w:t>
      </w:r>
      <w:r w:rsidR="009643F5">
        <w:t>pobieraniu</w:t>
      </w:r>
      <w:r w:rsidR="009643F5">
        <w:rPr>
          <w:rFonts w:eastAsia="Arial"/>
        </w:rPr>
        <w:t xml:space="preserve"> </w:t>
      </w:r>
      <w:r w:rsidR="009643F5">
        <w:t>próbek.</w:t>
      </w:r>
    </w:p>
    <w:p w:rsidR="009643F5" w:rsidRDefault="009643F5" w:rsidP="009643F5">
      <w:r>
        <w:t>Na</w:t>
      </w:r>
      <w:r>
        <w:rPr>
          <w:rFonts w:eastAsia="Arial"/>
        </w:rPr>
        <w:t xml:space="preserve"> </w:t>
      </w:r>
      <w:r>
        <w:t>zlecenie</w:t>
      </w:r>
      <w:r>
        <w:rPr>
          <w:rFonts w:eastAsia="Arial"/>
        </w:rPr>
        <w:t xml:space="preserve"> </w:t>
      </w:r>
      <w:r w:rsidR="00C05FFB">
        <w:t>Zamawiającego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przeprowadzać</w:t>
      </w:r>
      <w:r>
        <w:rPr>
          <w:rFonts w:eastAsia="Arial"/>
        </w:rPr>
        <w:t xml:space="preserve"> </w:t>
      </w:r>
      <w:r>
        <w:t>dodatkowe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budzą</w:t>
      </w:r>
      <w:r>
        <w:rPr>
          <w:rFonts w:eastAsia="Arial"/>
        </w:rPr>
        <w:t xml:space="preserve"> </w:t>
      </w:r>
      <w:r>
        <w:t>wątpliwość,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jakości,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kwestionowane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usunięte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ulepszone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własnej</w:t>
      </w:r>
      <w:r>
        <w:rPr>
          <w:rFonts w:eastAsia="Arial"/>
        </w:rPr>
        <w:t xml:space="preserve"> </w:t>
      </w:r>
      <w:r>
        <w:t>woli.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dodatkowych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pokrywa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tylko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stwierdzenia</w:t>
      </w:r>
      <w:r>
        <w:rPr>
          <w:rFonts w:eastAsia="Arial"/>
        </w:rPr>
        <w:t xml:space="preserve"> </w:t>
      </w:r>
      <w:r>
        <w:t>usterek;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przeciwnym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te</w:t>
      </w:r>
      <w:r>
        <w:rPr>
          <w:rFonts w:eastAsia="Arial"/>
        </w:rPr>
        <w:t xml:space="preserve"> </w:t>
      </w:r>
      <w:r>
        <w:t>pokrywa</w:t>
      </w:r>
      <w:r>
        <w:rPr>
          <w:rFonts w:eastAsia="Arial"/>
        </w:rPr>
        <w:t xml:space="preserve"> </w:t>
      </w:r>
      <w:r>
        <w:t>Zamawiający.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46" w:name="_Toc498691637"/>
      <w:r>
        <w:t>Badania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pomiary</w:t>
      </w:r>
      <w:bookmarkEnd w:id="46"/>
    </w:p>
    <w:p w:rsidR="009643F5" w:rsidRDefault="009643F5" w:rsidP="009643F5">
      <w:r>
        <w:t>Wszystkie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pomiary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przeprowadzone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norm.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przypadku,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obejmują</w:t>
      </w:r>
      <w:r>
        <w:rPr>
          <w:rFonts w:eastAsia="Arial"/>
        </w:rPr>
        <w:t xml:space="preserve"> </w:t>
      </w:r>
      <w:r>
        <w:t>jakiegokolwiek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wymaganego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Kontrakcie,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można</w:t>
      </w:r>
      <w:r>
        <w:rPr>
          <w:rFonts w:eastAsia="Arial"/>
        </w:rPr>
        <w:t xml:space="preserve"> </w:t>
      </w:r>
      <w:r>
        <w:t>wytyczne</w:t>
      </w:r>
      <w:r>
        <w:rPr>
          <w:rFonts w:eastAsia="Arial"/>
        </w:rPr>
        <w:t xml:space="preserve"> </w:t>
      </w:r>
      <w:r>
        <w:t>krajowe,</w:t>
      </w:r>
      <w:r>
        <w:rPr>
          <w:rFonts w:eastAsia="Arial"/>
        </w:rPr>
        <w:t xml:space="preserve"> </w:t>
      </w:r>
      <w:r>
        <w:t>albo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procedury,</w:t>
      </w:r>
      <w:r>
        <w:rPr>
          <w:rFonts w:eastAsia="Arial"/>
        </w:rPr>
        <w:t xml:space="preserve"> </w:t>
      </w:r>
      <w:r>
        <w:t>zaakceptowane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C05FFB">
        <w:t>Zamawiającego</w:t>
      </w:r>
      <w:r>
        <w:t>.</w:t>
      </w:r>
    </w:p>
    <w:p w:rsidR="009643F5" w:rsidRDefault="009643F5" w:rsidP="009643F5"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pomiarów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badań,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powiadomi</w:t>
      </w:r>
      <w:r>
        <w:rPr>
          <w:rFonts w:eastAsia="Arial"/>
        </w:rPr>
        <w:t xml:space="preserve"> </w:t>
      </w:r>
      <w:r w:rsidR="00C05FFB">
        <w:t>Zamawiającego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miejscu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pomiaru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badania.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pomiaru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badania,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przedstawi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piśmie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wyniki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akceptacji</w:t>
      </w:r>
      <w:r>
        <w:rPr>
          <w:rFonts w:eastAsia="Arial"/>
        </w:rPr>
        <w:t xml:space="preserve"> </w:t>
      </w:r>
      <w:r w:rsidR="00C05FFB">
        <w:t>Zamawiającego</w:t>
      </w:r>
      <w:r>
        <w:t>.</w:t>
      </w:r>
    </w:p>
    <w:p w:rsidR="009D2FA5" w:rsidRPr="006D3136" w:rsidRDefault="009D2FA5" w:rsidP="009D2FA5">
      <w:pPr>
        <w:rPr>
          <w:color w:val="000000" w:themeColor="text1"/>
        </w:rPr>
      </w:pPr>
      <w:r w:rsidRPr="006D3136">
        <w:rPr>
          <w:color w:val="000000" w:themeColor="text1"/>
        </w:rPr>
        <w:t>W celu potwierdzenia założonych parametrów modułów GRP należy pobrać  próbk</w:t>
      </w:r>
      <w:r w:rsidR="00E34B86" w:rsidRPr="006D3136">
        <w:rPr>
          <w:color w:val="000000" w:themeColor="text1"/>
        </w:rPr>
        <w:t xml:space="preserve">i z każdego odcinka opisanego w </w:t>
      </w:r>
      <w:r w:rsidRPr="006D3136">
        <w:rPr>
          <w:color w:val="000000" w:themeColor="text1"/>
        </w:rPr>
        <w:t xml:space="preserve"> pkt 1.4 PFU – 1</w:t>
      </w:r>
      <w:r w:rsidR="00E34B86" w:rsidRPr="006D3136">
        <w:rPr>
          <w:color w:val="000000" w:themeColor="text1"/>
        </w:rPr>
        <w:t xml:space="preserve"> część opisowa</w:t>
      </w:r>
      <w:r w:rsidRPr="006D3136">
        <w:rPr>
          <w:color w:val="000000" w:themeColor="text1"/>
        </w:rPr>
        <w:t>.</w:t>
      </w:r>
    </w:p>
    <w:p w:rsidR="009D2FA5" w:rsidRPr="006D3136" w:rsidRDefault="009D2FA5" w:rsidP="009D2FA5">
      <w:pPr>
        <w:rPr>
          <w:color w:val="000000" w:themeColor="text1"/>
        </w:rPr>
      </w:pPr>
      <w:r w:rsidRPr="006D3136">
        <w:rPr>
          <w:color w:val="000000" w:themeColor="text1"/>
        </w:rPr>
        <w:t>Badaniu zostaną poddane parametry:</w:t>
      </w:r>
    </w:p>
    <w:p w:rsidR="009D2FA5" w:rsidRPr="006D3136" w:rsidRDefault="009D2FA5" w:rsidP="009D2FA5">
      <w:pPr>
        <w:numPr>
          <w:ilvl w:val="0"/>
          <w:numId w:val="53"/>
        </w:numPr>
        <w:rPr>
          <w:color w:val="000000" w:themeColor="text1"/>
        </w:rPr>
      </w:pPr>
      <w:r w:rsidRPr="006D3136">
        <w:rPr>
          <w:color w:val="000000" w:themeColor="text1"/>
        </w:rPr>
        <w:t>Grubość ścianki panelu,</w:t>
      </w:r>
    </w:p>
    <w:p w:rsidR="009D2FA5" w:rsidRPr="006D3136" w:rsidRDefault="009D2FA5" w:rsidP="009D2FA5">
      <w:pPr>
        <w:numPr>
          <w:ilvl w:val="0"/>
          <w:numId w:val="53"/>
        </w:numPr>
        <w:rPr>
          <w:color w:val="000000" w:themeColor="text1"/>
        </w:rPr>
      </w:pPr>
      <w:r w:rsidRPr="006D3136">
        <w:rPr>
          <w:color w:val="000000" w:themeColor="text1"/>
        </w:rPr>
        <w:t>Wymiaru panelu,</w:t>
      </w:r>
    </w:p>
    <w:p w:rsidR="009D2FA5" w:rsidRPr="00CE325E" w:rsidRDefault="009D2FA5" w:rsidP="009D2FA5">
      <w:pPr>
        <w:numPr>
          <w:ilvl w:val="0"/>
          <w:numId w:val="53"/>
        </w:numPr>
        <w:rPr>
          <w:color w:val="FF0000"/>
        </w:rPr>
      </w:pPr>
      <w:r w:rsidRPr="006D3136">
        <w:rPr>
          <w:color w:val="000000" w:themeColor="text1"/>
        </w:rPr>
        <w:t>Krótkookresowy moduł sprężystości badany wg normy ISO 178.</w:t>
      </w:r>
    </w:p>
    <w:p w:rsidR="009D2FA5" w:rsidRDefault="009D2FA5" w:rsidP="009643F5"/>
    <w:p w:rsidR="009643F5" w:rsidRDefault="009643F5" w:rsidP="009643F5">
      <w:pPr>
        <w:pStyle w:val="Nagwek2"/>
        <w:numPr>
          <w:ilvl w:val="1"/>
          <w:numId w:val="2"/>
        </w:numPr>
      </w:pPr>
      <w:bookmarkStart w:id="47" w:name="_Toc498691638"/>
      <w:r>
        <w:t>Raporty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badań</w:t>
      </w:r>
      <w:bookmarkEnd w:id="47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przekazywać</w:t>
      </w:r>
      <w:r w:rsidR="00C05FFB">
        <w:t xml:space="preserve"> Zamawiającemu</w:t>
      </w:r>
      <w:r>
        <w:rPr>
          <w:rFonts w:eastAsia="Arial"/>
        </w:rPr>
        <w:t xml:space="preserve"> </w:t>
      </w:r>
      <w:r>
        <w:t>kopie</w:t>
      </w:r>
      <w:r>
        <w:rPr>
          <w:rFonts w:eastAsia="Arial"/>
        </w:rPr>
        <w:t xml:space="preserve"> </w:t>
      </w:r>
      <w:r>
        <w:t>raportów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wynikami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najszybciej,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określonym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programie</w:t>
      </w:r>
      <w:r>
        <w:rPr>
          <w:rFonts w:eastAsia="Arial"/>
        </w:rPr>
        <w:t xml:space="preserve"> </w:t>
      </w:r>
      <w:r>
        <w:t>zapewnienia</w:t>
      </w:r>
      <w:r>
        <w:rPr>
          <w:rFonts w:eastAsia="Arial"/>
        </w:rPr>
        <w:t xml:space="preserve"> </w:t>
      </w:r>
      <w:r>
        <w:t>jakości.</w:t>
      </w:r>
    </w:p>
    <w:p w:rsidR="009643F5" w:rsidRDefault="009643F5" w:rsidP="009643F5">
      <w:pPr>
        <w:rPr>
          <w:rFonts w:eastAsia="Arial"/>
        </w:rPr>
      </w:pPr>
      <w:r>
        <w:t>Wyniki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(kopie)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przekazywane</w:t>
      </w:r>
      <w:r>
        <w:rPr>
          <w:rFonts w:eastAsia="Arial"/>
        </w:rPr>
        <w:t xml:space="preserve"> </w:t>
      </w:r>
      <w:r w:rsidR="00C05FFB">
        <w:t>Zamawiającemu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formularzach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dostarczonego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niego</w:t>
      </w:r>
      <w:r>
        <w:rPr>
          <w:rFonts w:eastAsia="Arial"/>
        </w:rPr>
        <w:t xml:space="preserve"> </w:t>
      </w:r>
      <w:r>
        <w:t>wzoru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innych,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niego</w:t>
      </w:r>
      <w:r>
        <w:rPr>
          <w:rFonts w:eastAsia="Arial"/>
        </w:rPr>
        <w:t xml:space="preserve"> </w:t>
      </w:r>
      <w:r>
        <w:t>zaaprobowanych.</w:t>
      </w:r>
      <w:r>
        <w:rPr>
          <w:rFonts w:eastAsia="Arial"/>
        </w:rPr>
        <w:t xml:space="preserve"> </w:t>
      </w:r>
    </w:p>
    <w:p w:rsidR="009643F5" w:rsidRDefault="009643F5" w:rsidP="009643F5">
      <w:r>
        <w:t>Badania</w:t>
      </w:r>
      <w:r>
        <w:rPr>
          <w:rFonts w:eastAsia="Arial"/>
        </w:rPr>
        <w:t xml:space="preserve"> </w:t>
      </w:r>
      <w:r>
        <w:t>prowadzone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C05FFB">
        <w:t>Zamawiającego</w:t>
      </w:r>
    </w:p>
    <w:p w:rsidR="009643F5" w:rsidRDefault="009643F5" w:rsidP="009643F5">
      <w:r>
        <w:t>Dla</w:t>
      </w:r>
      <w:r>
        <w:rPr>
          <w:rFonts w:eastAsia="Arial"/>
        </w:rPr>
        <w:t xml:space="preserve"> </w:t>
      </w:r>
      <w:r>
        <w:t>celów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zatwierdzenia,</w:t>
      </w:r>
      <w:r>
        <w:rPr>
          <w:rFonts w:eastAsia="Arial"/>
        </w:rPr>
        <w:t xml:space="preserve"> </w:t>
      </w:r>
      <w:r w:rsidR="00C05FFB">
        <w:t>Zamawiający</w:t>
      </w:r>
      <w:r>
        <w:rPr>
          <w:rFonts w:eastAsia="Arial"/>
        </w:rPr>
        <w:t xml:space="preserve"> </w:t>
      </w:r>
      <w:r>
        <w:t>uprawniony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dokonywania</w:t>
      </w:r>
      <w:r>
        <w:rPr>
          <w:rFonts w:eastAsia="Arial"/>
        </w:rPr>
        <w:t xml:space="preserve"> </w:t>
      </w:r>
      <w:r>
        <w:t>kontroli,</w:t>
      </w:r>
      <w:r>
        <w:rPr>
          <w:rFonts w:eastAsia="Arial"/>
        </w:rPr>
        <w:t xml:space="preserve"> </w:t>
      </w:r>
      <w:r>
        <w:t>pobierania</w:t>
      </w:r>
      <w:r>
        <w:rPr>
          <w:rFonts w:eastAsia="Arial"/>
        </w:rPr>
        <w:t xml:space="preserve"> </w:t>
      </w:r>
      <w:r>
        <w:t>próbek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u</w:t>
      </w:r>
      <w:r>
        <w:rPr>
          <w:rFonts w:eastAsia="Arial"/>
        </w:rPr>
        <w:t xml:space="preserve"> </w:t>
      </w:r>
      <w:r>
        <w:t>źródła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wytwarzania,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zapewniona</w:t>
      </w:r>
      <w:r>
        <w:rPr>
          <w:rFonts w:eastAsia="Arial"/>
        </w:rPr>
        <w:t xml:space="preserve"> </w:t>
      </w:r>
      <w:r>
        <w:t>mu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wszelka</w:t>
      </w:r>
      <w:r>
        <w:rPr>
          <w:rFonts w:eastAsia="Arial"/>
        </w:rPr>
        <w:t xml:space="preserve"> </w:t>
      </w:r>
      <w:r>
        <w:t>potrzebna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tego</w:t>
      </w:r>
      <w:r>
        <w:rPr>
          <w:rFonts w:eastAsia="Arial"/>
        </w:rPr>
        <w:t xml:space="preserve"> </w:t>
      </w:r>
      <w:r>
        <w:t>pomoc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strony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producenta</w:t>
      </w:r>
      <w:r>
        <w:rPr>
          <w:rFonts w:eastAsia="Arial"/>
        </w:rPr>
        <w:t xml:space="preserve"> </w:t>
      </w:r>
      <w:r>
        <w:t>Materiałów.</w:t>
      </w:r>
    </w:p>
    <w:p w:rsidR="009643F5" w:rsidRDefault="00C05FFB" w:rsidP="009643F5">
      <w:r>
        <w:t>Zamawiający</w:t>
      </w:r>
      <w:r w:rsidR="009643F5">
        <w:t>,</w:t>
      </w:r>
      <w:r w:rsidR="009643F5">
        <w:rPr>
          <w:rFonts w:eastAsia="Arial"/>
        </w:rPr>
        <w:t xml:space="preserve"> </w:t>
      </w:r>
      <w:r w:rsidR="009643F5">
        <w:t>po</w:t>
      </w:r>
      <w:r w:rsidR="009643F5">
        <w:rPr>
          <w:rFonts w:eastAsia="Arial"/>
        </w:rPr>
        <w:t xml:space="preserve"> </w:t>
      </w:r>
      <w:r w:rsidR="009643F5">
        <w:t>uprzedniej</w:t>
      </w:r>
      <w:r w:rsidR="009643F5">
        <w:rPr>
          <w:rFonts w:eastAsia="Arial"/>
        </w:rPr>
        <w:t xml:space="preserve"> </w:t>
      </w:r>
      <w:r w:rsidR="009643F5">
        <w:t>weryfikacji</w:t>
      </w:r>
      <w:r w:rsidR="009643F5">
        <w:rPr>
          <w:rFonts w:eastAsia="Arial"/>
        </w:rPr>
        <w:t xml:space="preserve"> </w:t>
      </w:r>
      <w:r w:rsidR="009643F5">
        <w:t>systemu</w:t>
      </w:r>
      <w:r w:rsidR="009643F5">
        <w:rPr>
          <w:rFonts w:eastAsia="Arial"/>
        </w:rPr>
        <w:t xml:space="preserve"> </w:t>
      </w:r>
      <w:r w:rsidR="009643F5">
        <w:t>kontroli</w:t>
      </w:r>
      <w:r w:rsidR="009643F5">
        <w:rPr>
          <w:rFonts w:eastAsia="Arial"/>
        </w:rPr>
        <w:t xml:space="preserve"> </w:t>
      </w:r>
      <w:r w:rsidR="009643F5">
        <w:t>Robót</w:t>
      </w:r>
      <w:r w:rsidR="009643F5">
        <w:rPr>
          <w:rFonts w:eastAsia="Arial"/>
        </w:rPr>
        <w:t xml:space="preserve"> </w:t>
      </w:r>
      <w:r w:rsidR="009643F5">
        <w:t>prowadzonego</w:t>
      </w:r>
      <w:r w:rsidR="009643F5">
        <w:rPr>
          <w:rFonts w:eastAsia="Arial"/>
        </w:rPr>
        <w:t xml:space="preserve"> </w:t>
      </w:r>
      <w:r w:rsidR="009643F5">
        <w:t>przez</w:t>
      </w:r>
      <w:r w:rsidR="009643F5">
        <w:rPr>
          <w:rFonts w:eastAsia="Arial"/>
        </w:rPr>
        <w:t xml:space="preserve"> </w:t>
      </w:r>
      <w:r w:rsidR="009643F5">
        <w:t>Wykonawcę,</w:t>
      </w:r>
      <w:r w:rsidR="009643F5">
        <w:rPr>
          <w:rFonts w:eastAsia="Arial"/>
        </w:rPr>
        <w:t xml:space="preserve"> </w:t>
      </w:r>
      <w:r w:rsidR="009643F5">
        <w:t>będzie</w:t>
      </w:r>
      <w:r w:rsidR="009643F5">
        <w:rPr>
          <w:rFonts w:eastAsia="Arial"/>
        </w:rPr>
        <w:t xml:space="preserve"> </w:t>
      </w:r>
      <w:r w:rsidR="009643F5">
        <w:t>oceniać</w:t>
      </w:r>
      <w:r w:rsidR="009643F5">
        <w:rPr>
          <w:rFonts w:eastAsia="Arial"/>
        </w:rPr>
        <w:t xml:space="preserve"> </w:t>
      </w:r>
      <w:r w:rsidR="009643F5">
        <w:t>zgodność</w:t>
      </w:r>
      <w:r w:rsidR="009643F5">
        <w:rPr>
          <w:rFonts w:eastAsia="Arial"/>
        </w:rPr>
        <w:t xml:space="preserve"> </w:t>
      </w:r>
      <w:r w:rsidR="009643F5">
        <w:t>Materiałów</w:t>
      </w:r>
      <w:r w:rsidR="009643F5">
        <w:rPr>
          <w:rFonts w:eastAsia="Arial"/>
        </w:rPr>
        <w:t xml:space="preserve"> </w:t>
      </w:r>
      <w:r w:rsidR="009643F5">
        <w:t>i</w:t>
      </w:r>
      <w:r w:rsidR="009643F5">
        <w:rPr>
          <w:rFonts w:eastAsia="Arial"/>
        </w:rPr>
        <w:t xml:space="preserve"> </w:t>
      </w:r>
      <w:r w:rsidR="009643F5">
        <w:t>Robót</w:t>
      </w:r>
      <w:r w:rsidR="009643F5">
        <w:rPr>
          <w:rFonts w:eastAsia="Arial"/>
        </w:rPr>
        <w:t xml:space="preserve"> </w:t>
      </w:r>
      <w:r w:rsidR="009643F5">
        <w:t>z</w:t>
      </w:r>
      <w:r w:rsidR="009643F5">
        <w:rPr>
          <w:rFonts w:eastAsia="Arial"/>
        </w:rPr>
        <w:t xml:space="preserve"> </w:t>
      </w:r>
      <w:r w:rsidR="009643F5">
        <w:t>wymaganiami</w:t>
      </w:r>
      <w:r w:rsidR="009643F5">
        <w:rPr>
          <w:rFonts w:eastAsia="Arial"/>
        </w:rPr>
        <w:t xml:space="preserve"> </w:t>
      </w:r>
      <w:r w:rsidR="009643F5">
        <w:t>Kontraktu</w:t>
      </w:r>
      <w:r w:rsidR="009643F5">
        <w:rPr>
          <w:rFonts w:eastAsia="Arial"/>
        </w:rPr>
        <w:t xml:space="preserve"> </w:t>
      </w:r>
      <w:r w:rsidR="009643F5">
        <w:t>na</w:t>
      </w:r>
      <w:r w:rsidR="009643F5">
        <w:rPr>
          <w:rFonts w:eastAsia="Arial"/>
        </w:rPr>
        <w:t xml:space="preserve"> </w:t>
      </w:r>
      <w:r w:rsidR="009643F5">
        <w:t>podstawie</w:t>
      </w:r>
      <w:r w:rsidR="009643F5">
        <w:rPr>
          <w:rFonts w:eastAsia="Arial"/>
        </w:rPr>
        <w:t xml:space="preserve"> </w:t>
      </w:r>
      <w:r w:rsidR="009643F5">
        <w:t>wyników</w:t>
      </w:r>
      <w:r w:rsidR="009643F5">
        <w:rPr>
          <w:rFonts w:eastAsia="Arial"/>
        </w:rPr>
        <w:t xml:space="preserve"> </w:t>
      </w:r>
      <w:r w:rsidR="009643F5">
        <w:t>badań</w:t>
      </w:r>
      <w:r w:rsidR="009643F5">
        <w:rPr>
          <w:rFonts w:eastAsia="Arial"/>
        </w:rPr>
        <w:t xml:space="preserve"> </w:t>
      </w:r>
      <w:r w:rsidR="009643F5">
        <w:t>dostarczonych</w:t>
      </w:r>
      <w:r w:rsidR="009643F5">
        <w:rPr>
          <w:rFonts w:eastAsia="Arial"/>
        </w:rPr>
        <w:t xml:space="preserve"> </w:t>
      </w:r>
      <w:r w:rsidR="009643F5">
        <w:t>przez</w:t>
      </w:r>
      <w:r w:rsidR="009643F5">
        <w:rPr>
          <w:rFonts w:eastAsia="Arial"/>
        </w:rPr>
        <w:t xml:space="preserve"> </w:t>
      </w:r>
      <w:r w:rsidR="009643F5">
        <w:t>Wykonawcę.</w:t>
      </w:r>
    </w:p>
    <w:p w:rsidR="009643F5" w:rsidRDefault="00C05FFB" w:rsidP="009643F5">
      <w:r>
        <w:t>Zamawiający</w:t>
      </w:r>
      <w:r w:rsidR="009643F5">
        <w:rPr>
          <w:rFonts w:eastAsia="Arial"/>
        </w:rPr>
        <w:t xml:space="preserve"> </w:t>
      </w:r>
      <w:r w:rsidR="009643F5">
        <w:t>może</w:t>
      </w:r>
      <w:r w:rsidR="009643F5">
        <w:rPr>
          <w:rFonts w:eastAsia="Arial"/>
        </w:rPr>
        <w:t xml:space="preserve"> </w:t>
      </w:r>
      <w:r w:rsidR="009643F5">
        <w:t>pobierać</w:t>
      </w:r>
      <w:r w:rsidR="009643F5">
        <w:rPr>
          <w:rFonts w:eastAsia="Arial"/>
        </w:rPr>
        <w:t xml:space="preserve"> </w:t>
      </w:r>
      <w:r w:rsidR="009643F5">
        <w:t>próbki</w:t>
      </w:r>
      <w:r w:rsidR="009643F5">
        <w:rPr>
          <w:rFonts w:eastAsia="Arial"/>
        </w:rPr>
        <w:t xml:space="preserve"> </w:t>
      </w:r>
      <w:r w:rsidR="009643F5">
        <w:t>Materiałów</w:t>
      </w:r>
      <w:r w:rsidR="009643F5">
        <w:rPr>
          <w:rFonts w:eastAsia="Arial"/>
        </w:rPr>
        <w:t xml:space="preserve"> </w:t>
      </w:r>
      <w:r w:rsidR="009643F5">
        <w:t>i</w:t>
      </w:r>
      <w:r w:rsidR="009643F5">
        <w:rPr>
          <w:rFonts w:eastAsia="Arial"/>
        </w:rPr>
        <w:t xml:space="preserve"> </w:t>
      </w:r>
      <w:r w:rsidR="009643F5">
        <w:t>prowadzić</w:t>
      </w:r>
      <w:r w:rsidR="009643F5">
        <w:rPr>
          <w:rFonts w:eastAsia="Arial"/>
        </w:rPr>
        <w:t xml:space="preserve"> </w:t>
      </w:r>
      <w:r w:rsidR="009643F5">
        <w:t>badania</w:t>
      </w:r>
      <w:r w:rsidR="009643F5">
        <w:rPr>
          <w:rFonts w:eastAsia="Arial"/>
        </w:rPr>
        <w:t xml:space="preserve"> </w:t>
      </w:r>
      <w:r w:rsidR="009643F5">
        <w:t>niezależnie</w:t>
      </w:r>
      <w:r w:rsidR="009643F5">
        <w:rPr>
          <w:rFonts w:eastAsia="Arial"/>
        </w:rPr>
        <w:t xml:space="preserve"> </w:t>
      </w:r>
      <w:r w:rsidR="009643F5">
        <w:t>od</w:t>
      </w:r>
      <w:r w:rsidR="009643F5">
        <w:rPr>
          <w:rFonts w:eastAsia="Arial"/>
        </w:rPr>
        <w:t xml:space="preserve"> </w:t>
      </w:r>
      <w:r w:rsidR="009643F5">
        <w:t>Wykonawcy,</w:t>
      </w:r>
      <w:r w:rsidR="009643F5">
        <w:rPr>
          <w:rFonts w:eastAsia="Arial"/>
        </w:rPr>
        <w:t xml:space="preserve"> </w:t>
      </w:r>
      <w:r w:rsidR="009643F5">
        <w:t>na</w:t>
      </w:r>
      <w:r w:rsidR="009643F5">
        <w:rPr>
          <w:rFonts w:eastAsia="Arial"/>
        </w:rPr>
        <w:t xml:space="preserve"> </w:t>
      </w:r>
      <w:r w:rsidR="009643F5">
        <w:t>swój</w:t>
      </w:r>
      <w:r w:rsidR="009643F5">
        <w:rPr>
          <w:rFonts w:eastAsia="Arial"/>
        </w:rPr>
        <w:t xml:space="preserve"> </w:t>
      </w:r>
      <w:r w:rsidR="009643F5">
        <w:t>koszt.</w:t>
      </w:r>
      <w:r w:rsidR="009643F5">
        <w:rPr>
          <w:rFonts w:eastAsia="Arial"/>
        </w:rPr>
        <w:t xml:space="preserve"> </w:t>
      </w:r>
      <w:r w:rsidR="009643F5">
        <w:t>Jeżeli</w:t>
      </w:r>
      <w:r w:rsidR="009643F5">
        <w:rPr>
          <w:rFonts w:eastAsia="Arial"/>
        </w:rPr>
        <w:t xml:space="preserve"> </w:t>
      </w:r>
      <w:r w:rsidR="009643F5">
        <w:t>wyniki</w:t>
      </w:r>
      <w:r w:rsidR="009643F5">
        <w:rPr>
          <w:rFonts w:eastAsia="Arial"/>
        </w:rPr>
        <w:t xml:space="preserve"> </w:t>
      </w:r>
      <w:r w:rsidR="009643F5">
        <w:t>tych</w:t>
      </w:r>
      <w:r w:rsidR="009643F5">
        <w:rPr>
          <w:rFonts w:eastAsia="Arial"/>
        </w:rPr>
        <w:t xml:space="preserve"> </w:t>
      </w:r>
      <w:r w:rsidR="009643F5">
        <w:t>badań</w:t>
      </w:r>
      <w:r w:rsidR="009643F5">
        <w:rPr>
          <w:rFonts w:eastAsia="Arial"/>
        </w:rPr>
        <w:t xml:space="preserve"> </w:t>
      </w:r>
      <w:r w:rsidR="009643F5">
        <w:t>wykażą,</w:t>
      </w:r>
      <w:r w:rsidR="009643F5">
        <w:rPr>
          <w:rFonts w:eastAsia="Arial"/>
        </w:rPr>
        <w:t xml:space="preserve"> </w:t>
      </w:r>
      <w:r w:rsidR="009643F5">
        <w:t>że</w:t>
      </w:r>
      <w:r w:rsidR="009643F5">
        <w:rPr>
          <w:rFonts w:eastAsia="Arial"/>
        </w:rPr>
        <w:t xml:space="preserve"> </w:t>
      </w:r>
      <w:r w:rsidR="009643F5">
        <w:t>raporty</w:t>
      </w:r>
      <w:r w:rsidR="009643F5">
        <w:rPr>
          <w:rFonts w:eastAsia="Arial"/>
        </w:rPr>
        <w:t xml:space="preserve"> </w:t>
      </w:r>
      <w:r w:rsidR="009643F5">
        <w:t>Wykonawcy</w:t>
      </w:r>
      <w:r w:rsidR="009643F5">
        <w:rPr>
          <w:rFonts w:eastAsia="Arial"/>
        </w:rPr>
        <w:t xml:space="preserve"> </w:t>
      </w:r>
      <w:r w:rsidR="009643F5">
        <w:t>są</w:t>
      </w:r>
      <w:r w:rsidR="009643F5">
        <w:rPr>
          <w:rFonts w:eastAsia="Arial"/>
        </w:rPr>
        <w:t xml:space="preserve"> </w:t>
      </w:r>
      <w:r w:rsidR="009643F5">
        <w:t>niewiarygodne,</w:t>
      </w:r>
      <w:r w:rsidR="009643F5">
        <w:rPr>
          <w:rFonts w:eastAsia="Arial"/>
        </w:rPr>
        <w:t xml:space="preserve"> </w:t>
      </w:r>
      <w:r w:rsidR="009643F5">
        <w:t>to</w:t>
      </w:r>
      <w:r w:rsidR="009643F5">
        <w:rPr>
          <w:rFonts w:eastAsia="Arial"/>
        </w:rPr>
        <w:t xml:space="preserve"> </w:t>
      </w:r>
      <w:r>
        <w:t>Zamawiający</w:t>
      </w:r>
      <w:r w:rsidR="009643F5">
        <w:rPr>
          <w:rFonts w:eastAsia="Arial"/>
        </w:rPr>
        <w:t xml:space="preserve"> </w:t>
      </w:r>
      <w:r w:rsidR="009643F5">
        <w:t>poleci</w:t>
      </w:r>
      <w:r w:rsidR="009643F5">
        <w:rPr>
          <w:rFonts w:eastAsia="Arial"/>
        </w:rPr>
        <w:t xml:space="preserve"> </w:t>
      </w:r>
      <w:r w:rsidR="009643F5">
        <w:t>Wykonawcy</w:t>
      </w:r>
      <w:r w:rsidR="009643F5">
        <w:rPr>
          <w:rFonts w:eastAsia="Arial"/>
        </w:rPr>
        <w:t xml:space="preserve"> </w:t>
      </w:r>
      <w:r w:rsidR="009643F5">
        <w:t>lub</w:t>
      </w:r>
      <w:r w:rsidR="009643F5">
        <w:rPr>
          <w:rFonts w:eastAsia="Arial"/>
        </w:rPr>
        <w:t xml:space="preserve"> </w:t>
      </w:r>
      <w:r w:rsidR="009643F5">
        <w:t>zleci</w:t>
      </w:r>
      <w:r w:rsidR="009643F5">
        <w:rPr>
          <w:rFonts w:eastAsia="Arial"/>
        </w:rPr>
        <w:t xml:space="preserve"> </w:t>
      </w:r>
      <w:r w:rsidR="009643F5">
        <w:t>niezależnemu</w:t>
      </w:r>
      <w:r w:rsidR="009643F5">
        <w:rPr>
          <w:rFonts w:eastAsia="Arial"/>
        </w:rPr>
        <w:t xml:space="preserve"> </w:t>
      </w:r>
      <w:r w:rsidR="009643F5">
        <w:t>laboratorium</w:t>
      </w:r>
      <w:r w:rsidR="009643F5">
        <w:rPr>
          <w:rFonts w:eastAsia="Arial"/>
        </w:rPr>
        <w:t xml:space="preserve"> </w:t>
      </w:r>
      <w:r w:rsidR="009643F5">
        <w:t>przeprowadzenie</w:t>
      </w:r>
      <w:r w:rsidR="009643F5">
        <w:rPr>
          <w:rFonts w:eastAsia="Arial"/>
        </w:rPr>
        <w:t xml:space="preserve"> </w:t>
      </w:r>
      <w:r w:rsidR="009643F5">
        <w:t>powtórnych</w:t>
      </w:r>
      <w:r w:rsidR="009643F5">
        <w:rPr>
          <w:rFonts w:eastAsia="Arial"/>
        </w:rPr>
        <w:t xml:space="preserve"> </w:t>
      </w:r>
      <w:r w:rsidR="009643F5">
        <w:t>lub</w:t>
      </w:r>
      <w:r w:rsidR="009643F5">
        <w:rPr>
          <w:rFonts w:eastAsia="Arial"/>
        </w:rPr>
        <w:t xml:space="preserve"> </w:t>
      </w:r>
      <w:r w:rsidR="009643F5">
        <w:t>dodatkowych</w:t>
      </w:r>
      <w:r w:rsidR="009643F5">
        <w:rPr>
          <w:rFonts w:eastAsia="Arial"/>
        </w:rPr>
        <w:t xml:space="preserve"> </w:t>
      </w:r>
      <w:r w:rsidR="009643F5">
        <w:t>badań,</w:t>
      </w:r>
      <w:r w:rsidR="009643F5">
        <w:rPr>
          <w:rFonts w:eastAsia="Arial"/>
        </w:rPr>
        <w:t xml:space="preserve"> </w:t>
      </w:r>
      <w:r w:rsidR="009643F5">
        <w:t>albo</w:t>
      </w:r>
      <w:r w:rsidR="009643F5">
        <w:rPr>
          <w:rFonts w:eastAsia="Arial"/>
        </w:rPr>
        <w:t xml:space="preserve"> </w:t>
      </w:r>
      <w:r w:rsidR="009643F5">
        <w:t>oprze</w:t>
      </w:r>
      <w:r w:rsidR="009643F5">
        <w:rPr>
          <w:rFonts w:eastAsia="Arial"/>
        </w:rPr>
        <w:t xml:space="preserve"> </w:t>
      </w:r>
      <w:r w:rsidR="009643F5">
        <w:t>się</w:t>
      </w:r>
      <w:r w:rsidR="009643F5">
        <w:rPr>
          <w:rFonts w:eastAsia="Arial"/>
        </w:rPr>
        <w:t xml:space="preserve"> </w:t>
      </w:r>
      <w:r w:rsidR="009643F5">
        <w:t>wyłącznie</w:t>
      </w:r>
      <w:r w:rsidR="009643F5">
        <w:rPr>
          <w:rFonts w:eastAsia="Arial"/>
        </w:rPr>
        <w:t xml:space="preserve"> </w:t>
      </w:r>
      <w:r w:rsidR="009643F5">
        <w:t>na</w:t>
      </w:r>
      <w:r w:rsidR="009643F5">
        <w:rPr>
          <w:rFonts w:eastAsia="Arial"/>
        </w:rPr>
        <w:t xml:space="preserve"> </w:t>
      </w:r>
      <w:r w:rsidR="009643F5">
        <w:t>własnych</w:t>
      </w:r>
      <w:r w:rsidR="009643F5">
        <w:rPr>
          <w:rFonts w:eastAsia="Arial"/>
        </w:rPr>
        <w:t xml:space="preserve"> </w:t>
      </w:r>
      <w:r w:rsidR="009643F5">
        <w:t>badaniach</w:t>
      </w:r>
      <w:r w:rsidR="009643F5">
        <w:rPr>
          <w:rFonts w:eastAsia="Arial"/>
        </w:rPr>
        <w:t xml:space="preserve"> </w:t>
      </w:r>
      <w:r w:rsidR="009643F5">
        <w:t>przy</w:t>
      </w:r>
      <w:r w:rsidR="009643F5">
        <w:rPr>
          <w:rFonts w:eastAsia="Arial"/>
        </w:rPr>
        <w:t xml:space="preserve"> </w:t>
      </w:r>
      <w:r w:rsidR="009643F5">
        <w:t>ocenie</w:t>
      </w:r>
      <w:r w:rsidR="009643F5">
        <w:rPr>
          <w:rFonts w:eastAsia="Arial"/>
        </w:rPr>
        <w:t xml:space="preserve"> </w:t>
      </w:r>
      <w:r w:rsidR="009643F5">
        <w:t>zgodności</w:t>
      </w:r>
      <w:r w:rsidR="009643F5">
        <w:rPr>
          <w:rFonts w:eastAsia="Arial"/>
        </w:rPr>
        <w:t xml:space="preserve"> </w:t>
      </w:r>
      <w:r w:rsidR="009643F5">
        <w:t>Materiałów</w:t>
      </w:r>
      <w:r w:rsidR="009643F5">
        <w:rPr>
          <w:rFonts w:eastAsia="Arial"/>
        </w:rPr>
        <w:t xml:space="preserve"> </w:t>
      </w:r>
      <w:r w:rsidR="009643F5">
        <w:t>i</w:t>
      </w:r>
      <w:r w:rsidR="009643F5">
        <w:rPr>
          <w:rFonts w:eastAsia="Arial"/>
        </w:rPr>
        <w:t xml:space="preserve"> </w:t>
      </w:r>
      <w:r w:rsidR="009643F5">
        <w:t>Robót</w:t>
      </w:r>
      <w:r w:rsidR="009643F5">
        <w:rPr>
          <w:rFonts w:eastAsia="Arial"/>
        </w:rPr>
        <w:t xml:space="preserve"> </w:t>
      </w:r>
      <w:r w:rsidR="009643F5">
        <w:t>z</w:t>
      </w:r>
      <w:r w:rsidR="009643F5">
        <w:rPr>
          <w:rFonts w:eastAsia="Arial"/>
        </w:rPr>
        <w:t xml:space="preserve"> </w:t>
      </w:r>
      <w:r w:rsidR="009643F5">
        <w:t>Kontraktem.</w:t>
      </w:r>
      <w:r w:rsidR="009643F5">
        <w:rPr>
          <w:rFonts w:eastAsia="Arial"/>
        </w:rPr>
        <w:t xml:space="preserve"> </w:t>
      </w:r>
      <w:r w:rsidR="009643F5">
        <w:t>W</w:t>
      </w:r>
      <w:r w:rsidR="009643F5">
        <w:rPr>
          <w:rFonts w:eastAsia="Arial"/>
        </w:rPr>
        <w:t xml:space="preserve"> </w:t>
      </w:r>
      <w:r w:rsidR="009643F5">
        <w:t>takim</w:t>
      </w:r>
      <w:r w:rsidR="009643F5">
        <w:rPr>
          <w:rFonts w:eastAsia="Arial"/>
        </w:rPr>
        <w:t xml:space="preserve"> </w:t>
      </w:r>
      <w:r w:rsidR="009643F5">
        <w:t>przypadku</w:t>
      </w:r>
      <w:r w:rsidR="009643F5">
        <w:rPr>
          <w:rFonts w:eastAsia="Arial"/>
        </w:rPr>
        <w:t xml:space="preserve"> </w:t>
      </w:r>
      <w:r w:rsidR="009643F5">
        <w:t>całkowite</w:t>
      </w:r>
      <w:r w:rsidR="009643F5">
        <w:rPr>
          <w:rFonts w:eastAsia="Arial"/>
        </w:rPr>
        <w:t xml:space="preserve"> </w:t>
      </w:r>
      <w:r w:rsidR="009643F5">
        <w:t>koszty</w:t>
      </w:r>
      <w:r w:rsidR="009643F5">
        <w:rPr>
          <w:rFonts w:eastAsia="Arial"/>
        </w:rPr>
        <w:t xml:space="preserve"> </w:t>
      </w:r>
      <w:r w:rsidR="009643F5">
        <w:t>powtórnych</w:t>
      </w:r>
      <w:r w:rsidR="009643F5">
        <w:rPr>
          <w:rFonts w:eastAsia="Arial"/>
        </w:rPr>
        <w:t xml:space="preserve"> </w:t>
      </w:r>
      <w:r w:rsidR="009643F5">
        <w:t>lub</w:t>
      </w:r>
      <w:r w:rsidR="009643F5">
        <w:rPr>
          <w:rFonts w:eastAsia="Arial"/>
        </w:rPr>
        <w:t xml:space="preserve"> </w:t>
      </w:r>
      <w:r w:rsidR="009643F5">
        <w:t>dodatkowych</w:t>
      </w:r>
      <w:r w:rsidR="009643F5">
        <w:rPr>
          <w:rFonts w:eastAsia="Arial"/>
        </w:rPr>
        <w:t xml:space="preserve"> </w:t>
      </w:r>
      <w:r w:rsidR="009643F5">
        <w:t>badań</w:t>
      </w:r>
      <w:r w:rsidR="009643F5">
        <w:rPr>
          <w:rFonts w:eastAsia="Arial"/>
        </w:rPr>
        <w:t xml:space="preserve"> </w:t>
      </w:r>
      <w:r w:rsidR="009643F5">
        <w:t>i</w:t>
      </w:r>
      <w:r w:rsidR="009643F5">
        <w:rPr>
          <w:rFonts w:eastAsia="Arial"/>
        </w:rPr>
        <w:t xml:space="preserve"> </w:t>
      </w:r>
      <w:r w:rsidR="009643F5">
        <w:t>pobierania</w:t>
      </w:r>
      <w:r w:rsidR="009643F5">
        <w:rPr>
          <w:rFonts w:eastAsia="Arial"/>
        </w:rPr>
        <w:t xml:space="preserve"> </w:t>
      </w:r>
      <w:r w:rsidR="009643F5">
        <w:t>próbek</w:t>
      </w:r>
      <w:r w:rsidR="009643F5">
        <w:rPr>
          <w:rFonts w:eastAsia="Arial"/>
        </w:rPr>
        <w:t xml:space="preserve"> </w:t>
      </w:r>
      <w:r w:rsidR="009643F5">
        <w:t>poniesione</w:t>
      </w:r>
      <w:r w:rsidR="009643F5">
        <w:rPr>
          <w:rFonts w:eastAsia="Arial"/>
        </w:rPr>
        <w:t xml:space="preserve"> </w:t>
      </w:r>
      <w:r w:rsidR="009643F5">
        <w:t>zostaną</w:t>
      </w:r>
      <w:r w:rsidR="009643F5">
        <w:rPr>
          <w:rFonts w:eastAsia="Arial"/>
        </w:rPr>
        <w:t xml:space="preserve"> </w:t>
      </w:r>
      <w:r w:rsidR="009643F5">
        <w:t>przez</w:t>
      </w:r>
      <w:r w:rsidR="009643F5">
        <w:rPr>
          <w:rFonts w:eastAsia="Arial"/>
        </w:rPr>
        <w:t xml:space="preserve"> </w:t>
      </w:r>
      <w:r w:rsidR="009643F5">
        <w:t>Wykonawcę.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48" w:name="_Toc498691639"/>
      <w:r>
        <w:lastRenderedPageBreak/>
        <w:t>Obmiar</w:t>
      </w:r>
      <w:r>
        <w:rPr>
          <w:rFonts w:eastAsia="Arial"/>
        </w:rPr>
        <w:t xml:space="preserve"> </w:t>
      </w:r>
      <w:r>
        <w:t>robót</w:t>
      </w:r>
      <w:bookmarkEnd w:id="48"/>
    </w:p>
    <w:p w:rsidR="009643F5" w:rsidRDefault="009643F5" w:rsidP="009643F5">
      <w:r>
        <w:t>Kontrakt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oparty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zryczałtowanych</w:t>
      </w:r>
      <w:r>
        <w:rPr>
          <w:rFonts w:eastAsia="Arial"/>
        </w:rPr>
        <w:t xml:space="preserve"> </w:t>
      </w:r>
      <w:r>
        <w:t>cenach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pełne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kompletu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danego</w:t>
      </w:r>
      <w:r>
        <w:rPr>
          <w:rFonts w:eastAsia="Arial"/>
        </w:rPr>
        <w:t xml:space="preserve"> </w:t>
      </w:r>
      <w:r>
        <w:t>odcinka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zadania,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pokazano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Wykazie</w:t>
      </w:r>
      <w:r>
        <w:rPr>
          <w:rFonts w:eastAsia="Arial"/>
        </w:rPr>
        <w:t xml:space="preserve"> </w:t>
      </w:r>
      <w:r>
        <w:t>Cen.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związku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powyższym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podlegają</w:t>
      </w:r>
      <w:r>
        <w:rPr>
          <w:rFonts w:eastAsia="Arial"/>
        </w:rPr>
        <w:t xml:space="preserve"> </w:t>
      </w:r>
      <w:r>
        <w:t>obmiarowi.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49" w:name="_Toc498691640"/>
      <w:r>
        <w:t>Odbiór</w:t>
      </w:r>
      <w:r>
        <w:rPr>
          <w:rFonts w:eastAsia="Arial"/>
        </w:rPr>
        <w:t xml:space="preserve"> </w:t>
      </w:r>
      <w:r>
        <w:t>robót</w:t>
      </w:r>
      <w:bookmarkEnd w:id="49"/>
    </w:p>
    <w:p w:rsidR="009643F5" w:rsidRDefault="009643F5" w:rsidP="009643F5">
      <w:pPr>
        <w:pStyle w:val="Nagwek2"/>
        <w:numPr>
          <w:ilvl w:val="1"/>
          <w:numId w:val="2"/>
        </w:numPr>
      </w:pPr>
      <w:bookmarkStart w:id="50" w:name="_Ref98233339"/>
      <w:bookmarkStart w:id="51" w:name="_Toc498691641"/>
      <w:r>
        <w:t>Odbiór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</w:t>
      </w:r>
      <w:bookmarkEnd w:id="50"/>
      <w:bookmarkEnd w:id="51"/>
    </w:p>
    <w:p w:rsidR="009643F5" w:rsidRDefault="009643F5" w:rsidP="009643F5">
      <w:r>
        <w:t>Odbiór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</w:t>
      </w:r>
      <w:r>
        <w:rPr>
          <w:rFonts w:eastAsia="Arial"/>
        </w:rPr>
        <w:t xml:space="preserve"> </w:t>
      </w:r>
      <w:r>
        <w:t>polega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końcowej</w:t>
      </w:r>
      <w:r>
        <w:rPr>
          <w:rFonts w:eastAsia="Arial"/>
        </w:rPr>
        <w:t xml:space="preserve"> </w:t>
      </w:r>
      <w:r>
        <w:t>ocenie</w:t>
      </w:r>
      <w:r>
        <w:rPr>
          <w:rFonts w:eastAsia="Arial"/>
        </w:rPr>
        <w:t xml:space="preserve"> </w:t>
      </w:r>
      <w:r>
        <w:t>ilości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dalszym</w:t>
      </w:r>
      <w:r>
        <w:rPr>
          <w:rFonts w:eastAsia="Arial"/>
        </w:rPr>
        <w:t xml:space="preserve"> </w:t>
      </w:r>
      <w:r>
        <w:t>procesie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ulegną</w:t>
      </w:r>
      <w:r>
        <w:rPr>
          <w:rFonts w:eastAsia="Arial"/>
        </w:rPr>
        <w:t xml:space="preserve"> </w:t>
      </w:r>
      <w:r>
        <w:t>zakryciu.</w:t>
      </w:r>
    </w:p>
    <w:p w:rsidR="009643F5" w:rsidRDefault="009643F5" w:rsidP="009643F5">
      <w:r>
        <w:t>Odbiór</w:t>
      </w:r>
      <w:r>
        <w:rPr>
          <w:rFonts w:eastAsia="Arial"/>
        </w:rPr>
        <w:t xml:space="preserve"> </w:t>
      </w:r>
      <w:r>
        <w:t>takich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dokonany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umożliwiającym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ewentualnych</w:t>
      </w:r>
      <w:r>
        <w:rPr>
          <w:rFonts w:eastAsia="Arial"/>
        </w:rPr>
        <w:t xml:space="preserve"> </w:t>
      </w:r>
      <w:r>
        <w:t>korekt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</w:t>
      </w:r>
      <w:r>
        <w:t>poprawek</w:t>
      </w:r>
      <w:r>
        <w:rPr>
          <w:rFonts w:eastAsia="Arial"/>
        </w:rPr>
        <w:t xml:space="preserve"> </w:t>
      </w:r>
      <w:r>
        <w:t>bez</w:t>
      </w:r>
      <w:r>
        <w:rPr>
          <w:rFonts w:eastAsia="Arial"/>
        </w:rPr>
        <w:t xml:space="preserve"> </w:t>
      </w:r>
      <w:r>
        <w:t>hamowania</w:t>
      </w:r>
      <w:r>
        <w:rPr>
          <w:rFonts w:eastAsia="Arial"/>
        </w:rPr>
        <w:t xml:space="preserve"> </w:t>
      </w:r>
      <w:r>
        <w:t>ogólnego</w:t>
      </w:r>
      <w:r>
        <w:rPr>
          <w:rFonts w:eastAsia="Arial"/>
        </w:rPr>
        <w:t xml:space="preserve"> </w:t>
      </w:r>
      <w:r>
        <w:t>postępu</w:t>
      </w:r>
      <w:r>
        <w:rPr>
          <w:rFonts w:eastAsia="Arial"/>
        </w:rPr>
        <w:t xml:space="preserve"> </w:t>
      </w:r>
      <w:r>
        <w:t>Robót.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dokonuje</w:t>
      </w:r>
      <w:r>
        <w:rPr>
          <w:rFonts w:eastAsia="Arial"/>
        </w:rPr>
        <w:t xml:space="preserve"> </w:t>
      </w:r>
      <w:r w:rsidR="00D57F3B">
        <w:t>Zamawiający</w:t>
      </w:r>
      <w:r>
        <w:t>.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gotowość</w:t>
      </w:r>
      <w:r>
        <w:rPr>
          <w:rFonts w:eastAsia="Arial"/>
        </w:rPr>
        <w:t xml:space="preserve"> </w:t>
      </w:r>
      <w:r>
        <w:t>danej</w:t>
      </w:r>
      <w:r>
        <w:rPr>
          <w:rFonts w:eastAsia="Arial"/>
        </w:rPr>
        <w:t xml:space="preserve"> </w:t>
      </w:r>
      <w:r>
        <w:t>części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powiadamia</w:t>
      </w:r>
      <w:r>
        <w:rPr>
          <w:rFonts w:eastAsia="Arial"/>
        </w:rPr>
        <w:t xml:space="preserve"> </w:t>
      </w:r>
      <w:r w:rsidR="00D57F3B">
        <w:t>Zamawiającego</w:t>
      </w:r>
      <w:r>
        <w:rPr>
          <w:rFonts w:eastAsia="Arial"/>
        </w:rPr>
        <w:t xml:space="preserve"> </w:t>
      </w:r>
      <w:r>
        <w:t>pisemnie.</w:t>
      </w:r>
      <w:r>
        <w:rPr>
          <w:rFonts w:eastAsia="Arial"/>
        </w:rPr>
        <w:t xml:space="preserve"> </w:t>
      </w:r>
      <w:r>
        <w:t>Odbiór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przeprowadzony</w:t>
      </w:r>
      <w:r>
        <w:rPr>
          <w:rFonts w:eastAsia="Arial"/>
        </w:rPr>
        <w:t xml:space="preserve"> </w:t>
      </w:r>
      <w:r>
        <w:t>niezwłocznie,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jednak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ciągu</w:t>
      </w:r>
      <w:r>
        <w:rPr>
          <w:rFonts w:eastAsia="Arial"/>
        </w:rPr>
        <w:t xml:space="preserve"> </w:t>
      </w:r>
      <w:r>
        <w:t>3</w:t>
      </w:r>
      <w:r>
        <w:rPr>
          <w:rFonts w:eastAsia="Arial"/>
        </w:rPr>
        <w:t xml:space="preserve"> </w:t>
      </w:r>
      <w:r>
        <w:t>dni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daty</w:t>
      </w:r>
      <w:r>
        <w:rPr>
          <w:rFonts w:eastAsia="Arial"/>
        </w:rPr>
        <w:t xml:space="preserve"> </w:t>
      </w:r>
      <w:r>
        <w:t>powiadomienia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fakcie</w:t>
      </w:r>
      <w:r>
        <w:rPr>
          <w:rFonts w:eastAsia="Arial"/>
        </w:rPr>
        <w:t xml:space="preserve"> </w:t>
      </w:r>
      <w:r w:rsidR="00D57F3B">
        <w:t>Zamawiającego</w:t>
      </w:r>
      <w:r>
        <w:t>.</w:t>
      </w:r>
    </w:p>
    <w:p w:rsidR="009643F5" w:rsidRDefault="009643F5" w:rsidP="009643F5">
      <w:r>
        <w:t>Jakość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ilość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</w:t>
      </w:r>
      <w:r>
        <w:rPr>
          <w:rFonts w:eastAsia="Arial"/>
        </w:rPr>
        <w:t xml:space="preserve"> </w:t>
      </w:r>
      <w:r>
        <w:t>ocenia</w:t>
      </w:r>
      <w:r>
        <w:rPr>
          <w:rFonts w:eastAsia="Arial"/>
        </w:rPr>
        <w:t xml:space="preserve"> </w:t>
      </w:r>
      <w:r w:rsidR="00D57F3B">
        <w:t>Zamawiający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podstawie:</w:t>
      </w:r>
    </w:p>
    <w:p w:rsidR="009643F5" w:rsidRDefault="009643F5" w:rsidP="009643F5">
      <w:pPr>
        <w:numPr>
          <w:ilvl w:val="0"/>
          <w:numId w:val="41"/>
        </w:numPr>
      </w:pPr>
      <w:r>
        <w:t>dostarczonych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potwierdzających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kontraktem,</w:t>
      </w:r>
      <w:r>
        <w:rPr>
          <w:rFonts w:eastAsia="Arial"/>
        </w:rPr>
        <w:t xml:space="preserve"> </w:t>
      </w:r>
      <w:r>
        <w:t>takich</w:t>
      </w:r>
      <w:r>
        <w:rPr>
          <w:rFonts w:eastAsia="Arial"/>
        </w:rPr>
        <w:t xml:space="preserve"> </w:t>
      </w:r>
      <w:r>
        <w:t>jak:</w:t>
      </w:r>
      <w:r>
        <w:rPr>
          <w:rFonts w:eastAsia="Arial"/>
        </w:rPr>
        <w:t xml:space="preserve"> </w:t>
      </w:r>
      <w:r>
        <w:t>raporty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prób,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badań,</w:t>
      </w:r>
      <w:r>
        <w:rPr>
          <w:rFonts w:eastAsia="Arial"/>
        </w:rPr>
        <w:t xml:space="preserve"> </w:t>
      </w:r>
      <w:r>
        <w:t>atesty,</w:t>
      </w:r>
      <w:r>
        <w:rPr>
          <w:rFonts w:eastAsia="Arial"/>
        </w:rPr>
        <w:t xml:space="preserve"> </w:t>
      </w:r>
      <w:r>
        <w:t>certyfikaty,</w:t>
      </w:r>
      <w:r>
        <w:rPr>
          <w:rFonts w:eastAsia="Arial"/>
        </w:rPr>
        <w:t xml:space="preserve"> </w:t>
      </w:r>
      <w:r>
        <w:t>świadectwa,</w:t>
      </w:r>
      <w:r>
        <w:rPr>
          <w:rFonts w:eastAsia="Arial"/>
        </w:rPr>
        <w:t xml:space="preserve"> </w:t>
      </w:r>
      <w:r>
        <w:t>szkice</w:t>
      </w:r>
      <w:r>
        <w:rPr>
          <w:rFonts w:eastAsia="Arial"/>
        </w:rPr>
        <w:t xml:space="preserve"> </w:t>
      </w:r>
      <w:r>
        <w:t>geodezyjne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potwierdzeniem</w:t>
      </w:r>
      <w:r>
        <w:rPr>
          <w:rFonts w:eastAsia="Arial"/>
        </w:rPr>
        <w:t xml:space="preserve"> </w:t>
      </w:r>
      <w:r>
        <w:t>geodety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projektem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dokumenty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zaakceptowania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41"/>
        </w:numPr>
      </w:pPr>
      <w:r>
        <w:t>przeprowadzonych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D57F3B">
        <w:t>Zamawiającego</w:t>
      </w:r>
      <w:r>
        <w:rPr>
          <w:rFonts w:eastAsia="Arial"/>
        </w:rPr>
        <w:t xml:space="preserve"> </w:t>
      </w:r>
      <w:r>
        <w:t>inspekcji,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prób.</w:t>
      </w:r>
    </w:p>
    <w:p w:rsidR="009643F5" w:rsidRDefault="009643F5" w:rsidP="009643F5">
      <w:r>
        <w:t>Z</w:t>
      </w:r>
      <w:r>
        <w:rPr>
          <w:rFonts w:eastAsia="Arial"/>
        </w:rPr>
        <w:t xml:space="preserve"> </w:t>
      </w:r>
      <w:r>
        <w:t>przeprowadzonego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sporządzić</w:t>
      </w:r>
      <w:r>
        <w:rPr>
          <w:rFonts w:eastAsia="Arial"/>
        </w:rPr>
        <w:t xml:space="preserve"> </w:t>
      </w:r>
      <w:r>
        <w:t>protokół</w:t>
      </w:r>
      <w:r>
        <w:rPr>
          <w:rFonts w:eastAsia="Arial"/>
        </w:rPr>
        <w:t xml:space="preserve"> </w:t>
      </w:r>
      <w:r>
        <w:t>podpisany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D57F3B">
        <w:t>Zamawiającego</w:t>
      </w:r>
      <w:r>
        <w:t>,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osoby</w:t>
      </w:r>
      <w:r>
        <w:rPr>
          <w:rFonts w:eastAsia="Arial"/>
        </w:rPr>
        <w:t xml:space="preserve"> </w:t>
      </w:r>
      <w:r>
        <w:t>uczestniczące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odbiorze.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protokole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podać</w:t>
      </w:r>
      <w:r>
        <w:rPr>
          <w:rFonts w:eastAsia="Arial"/>
        </w:rPr>
        <w:t xml:space="preserve"> </w:t>
      </w:r>
      <w:r>
        <w:t>przedmiot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zapisać</w:t>
      </w:r>
      <w:r>
        <w:rPr>
          <w:rFonts w:eastAsia="Arial"/>
        </w:rPr>
        <w:t xml:space="preserve"> </w:t>
      </w:r>
      <w:r>
        <w:t>istotne</w:t>
      </w:r>
      <w:r>
        <w:rPr>
          <w:rFonts w:eastAsia="Arial"/>
        </w:rPr>
        <w:t xml:space="preserve"> </w:t>
      </w:r>
      <w:r>
        <w:t>dane,</w:t>
      </w:r>
      <w:r>
        <w:rPr>
          <w:rFonts w:eastAsia="Arial"/>
        </w:rPr>
        <w:t xml:space="preserve"> </w:t>
      </w:r>
      <w:r>
        <w:t>mające</w:t>
      </w:r>
      <w:r>
        <w:rPr>
          <w:rFonts w:eastAsia="Arial"/>
        </w:rPr>
        <w:t xml:space="preserve"> </w:t>
      </w:r>
      <w:r>
        <w:t>wpływ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przyszłą</w:t>
      </w:r>
      <w:r>
        <w:rPr>
          <w:rFonts w:eastAsia="Arial"/>
        </w:rPr>
        <w:t xml:space="preserve"> </w:t>
      </w:r>
      <w:r>
        <w:t>eksploatację,</w:t>
      </w:r>
      <w:r>
        <w:rPr>
          <w:rFonts w:eastAsia="Arial"/>
        </w:rPr>
        <w:t xml:space="preserve"> </w:t>
      </w:r>
      <w:r>
        <w:t>trwałość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niezawodność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robót:</w:t>
      </w:r>
    </w:p>
    <w:p w:rsidR="009643F5" w:rsidRDefault="009643F5" w:rsidP="009643F5">
      <w:pPr>
        <w:numPr>
          <w:ilvl w:val="0"/>
          <w:numId w:val="37"/>
        </w:numPr>
      </w:pPr>
      <w:r>
        <w:t>zgodność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projektową,</w:t>
      </w:r>
    </w:p>
    <w:p w:rsidR="009643F5" w:rsidRDefault="009643F5" w:rsidP="009643F5">
      <w:pPr>
        <w:numPr>
          <w:ilvl w:val="0"/>
          <w:numId w:val="37"/>
        </w:numPr>
        <w:rPr>
          <w:rFonts w:eastAsia="Arial"/>
        </w:rPr>
      </w:pPr>
      <w:r>
        <w:t>rodzaj</w:t>
      </w:r>
      <w:r>
        <w:rPr>
          <w:rFonts w:eastAsia="Arial"/>
        </w:rPr>
        <w:t xml:space="preserve"> </w:t>
      </w:r>
      <w:r>
        <w:t>zastosowanych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typ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37"/>
        </w:numPr>
      </w:pPr>
      <w:r>
        <w:t>technologię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37"/>
        </w:numPr>
      </w:pPr>
      <w:r>
        <w:t>parametry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37"/>
        </w:numPr>
      </w:pPr>
      <w:r>
        <w:t>wykonaną</w:t>
      </w:r>
      <w:r>
        <w:rPr>
          <w:rFonts w:eastAsia="Arial"/>
        </w:rPr>
        <w:t xml:space="preserve"> </w:t>
      </w:r>
      <w:r>
        <w:t>dokumentację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inwentaryzacji</w:t>
      </w:r>
      <w:r>
        <w:rPr>
          <w:rFonts w:eastAsia="Arial"/>
        </w:rPr>
        <w:t xml:space="preserve"> </w:t>
      </w:r>
      <w:r>
        <w:t>powykonawczej,</w:t>
      </w:r>
      <w:r>
        <w:rPr>
          <w:rFonts w:eastAsia="Arial"/>
        </w:rPr>
        <w:t xml:space="preserve"> </w:t>
      </w:r>
      <w:r>
        <w:t>skompletowaną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standardami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geodezji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kartografii,</w:t>
      </w:r>
      <w:r>
        <w:rPr>
          <w:rFonts w:eastAsia="Arial"/>
        </w:rPr>
        <w:t xml:space="preserve"> </w:t>
      </w:r>
      <w:r>
        <w:t>potwierdzoną</w:t>
      </w:r>
      <w:r>
        <w:rPr>
          <w:rFonts w:eastAsia="Arial"/>
        </w:rPr>
        <w:t xml:space="preserve"> </w:t>
      </w:r>
      <w:r>
        <w:t>stosownymi</w:t>
      </w:r>
      <w:r>
        <w:rPr>
          <w:rFonts w:eastAsia="Arial"/>
        </w:rPr>
        <w:t xml:space="preserve"> </w:t>
      </w:r>
      <w:r>
        <w:t>"klauzulami"</w:t>
      </w:r>
      <w:r>
        <w:rPr>
          <w:rFonts w:eastAsia="Arial"/>
        </w:rPr>
        <w:t xml:space="preserve"> </w:t>
      </w:r>
      <w:r>
        <w:t>Zasobu</w:t>
      </w:r>
      <w:r>
        <w:rPr>
          <w:rFonts w:eastAsia="Arial"/>
        </w:rPr>
        <w:t xml:space="preserve"> </w:t>
      </w:r>
      <w:proofErr w:type="spellStart"/>
      <w:r>
        <w:t>Geodezyjno</w:t>
      </w:r>
      <w:proofErr w:type="spellEnd"/>
      <w:r>
        <w:rPr>
          <w:rFonts w:eastAsia="Arial"/>
        </w:rPr>
        <w:t xml:space="preserve"> </w:t>
      </w:r>
      <w:r>
        <w:t>Kartograficznego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dotyczy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odbiorów</w:t>
      </w:r>
      <w:r>
        <w:rPr>
          <w:rFonts w:eastAsia="Arial"/>
        </w:rPr>
        <w:t xml:space="preserve"> </w:t>
      </w:r>
      <w:r>
        <w:t>częściowych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całościowego.</w:t>
      </w:r>
    </w:p>
    <w:p w:rsidR="009643F5" w:rsidRDefault="009643F5" w:rsidP="009643F5">
      <w:pPr>
        <w:rPr>
          <w:rFonts w:eastAsia="Arial"/>
        </w:rPr>
      </w:pPr>
      <w:r>
        <w:t>Do</w:t>
      </w:r>
      <w:r>
        <w:rPr>
          <w:rFonts w:eastAsia="Arial"/>
        </w:rPr>
        <w:t xml:space="preserve"> </w:t>
      </w:r>
      <w:r>
        <w:t>protokołu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załączyć</w:t>
      </w:r>
      <w:r>
        <w:rPr>
          <w:rFonts w:eastAsia="Arial"/>
        </w:rPr>
        <w:t xml:space="preserve"> </w:t>
      </w:r>
      <w:r>
        <w:t>wyżej</w:t>
      </w:r>
      <w:r>
        <w:rPr>
          <w:rFonts w:eastAsia="Arial"/>
        </w:rPr>
        <w:t xml:space="preserve"> </w:t>
      </w:r>
      <w:r>
        <w:t>wymienione</w:t>
      </w:r>
      <w:r>
        <w:rPr>
          <w:rFonts w:eastAsia="Arial"/>
        </w:rPr>
        <w:t xml:space="preserve"> </w:t>
      </w:r>
      <w:r>
        <w:t>dokumenty</w:t>
      </w:r>
      <w:r>
        <w:rPr>
          <w:rFonts w:eastAsia="Arial"/>
        </w:rPr>
        <w:t xml:space="preserve"> </w:t>
      </w:r>
      <w:r>
        <w:t>dostarczane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raporty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przeprowadzanych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D57F3B">
        <w:t>Zamawiającego</w:t>
      </w:r>
      <w:r>
        <w:t>.</w:t>
      </w:r>
      <w:r>
        <w:rPr>
          <w:rFonts w:eastAsia="Arial"/>
        </w:rPr>
        <w:t xml:space="preserve"> </w:t>
      </w:r>
    </w:p>
    <w:p w:rsidR="009643F5" w:rsidRDefault="009643F5" w:rsidP="009643F5">
      <w:r>
        <w:t>Wzór</w:t>
      </w:r>
      <w:r>
        <w:rPr>
          <w:rFonts w:eastAsia="Arial"/>
        </w:rPr>
        <w:t xml:space="preserve"> </w:t>
      </w:r>
      <w:r>
        <w:t>protokołu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uzgodni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 w:rsidR="00D57F3B">
        <w:t>Zamawiającym</w:t>
      </w:r>
      <w:r>
        <w:t>.</w:t>
      </w:r>
    </w:p>
    <w:p w:rsidR="009643F5" w:rsidRDefault="009643F5" w:rsidP="009643F5">
      <w:r>
        <w:t>Przeprowadzenie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zwalnia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odpowiedzialności</w:t>
      </w:r>
      <w:r>
        <w:rPr>
          <w:rFonts w:eastAsia="Arial"/>
        </w:rPr>
        <w:t xml:space="preserve"> </w:t>
      </w:r>
      <w:r>
        <w:t>wynikających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Kontraktu.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52" w:name="_Ref79202845"/>
      <w:bookmarkStart w:id="53" w:name="_Toc498691642"/>
      <w:r>
        <w:t>Odbiór</w:t>
      </w:r>
      <w:r>
        <w:rPr>
          <w:rFonts w:eastAsia="Arial"/>
        </w:rPr>
        <w:t xml:space="preserve"> </w:t>
      </w:r>
      <w:r>
        <w:t>częściowy</w:t>
      </w:r>
      <w:bookmarkEnd w:id="52"/>
      <w:bookmarkEnd w:id="53"/>
    </w:p>
    <w:p w:rsidR="009643F5" w:rsidRDefault="009643F5" w:rsidP="009643F5">
      <w:r w:rsidRPr="00FC2C29">
        <w:rPr>
          <w:highlight w:val="yellow"/>
        </w:rPr>
        <w:t>Przed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wystąpieniem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o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Przejściowe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Świadectwo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Płatności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zgłosi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częściowego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roboty,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Płatność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dotyczyć.</w:t>
      </w:r>
      <w:r>
        <w:rPr>
          <w:rFonts w:eastAsia="Arial"/>
        </w:rPr>
        <w:t xml:space="preserve"> </w:t>
      </w:r>
      <w:r>
        <w:t>Odbiór</w:t>
      </w:r>
      <w:r>
        <w:rPr>
          <w:rFonts w:eastAsia="Arial"/>
        </w:rPr>
        <w:t xml:space="preserve"> </w:t>
      </w:r>
      <w:r>
        <w:t>zostanie</w:t>
      </w:r>
      <w:r>
        <w:rPr>
          <w:rFonts w:eastAsia="Arial"/>
        </w:rPr>
        <w:t xml:space="preserve"> </w:t>
      </w:r>
      <w:r>
        <w:t>przeprowadzony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zasadami</w:t>
      </w:r>
      <w:r>
        <w:rPr>
          <w:rFonts w:eastAsia="Arial"/>
        </w:rPr>
        <w:t xml:space="preserve"> </w:t>
      </w:r>
      <w:r>
        <w:t>opisanymi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p.</w:t>
      </w:r>
      <w:r>
        <w:rPr>
          <w:rFonts w:eastAsia="Arial"/>
        </w:rPr>
        <w:t xml:space="preserve"> </w:t>
      </w:r>
      <w:r>
        <w:fldChar w:fldCharType="begin"/>
      </w:r>
      <w:r>
        <w:instrText xml:space="preserve"> REF _Ref98233339 \n \h </w:instrText>
      </w:r>
      <w:r>
        <w:fldChar w:fldCharType="separate"/>
      </w:r>
      <w:r w:rsidR="009B5F07">
        <w:t>8.1</w:t>
      </w:r>
      <w:r>
        <w:fldChar w:fldCharType="end"/>
      </w:r>
      <w:r>
        <w:rPr>
          <w:rFonts w:eastAsia="Arial"/>
        </w:rPr>
        <w:t xml:space="preserve"> </w:t>
      </w:r>
      <w:r>
        <w:t>dotyczącymi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zakryciu.</w:t>
      </w:r>
    </w:p>
    <w:p w:rsidR="009643F5" w:rsidRDefault="009643F5" w:rsidP="009643F5">
      <w:r>
        <w:t>Roboty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uznane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FC2C29">
        <w:t>Zamawiającego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podstawę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wystąpienia</w:t>
      </w:r>
      <w:r>
        <w:rPr>
          <w:rFonts w:eastAsia="Arial"/>
        </w:rPr>
        <w:t xml:space="preserve"> </w:t>
      </w:r>
      <w:r w:rsidRPr="00FC2C29">
        <w:rPr>
          <w:highlight w:val="yellow"/>
        </w:rPr>
        <w:t>o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Przejściowe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Świadectwo</w:t>
      </w:r>
      <w:r w:rsidRPr="00FC2C29">
        <w:rPr>
          <w:rFonts w:eastAsia="Arial"/>
          <w:highlight w:val="yellow"/>
        </w:rPr>
        <w:t xml:space="preserve"> </w:t>
      </w:r>
      <w:r w:rsidRPr="00FC2C29">
        <w:rPr>
          <w:highlight w:val="yellow"/>
        </w:rPr>
        <w:t>Płatności</w:t>
      </w:r>
      <w:r>
        <w:t>,</w:t>
      </w:r>
      <w:r>
        <w:rPr>
          <w:rFonts w:eastAsia="Arial"/>
        </w:rPr>
        <w:t xml:space="preserve"> </w:t>
      </w:r>
      <w:r>
        <w:t>kiedy</w:t>
      </w:r>
      <w:r>
        <w:rPr>
          <w:rFonts w:eastAsia="Arial"/>
        </w:rPr>
        <w:t xml:space="preserve"> </w:t>
      </w:r>
      <w:r>
        <w:t>przeprowadzony</w:t>
      </w:r>
      <w:r>
        <w:rPr>
          <w:rFonts w:eastAsia="Arial"/>
        </w:rPr>
        <w:t xml:space="preserve"> </w:t>
      </w:r>
      <w:r>
        <w:t>odbiór</w:t>
      </w:r>
      <w:r>
        <w:rPr>
          <w:rFonts w:eastAsia="Arial"/>
        </w:rPr>
        <w:t xml:space="preserve"> </w:t>
      </w:r>
      <w:r>
        <w:t>częściowy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wynik</w:t>
      </w:r>
      <w:r>
        <w:rPr>
          <w:rFonts w:eastAsia="Arial"/>
        </w:rPr>
        <w:t xml:space="preserve"> </w:t>
      </w:r>
      <w:r>
        <w:t>pozytywny.</w:t>
      </w:r>
    </w:p>
    <w:p w:rsidR="009643F5" w:rsidRDefault="009643F5" w:rsidP="009643F5">
      <w:r>
        <w:lastRenderedPageBreak/>
        <w:t>Protokół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dołączy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wystąpienia</w:t>
      </w:r>
      <w:r>
        <w:rPr>
          <w:rFonts w:eastAsia="Arial"/>
        </w:rPr>
        <w:t xml:space="preserve"> </w:t>
      </w:r>
      <w:r w:rsidRPr="00852048">
        <w:rPr>
          <w:highlight w:val="yellow"/>
        </w:rPr>
        <w:t>o</w:t>
      </w:r>
      <w:r w:rsidRPr="00852048">
        <w:rPr>
          <w:rFonts w:eastAsia="Arial"/>
          <w:highlight w:val="yellow"/>
        </w:rPr>
        <w:t xml:space="preserve"> </w:t>
      </w:r>
      <w:r w:rsidRPr="00852048">
        <w:rPr>
          <w:highlight w:val="yellow"/>
        </w:rPr>
        <w:t>Przejściowe</w:t>
      </w:r>
      <w:r w:rsidRPr="00852048">
        <w:rPr>
          <w:rFonts w:eastAsia="Arial"/>
          <w:highlight w:val="yellow"/>
        </w:rPr>
        <w:t xml:space="preserve"> </w:t>
      </w:r>
      <w:r w:rsidRPr="00852048">
        <w:rPr>
          <w:highlight w:val="yellow"/>
        </w:rPr>
        <w:t>Świadectwo</w:t>
      </w:r>
      <w:r w:rsidRPr="00852048">
        <w:rPr>
          <w:rFonts w:eastAsia="Arial"/>
          <w:highlight w:val="yellow"/>
        </w:rPr>
        <w:t xml:space="preserve"> </w:t>
      </w:r>
      <w:r w:rsidRPr="00852048">
        <w:rPr>
          <w:highlight w:val="yellow"/>
        </w:rPr>
        <w:t>Płatności</w:t>
      </w:r>
      <w:r>
        <w:t>.</w:t>
      </w:r>
      <w:r>
        <w:rPr>
          <w:rFonts w:eastAsia="Arial"/>
        </w:rPr>
        <w:t xml:space="preserve"> </w:t>
      </w:r>
      <w:r>
        <w:t>Jeżeli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stanowiących</w:t>
      </w:r>
      <w:r>
        <w:rPr>
          <w:rFonts w:eastAsia="Arial"/>
        </w:rPr>
        <w:t xml:space="preserve"> </w:t>
      </w:r>
      <w:r>
        <w:t>podstawę</w:t>
      </w:r>
      <w:r>
        <w:rPr>
          <w:rFonts w:eastAsia="Arial"/>
        </w:rPr>
        <w:t xml:space="preserve"> </w:t>
      </w:r>
      <w:r>
        <w:t>wystąpienia</w:t>
      </w:r>
      <w:r>
        <w:rPr>
          <w:rFonts w:eastAsia="Arial"/>
        </w:rPr>
        <w:t xml:space="preserve"> </w:t>
      </w:r>
      <w:r>
        <w:t>wchodzą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poddane</w:t>
      </w:r>
      <w:r>
        <w:rPr>
          <w:rFonts w:eastAsia="Arial"/>
        </w:rPr>
        <w:t xml:space="preserve"> </w:t>
      </w:r>
      <w:r>
        <w:t>odbiorom</w:t>
      </w:r>
      <w:r>
        <w:rPr>
          <w:rFonts w:eastAsia="Arial"/>
        </w:rPr>
        <w:t xml:space="preserve"> </w:t>
      </w:r>
      <w:r>
        <w:t>uprzednio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załączy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wystąpienia</w:t>
      </w:r>
      <w:r>
        <w:rPr>
          <w:rFonts w:eastAsia="Arial"/>
        </w:rPr>
        <w:t xml:space="preserve"> </w:t>
      </w:r>
      <w:r>
        <w:t>protokoły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odbiorów.</w:t>
      </w:r>
      <w:r>
        <w:rPr>
          <w:rFonts w:eastAsia="Arial"/>
        </w:rPr>
        <w:t xml:space="preserve"> </w:t>
      </w:r>
      <w:r>
        <w:t>Przeprowadzenie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częściowego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zwalnia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odpowiedzialności</w:t>
      </w:r>
      <w:r>
        <w:rPr>
          <w:rFonts w:eastAsia="Arial"/>
        </w:rPr>
        <w:t xml:space="preserve"> </w:t>
      </w:r>
      <w:r>
        <w:t>wynikających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Kontraktu.</w:t>
      </w:r>
    </w:p>
    <w:p w:rsidR="009643F5" w:rsidRDefault="009643F5" w:rsidP="009643F5">
      <w:pPr>
        <w:pStyle w:val="Nagwek2"/>
        <w:numPr>
          <w:ilvl w:val="1"/>
          <w:numId w:val="2"/>
        </w:numPr>
      </w:pPr>
      <w:bookmarkStart w:id="54" w:name="_Toc498691643"/>
      <w:r>
        <w:t>Próby</w:t>
      </w:r>
      <w:r>
        <w:rPr>
          <w:rFonts w:eastAsia="Arial"/>
        </w:rPr>
        <w:t xml:space="preserve"> </w:t>
      </w:r>
      <w:r>
        <w:t>końcowe</w:t>
      </w:r>
      <w:bookmarkEnd w:id="54"/>
    </w:p>
    <w:p w:rsidR="009643F5" w:rsidRDefault="009643F5" w:rsidP="009643F5">
      <w:pPr>
        <w:pStyle w:val="Nagwek3"/>
        <w:numPr>
          <w:ilvl w:val="2"/>
          <w:numId w:val="2"/>
        </w:numPr>
      </w:pPr>
      <w:bookmarkStart w:id="55" w:name="_Toc498691644"/>
      <w:r>
        <w:t>Wymagania</w:t>
      </w:r>
      <w:r>
        <w:rPr>
          <w:rFonts w:eastAsia="Arial"/>
        </w:rPr>
        <w:t xml:space="preserve"> </w:t>
      </w:r>
      <w:r>
        <w:t>ogólne</w:t>
      </w:r>
      <w:bookmarkEnd w:id="55"/>
    </w:p>
    <w:p w:rsidR="009643F5" w:rsidRDefault="009643F5" w:rsidP="009643F5">
      <w:r>
        <w:t>Celem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protokolarne</w:t>
      </w:r>
      <w:r>
        <w:rPr>
          <w:rFonts w:eastAsia="Arial"/>
        </w:rPr>
        <w:t xml:space="preserve"> </w:t>
      </w:r>
      <w:r>
        <w:t>dokonanie</w:t>
      </w:r>
      <w:r>
        <w:rPr>
          <w:rFonts w:eastAsia="Arial"/>
        </w:rPr>
        <w:t xml:space="preserve"> </w:t>
      </w:r>
      <w:r>
        <w:t>finalnej</w:t>
      </w:r>
      <w:r>
        <w:rPr>
          <w:rFonts w:eastAsia="Arial"/>
        </w:rPr>
        <w:t xml:space="preserve"> </w:t>
      </w:r>
      <w:r>
        <w:t>oceny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Kontraktem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nim</w:t>
      </w:r>
      <w:r>
        <w:rPr>
          <w:rFonts w:eastAsia="Arial"/>
        </w:rPr>
        <w:t xml:space="preserve"> </w:t>
      </w:r>
      <w:r>
        <w:t>objętych,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odniesieniu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ilości,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wartości.</w:t>
      </w:r>
    </w:p>
    <w:p w:rsidR="009643F5" w:rsidRDefault="009643F5" w:rsidP="009643F5">
      <w:r>
        <w:t>Warunkiem</w:t>
      </w:r>
      <w:r>
        <w:rPr>
          <w:rFonts w:eastAsia="Arial"/>
        </w:rPr>
        <w:t xml:space="preserve"> </w:t>
      </w:r>
      <w:r>
        <w:t>przystąpienia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zatwierdzenie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Inżyniera</w:t>
      </w:r>
      <w:r>
        <w:rPr>
          <w:rFonts w:eastAsia="Arial"/>
        </w:rPr>
        <w:t xml:space="preserve"> </w:t>
      </w:r>
      <w:r>
        <w:t>następujących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dostarczonych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Wykonawcę:</w:t>
      </w:r>
    </w:p>
    <w:p w:rsidR="009643F5" w:rsidRDefault="009643F5" w:rsidP="009643F5">
      <w:pPr>
        <w:numPr>
          <w:ilvl w:val="0"/>
          <w:numId w:val="25"/>
        </w:numPr>
      </w:pPr>
      <w:r>
        <w:t>Dokumentacja</w:t>
      </w:r>
      <w:r>
        <w:rPr>
          <w:rFonts w:eastAsia="Arial"/>
        </w:rPr>
        <w:t xml:space="preserve"> </w:t>
      </w:r>
      <w:r>
        <w:t>powykonawcza,</w:t>
      </w:r>
    </w:p>
    <w:p w:rsidR="009643F5" w:rsidRDefault="009643F5" w:rsidP="009643F5">
      <w:pPr>
        <w:numPr>
          <w:ilvl w:val="0"/>
          <w:numId w:val="25"/>
        </w:numPr>
      </w:pPr>
      <w:r>
        <w:t>Protokoły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przeprowadzonych</w:t>
      </w:r>
      <w:r>
        <w:rPr>
          <w:rFonts w:eastAsia="Arial"/>
        </w:rPr>
        <w:t xml:space="preserve"> </w:t>
      </w:r>
      <w:r>
        <w:t>odbiorów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odbiorów</w:t>
      </w:r>
      <w:r>
        <w:rPr>
          <w:rFonts w:eastAsia="Arial"/>
        </w:rPr>
        <w:t xml:space="preserve"> </w:t>
      </w:r>
      <w:r>
        <w:t>częściowych,</w:t>
      </w:r>
    </w:p>
    <w:p w:rsidR="009643F5" w:rsidRDefault="009643F5" w:rsidP="009643F5">
      <w:pPr>
        <w:numPr>
          <w:ilvl w:val="0"/>
          <w:numId w:val="25"/>
        </w:numPr>
      </w:pPr>
      <w:r>
        <w:t>Protokoły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przeprowadzonych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inspekcji,</w:t>
      </w:r>
    </w:p>
    <w:p w:rsidR="009643F5" w:rsidRDefault="009643F5" w:rsidP="009643F5">
      <w:pPr>
        <w:numPr>
          <w:ilvl w:val="0"/>
          <w:numId w:val="25"/>
        </w:numPr>
      </w:pPr>
      <w:r>
        <w:t>Dokumenty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stosowanych</w:t>
      </w:r>
      <w:r>
        <w:rPr>
          <w:rFonts w:eastAsia="Arial"/>
        </w:rPr>
        <w:t xml:space="preserve"> </w:t>
      </w:r>
      <w:r>
        <w:t>Materiałów:</w:t>
      </w:r>
    </w:p>
    <w:p w:rsidR="009643F5" w:rsidRDefault="00011EAC" w:rsidP="009643F5">
      <w:pPr>
        <w:numPr>
          <w:ilvl w:val="0"/>
          <w:numId w:val="25"/>
        </w:numPr>
      </w:pPr>
      <w:r>
        <w:t xml:space="preserve">Atesty, </w:t>
      </w:r>
      <w:r w:rsidR="009643F5">
        <w:t>Certyfikaty</w:t>
      </w:r>
      <w:r w:rsidR="009643F5">
        <w:rPr>
          <w:rFonts w:eastAsia="Arial"/>
        </w:rPr>
        <w:t xml:space="preserve"> </w:t>
      </w:r>
      <w:r w:rsidR="009643F5">
        <w:t>lub</w:t>
      </w:r>
      <w:r w:rsidR="009643F5">
        <w:rPr>
          <w:rFonts w:eastAsia="Arial"/>
        </w:rPr>
        <w:t xml:space="preserve"> </w:t>
      </w:r>
      <w:r w:rsidR="009643F5">
        <w:t>deklaracje</w:t>
      </w:r>
      <w:r w:rsidR="009643F5">
        <w:rPr>
          <w:rFonts w:eastAsia="Arial"/>
        </w:rPr>
        <w:t xml:space="preserve"> </w:t>
      </w:r>
      <w:r w:rsidR="009643F5">
        <w:t>zgodności,</w:t>
      </w:r>
    </w:p>
    <w:p w:rsidR="009643F5" w:rsidRDefault="009643F5" w:rsidP="009643F5">
      <w:pPr>
        <w:numPr>
          <w:ilvl w:val="0"/>
          <w:numId w:val="25"/>
        </w:numPr>
      </w:pPr>
      <w:r>
        <w:t>Świadectwa</w:t>
      </w:r>
      <w:r>
        <w:rPr>
          <w:rFonts w:eastAsia="Arial"/>
        </w:rPr>
        <w:t xml:space="preserve"> </w:t>
      </w:r>
      <w:r>
        <w:t>jakości,</w:t>
      </w:r>
    </w:p>
    <w:p w:rsidR="009643F5" w:rsidRDefault="009643F5" w:rsidP="009643F5">
      <w:pPr>
        <w:numPr>
          <w:ilvl w:val="0"/>
          <w:numId w:val="25"/>
        </w:numPr>
      </w:pPr>
      <w:r>
        <w:t>Wykonawca</w:t>
      </w:r>
      <w:r>
        <w:rPr>
          <w:rFonts w:eastAsia="Arial"/>
        </w:rPr>
        <w:t xml:space="preserve"> </w:t>
      </w:r>
      <w:r>
        <w:t>poinformuje</w:t>
      </w:r>
      <w:r>
        <w:rPr>
          <w:rFonts w:eastAsia="Arial"/>
        </w:rPr>
        <w:t xml:space="preserve"> </w:t>
      </w:r>
      <w:r>
        <w:t>pisemnie</w:t>
      </w:r>
      <w:r>
        <w:rPr>
          <w:rFonts w:eastAsia="Arial"/>
        </w:rPr>
        <w:t xml:space="preserve"> </w:t>
      </w:r>
      <w:r w:rsidR="00011EAC">
        <w:t>Zamawiającego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spełnieniu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formalnych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gotowości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przystąpienia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rozpocznie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wydaniem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011EAC">
        <w:t>Zamawiającego</w:t>
      </w:r>
      <w:r>
        <w:rPr>
          <w:rFonts w:eastAsia="Arial"/>
        </w:rPr>
        <w:t xml:space="preserve"> </w:t>
      </w:r>
      <w:r>
        <w:t>potwierdzenia</w:t>
      </w:r>
      <w:r>
        <w:rPr>
          <w:rFonts w:eastAsia="Arial"/>
        </w:rPr>
        <w:t xml:space="preserve"> </w:t>
      </w:r>
      <w:r>
        <w:t>osiągnięcia</w:t>
      </w:r>
      <w:r>
        <w:rPr>
          <w:rFonts w:eastAsia="Arial"/>
        </w:rPr>
        <w:t xml:space="preserve"> </w:t>
      </w:r>
      <w:r>
        <w:t>gotowości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rozpoczęcia</w:t>
      </w:r>
      <w:r>
        <w:rPr>
          <w:rFonts w:eastAsia="Arial"/>
        </w:rPr>
        <w:t xml:space="preserve"> </w:t>
      </w:r>
      <w:r>
        <w:t>Prób.</w:t>
      </w:r>
    </w:p>
    <w:p w:rsidR="009643F5" w:rsidRDefault="009643F5" w:rsidP="009643F5">
      <w:pPr>
        <w:rPr>
          <w:szCs w:val="28"/>
        </w:rPr>
      </w:pPr>
      <w:r>
        <w:rPr>
          <w:szCs w:val="28"/>
        </w:rPr>
        <w:t>Wykonawca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da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Zamawiającemu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7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dniowym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wyprzedzeniem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powiadomienie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o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dacie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przeprowadzania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Prób.</w:t>
      </w:r>
    </w:p>
    <w:p w:rsidR="009643F5" w:rsidRDefault="009643F5" w:rsidP="009643F5">
      <w:r>
        <w:t>Nadzór</w:t>
      </w:r>
      <w:r>
        <w:rPr>
          <w:rFonts w:eastAsia="Arial"/>
        </w:rPr>
        <w:t xml:space="preserve"> </w:t>
      </w:r>
      <w:r>
        <w:t>nad</w:t>
      </w:r>
      <w:r>
        <w:rPr>
          <w:rFonts w:eastAsia="Arial"/>
        </w:rPr>
        <w:t xml:space="preserve"> </w:t>
      </w:r>
      <w:r>
        <w:t>przebiegiem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sprawować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Komisja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skład,</w:t>
      </w:r>
      <w:r>
        <w:rPr>
          <w:rFonts w:eastAsia="Arial"/>
        </w:rPr>
        <w:t xml:space="preserve"> </w:t>
      </w:r>
      <w:r>
        <w:t>której</w:t>
      </w:r>
      <w:r>
        <w:rPr>
          <w:rFonts w:eastAsia="Arial"/>
        </w:rPr>
        <w:t xml:space="preserve"> </w:t>
      </w:r>
      <w:r>
        <w:t>wchodzić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przedstawiciel</w:t>
      </w:r>
      <w:r>
        <w:rPr>
          <w:rFonts w:eastAsia="Arial"/>
        </w:rPr>
        <w:t xml:space="preserve"> </w:t>
      </w:r>
      <w:r>
        <w:t>Zamawiającego,</w:t>
      </w:r>
      <w:r w:rsidR="00011EAC"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osoby</w:t>
      </w:r>
      <w:r>
        <w:rPr>
          <w:rFonts w:eastAsia="Arial"/>
        </w:rPr>
        <w:t xml:space="preserve"> </w:t>
      </w:r>
      <w:r>
        <w:t>powołane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udziału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próbach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Zamawiającego</w:t>
      </w:r>
      <w:r>
        <w:rPr>
          <w:rFonts w:eastAsia="Arial"/>
        </w:rPr>
        <w:t xml:space="preserve"> </w:t>
      </w:r>
      <w:r>
        <w:t>i/lub,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udział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Próbach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wymagany</w:t>
      </w:r>
      <w:r>
        <w:rPr>
          <w:rFonts w:eastAsia="Arial"/>
        </w:rPr>
        <w:t xml:space="preserve"> </w:t>
      </w:r>
      <w:r>
        <w:t>przepisami.</w:t>
      </w:r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obowiązków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zapewnienie</w:t>
      </w:r>
      <w:r>
        <w:rPr>
          <w:rFonts w:eastAsia="Arial"/>
        </w:rPr>
        <w:t xml:space="preserve"> </w:t>
      </w:r>
      <w:r>
        <w:t>udziału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Próbach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przedstawicieli</w:t>
      </w:r>
      <w:r>
        <w:rPr>
          <w:rFonts w:eastAsia="Arial"/>
        </w:rPr>
        <w:t xml:space="preserve"> </w:t>
      </w:r>
      <w:r>
        <w:t>Instytucji,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obecność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wymagana</w:t>
      </w:r>
      <w:r>
        <w:rPr>
          <w:rFonts w:eastAsia="Arial"/>
        </w:rPr>
        <w:t xml:space="preserve"> </w:t>
      </w:r>
      <w:r>
        <w:t>przepisami</w:t>
      </w:r>
      <w:r>
        <w:rPr>
          <w:rFonts w:eastAsia="Arial"/>
        </w:rPr>
        <w:t xml:space="preserve"> </w:t>
      </w:r>
      <w:r>
        <w:t>prawa.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poniesie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związane.</w:t>
      </w:r>
    </w:p>
    <w:p w:rsidR="009643F5" w:rsidRDefault="009643F5" w:rsidP="009643F5">
      <w:r>
        <w:t>Z</w:t>
      </w:r>
      <w:r>
        <w:rPr>
          <w:rFonts w:eastAsia="Arial"/>
        </w:rPr>
        <w:t xml:space="preserve"> </w:t>
      </w:r>
      <w:r>
        <w:t>przeprowadzonych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sporządzi</w:t>
      </w:r>
      <w:r>
        <w:rPr>
          <w:rFonts w:eastAsia="Arial"/>
        </w:rPr>
        <w:t xml:space="preserve"> </w:t>
      </w:r>
      <w:r>
        <w:t>protokół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wzoru</w:t>
      </w:r>
      <w:r>
        <w:rPr>
          <w:rFonts w:eastAsia="Arial"/>
        </w:rPr>
        <w:t xml:space="preserve"> </w:t>
      </w:r>
      <w:r>
        <w:t>uzgodnionego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 w:rsidR="00011EAC">
        <w:t>Zamawiającym</w:t>
      </w:r>
      <w:r>
        <w:t>.</w:t>
      </w:r>
      <w:r>
        <w:rPr>
          <w:rFonts w:eastAsia="Arial"/>
        </w:rPr>
        <w:t xml:space="preserve"> </w:t>
      </w:r>
      <w:r>
        <w:t>Protokół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zostać</w:t>
      </w:r>
      <w:r>
        <w:rPr>
          <w:rFonts w:eastAsia="Arial"/>
        </w:rPr>
        <w:t xml:space="preserve"> </w:t>
      </w:r>
      <w:r>
        <w:t>poświadczony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członków</w:t>
      </w:r>
      <w:r>
        <w:rPr>
          <w:rFonts w:eastAsia="Arial"/>
        </w:rPr>
        <w:t xml:space="preserve"> </w:t>
      </w:r>
      <w:r>
        <w:t>Komisji.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dokumentujący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Kontraktem,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dokumentujący</w:t>
      </w:r>
      <w:r>
        <w:rPr>
          <w:rFonts w:eastAsia="Arial"/>
        </w:rPr>
        <w:t xml:space="preserve"> </w:t>
      </w:r>
      <w:r>
        <w:t>osiągnięcie</w:t>
      </w:r>
      <w:r>
        <w:rPr>
          <w:rFonts w:eastAsia="Arial"/>
        </w:rPr>
        <w:t xml:space="preserve"> </w:t>
      </w:r>
      <w:r>
        <w:t>parametrów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określonych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Kontrakcie.</w:t>
      </w:r>
    </w:p>
    <w:p w:rsidR="009643F5" w:rsidRDefault="009643F5" w:rsidP="009643F5">
      <w:r>
        <w:t>Każdą</w:t>
      </w:r>
      <w:r>
        <w:rPr>
          <w:rFonts w:eastAsia="Arial"/>
        </w:rPr>
        <w:t xml:space="preserve"> </w:t>
      </w:r>
      <w:r>
        <w:t>kolejną</w:t>
      </w:r>
      <w:r>
        <w:rPr>
          <w:rFonts w:eastAsia="Arial"/>
        </w:rPr>
        <w:t xml:space="preserve"> </w:t>
      </w:r>
      <w:r>
        <w:t>fazę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można</w:t>
      </w:r>
      <w:r>
        <w:rPr>
          <w:rFonts w:eastAsia="Arial"/>
        </w:rPr>
        <w:t xml:space="preserve"> </w:t>
      </w:r>
      <w:r>
        <w:t>rozpocząć</w:t>
      </w:r>
      <w:r>
        <w:rPr>
          <w:rFonts w:eastAsia="Arial"/>
        </w:rPr>
        <w:t xml:space="preserve"> </w:t>
      </w:r>
      <w:r>
        <w:t>wyłącznie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pozytywnym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fazy</w:t>
      </w:r>
      <w:r>
        <w:rPr>
          <w:rFonts w:eastAsia="Arial"/>
        </w:rPr>
        <w:t xml:space="preserve"> </w:t>
      </w:r>
      <w:r>
        <w:t>poprzedniej.</w:t>
      </w:r>
    </w:p>
    <w:p w:rsidR="009643F5" w:rsidRDefault="009643F5" w:rsidP="009643F5">
      <w:pPr>
        <w:pStyle w:val="Nagwek3"/>
        <w:numPr>
          <w:ilvl w:val="2"/>
          <w:numId w:val="2"/>
        </w:numPr>
      </w:pPr>
      <w:bookmarkStart w:id="56" w:name="_Toc498691645"/>
      <w:r>
        <w:t>Zakres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etapy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bookmarkEnd w:id="56"/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dokonane</w:t>
      </w:r>
      <w:r>
        <w:rPr>
          <w:rFonts w:eastAsia="Arial"/>
        </w:rPr>
        <w:t xml:space="preserve"> </w:t>
      </w:r>
      <w:r>
        <w:t>zostanie</w:t>
      </w:r>
      <w:r>
        <w:rPr>
          <w:rFonts w:eastAsia="Arial"/>
        </w:rPr>
        <w:t xml:space="preserve"> </w:t>
      </w:r>
      <w:r>
        <w:t>komisyjne:</w:t>
      </w:r>
    </w:p>
    <w:p w:rsidR="009643F5" w:rsidRDefault="009643F5" w:rsidP="009643F5">
      <w:pPr>
        <w:numPr>
          <w:ilvl w:val="0"/>
          <w:numId w:val="17"/>
        </w:numPr>
      </w:pPr>
      <w:r>
        <w:t>sprawdzenie</w:t>
      </w:r>
      <w:r>
        <w:rPr>
          <w:rFonts w:eastAsia="Arial"/>
        </w:rPr>
        <w:t xml:space="preserve"> </w:t>
      </w:r>
      <w:r>
        <w:t>kompletności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poprawności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weryfikację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projektową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Kontraktu</w:t>
      </w:r>
    </w:p>
    <w:p w:rsidR="009643F5" w:rsidRDefault="009643F5" w:rsidP="009643F5">
      <w:pPr>
        <w:numPr>
          <w:ilvl w:val="0"/>
          <w:numId w:val="17"/>
        </w:numPr>
        <w:rPr>
          <w:rFonts w:eastAsia="Arial"/>
        </w:rPr>
      </w:pPr>
      <w:r>
        <w:t>sprawdzenie</w:t>
      </w:r>
      <w:r>
        <w:rPr>
          <w:rFonts w:eastAsia="Arial"/>
        </w:rPr>
        <w:t xml:space="preserve"> </w:t>
      </w:r>
      <w:r>
        <w:t>protokołów</w:t>
      </w:r>
      <w:r>
        <w:rPr>
          <w:rFonts w:eastAsia="Arial"/>
        </w:rPr>
        <w:t xml:space="preserve"> </w:t>
      </w:r>
      <w:r>
        <w:t>odbiorów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zanikających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ulegających</w:t>
      </w:r>
      <w:r>
        <w:rPr>
          <w:rFonts w:eastAsia="Arial"/>
        </w:rPr>
        <w:t xml:space="preserve"> </w:t>
      </w:r>
      <w:r>
        <w:t>zakryciu,</w:t>
      </w:r>
      <w:r>
        <w:rPr>
          <w:rFonts w:eastAsia="Arial"/>
        </w:rPr>
        <w:t xml:space="preserve"> </w:t>
      </w:r>
      <w:r>
        <w:t>odbiorów</w:t>
      </w:r>
      <w:r>
        <w:rPr>
          <w:rFonts w:eastAsia="Arial"/>
        </w:rPr>
        <w:t xml:space="preserve"> </w:t>
      </w:r>
      <w:r>
        <w:t>częściowych,</w:t>
      </w:r>
      <w:r>
        <w:rPr>
          <w:rFonts w:eastAsia="Arial"/>
        </w:rPr>
        <w:t xml:space="preserve"> </w:t>
      </w:r>
      <w:r>
        <w:t>protokołów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proofErr w:type="spellStart"/>
      <w:r>
        <w:t>regulacyjno</w:t>
      </w:r>
      <w:proofErr w:type="spellEnd"/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pomiarowych,</w:t>
      </w:r>
      <w:r>
        <w:rPr>
          <w:rFonts w:eastAsia="Arial"/>
        </w:rPr>
        <w:t xml:space="preserve"> </w:t>
      </w:r>
      <w:r>
        <w:t>atestów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świadectw</w:t>
      </w:r>
      <w:r>
        <w:rPr>
          <w:rFonts w:eastAsia="Arial"/>
        </w:rPr>
        <w:t xml:space="preserve"> </w:t>
      </w:r>
      <w:r>
        <w:t>technicznych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7"/>
        </w:numPr>
      </w:pPr>
      <w:r>
        <w:lastRenderedPageBreak/>
        <w:t>wykonanie</w:t>
      </w:r>
      <w:r>
        <w:rPr>
          <w:rFonts w:eastAsia="Arial"/>
        </w:rPr>
        <w:t xml:space="preserve"> </w:t>
      </w:r>
      <w:r>
        <w:t>prób,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inspekcji,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przeprowadzenie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przewidziano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WW,</w:t>
      </w:r>
    </w:p>
    <w:p w:rsidR="009643F5" w:rsidRDefault="009643F5" w:rsidP="009643F5">
      <w:pPr>
        <w:pStyle w:val="Nagwek3"/>
        <w:numPr>
          <w:ilvl w:val="2"/>
          <w:numId w:val="2"/>
        </w:numPr>
      </w:pPr>
      <w:bookmarkStart w:id="57" w:name="_Toc498691646"/>
      <w:r>
        <w:t>Raport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bookmarkEnd w:id="57"/>
    </w:p>
    <w:p w:rsidR="009643F5" w:rsidRDefault="009643F5" w:rsidP="009643F5">
      <w:r>
        <w:t>Raport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>
        <w:t>opis</w:t>
      </w:r>
      <w:r>
        <w:rPr>
          <w:rFonts w:eastAsia="Arial"/>
        </w:rPr>
        <w:t xml:space="preserve"> </w:t>
      </w:r>
      <w:r>
        <w:t>przebiegu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zakończenia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wytyczne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eksploatacji.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Raport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zawierać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elementy:</w:t>
      </w:r>
    </w:p>
    <w:p w:rsidR="009643F5" w:rsidRDefault="009643F5" w:rsidP="009643F5">
      <w:pPr>
        <w:numPr>
          <w:ilvl w:val="0"/>
          <w:numId w:val="22"/>
        </w:numPr>
      </w:pPr>
      <w:r>
        <w:t>protokoły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przeprowadzonych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badań,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inspekcji,</w:t>
      </w:r>
    </w:p>
    <w:p w:rsidR="009643F5" w:rsidRDefault="009643F5" w:rsidP="009643F5">
      <w:pPr>
        <w:numPr>
          <w:ilvl w:val="0"/>
          <w:numId w:val="22"/>
        </w:numPr>
      </w:pPr>
      <w:r>
        <w:t>protokoły</w:t>
      </w:r>
      <w:r>
        <w:rPr>
          <w:rFonts w:eastAsia="Arial"/>
        </w:rPr>
        <w:t xml:space="preserve"> </w:t>
      </w:r>
      <w:r>
        <w:t>potwierdzające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Kontraktem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projektową,</w:t>
      </w:r>
    </w:p>
    <w:p w:rsidR="009643F5" w:rsidRDefault="009643F5" w:rsidP="009643F5">
      <w:pPr>
        <w:numPr>
          <w:ilvl w:val="0"/>
          <w:numId w:val="22"/>
        </w:numPr>
      </w:pPr>
      <w:r>
        <w:t>protokół</w:t>
      </w:r>
      <w:r>
        <w:rPr>
          <w:rFonts w:eastAsia="Arial"/>
        </w:rPr>
        <w:t xml:space="preserve"> </w:t>
      </w:r>
      <w:r>
        <w:t>stwierdzający,</w:t>
      </w:r>
      <w:r>
        <w:rPr>
          <w:rFonts w:eastAsia="Arial"/>
        </w:rPr>
        <w:t xml:space="preserve"> </w:t>
      </w:r>
      <w:r>
        <w:t>że</w:t>
      </w:r>
      <w:r>
        <w:rPr>
          <w:rFonts w:eastAsia="Arial"/>
        </w:rPr>
        <w:t xml:space="preserve"> </w:t>
      </w:r>
      <w:r>
        <w:t>obiekt</w:t>
      </w:r>
      <w:r>
        <w:rPr>
          <w:rFonts w:eastAsia="Arial"/>
        </w:rPr>
        <w:t xml:space="preserve"> </w:t>
      </w:r>
      <w:r>
        <w:t>spełnia</w:t>
      </w:r>
      <w:r>
        <w:rPr>
          <w:rFonts w:eastAsia="Arial"/>
        </w:rPr>
        <w:t xml:space="preserve"> </w:t>
      </w:r>
      <w:r>
        <w:t>założone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technologiczne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wymogi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BHP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ppoż.</w:t>
      </w:r>
    </w:p>
    <w:p w:rsidR="009643F5" w:rsidRPr="00852048" w:rsidRDefault="009643F5" w:rsidP="009643F5">
      <w:pPr>
        <w:pStyle w:val="Nagwek1"/>
        <w:numPr>
          <w:ilvl w:val="0"/>
          <w:numId w:val="2"/>
        </w:numPr>
        <w:rPr>
          <w:highlight w:val="yellow"/>
        </w:rPr>
      </w:pPr>
      <w:bookmarkStart w:id="58" w:name="_Toc498691647"/>
      <w:r w:rsidRPr="00852048">
        <w:rPr>
          <w:highlight w:val="yellow"/>
        </w:rPr>
        <w:t>Podstawa</w:t>
      </w:r>
      <w:r w:rsidRPr="00852048">
        <w:rPr>
          <w:rFonts w:eastAsia="Arial"/>
          <w:highlight w:val="yellow"/>
        </w:rPr>
        <w:t xml:space="preserve"> </w:t>
      </w:r>
      <w:r w:rsidRPr="00852048">
        <w:rPr>
          <w:highlight w:val="yellow"/>
        </w:rPr>
        <w:t>płatności</w:t>
      </w:r>
      <w:bookmarkEnd w:id="58"/>
    </w:p>
    <w:p w:rsidR="009643F5" w:rsidRDefault="009643F5" w:rsidP="009643F5">
      <w:r>
        <w:t>Płatności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dokonywane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kwotach</w:t>
      </w:r>
      <w:r>
        <w:rPr>
          <w:rFonts w:eastAsia="Arial"/>
        </w:rPr>
        <w:t xml:space="preserve"> </w:t>
      </w:r>
      <w:r>
        <w:t>wskazanych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Wykazie</w:t>
      </w:r>
      <w:r>
        <w:rPr>
          <w:rFonts w:eastAsia="Arial"/>
        </w:rPr>
        <w:t xml:space="preserve"> </w:t>
      </w:r>
      <w:r>
        <w:t>Cen,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daną</w:t>
      </w:r>
      <w:r>
        <w:rPr>
          <w:rFonts w:eastAsia="Arial"/>
        </w:rPr>
        <w:t xml:space="preserve"> </w:t>
      </w:r>
      <w:r>
        <w:t>pozycją</w:t>
      </w:r>
      <w:r>
        <w:rPr>
          <w:rFonts w:eastAsia="Arial"/>
        </w:rPr>
        <w:t xml:space="preserve"> </w:t>
      </w:r>
      <w:r>
        <w:t>Wykazu</w:t>
      </w:r>
      <w:r>
        <w:rPr>
          <w:rFonts w:eastAsia="Arial"/>
        </w:rPr>
        <w:t xml:space="preserve"> </w:t>
      </w:r>
      <w:r>
        <w:t>Cen.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rozliczane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podstawie</w:t>
      </w:r>
      <w:r>
        <w:rPr>
          <w:rFonts w:eastAsia="Arial"/>
        </w:rPr>
        <w:t xml:space="preserve"> </w:t>
      </w:r>
      <w:r>
        <w:t>wskaźnika</w:t>
      </w:r>
      <w:r>
        <w:rPr>
          <w:rFonts w:eastAsia="Arial"/>
        </w:rPr>
        <w:t xml:space="preserve"> </w:t>
      </w:r>
      <w:r>
        <w:t>postępu.</w:t>
      </w:r>
      <w:r>
        <w:rPr>
          <w:rFonts w:eastAsia="Arial"/>
        </w:rPr>
        <w:t xml:space="preserve"> </w:t>
      </w:r>
      <w:r>
        <w:t>Żadne</w:t>
      </w:r>
      <w:r>
        <w:rPr>
          <w:rFonts w:eastAsia="Arial"/>
        </w:rPr>
        <w:t xml:space="preserve"> </w:t>
      </w:r>
      <w:r>
        <w:t>kwoty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pozycji</w:t>
      </w:r>
      <w:r>
        <w:rPr>
          <w:rFonts w:eastAsia="Arial"/>
        </w:rPr>
        <w:t xml:space="preserve"> </w:t>
      </w:r>
      <w:r>
        <w:t>Wykazu</w:t>
      </w:r>
      <w:r>
        <w:rPr>
          <w:rFonts w:eastAsia="Arial"/>
        </w:rPr>
        <w:t xml:space="preserve"> </w:t>
      </w:r>
      <w:r>
        <w:t>Cen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poświadczone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DE6651">
        <w:t>Zamawiającego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należne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zanim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zostaną</w:t>
      </w:r>
      <w:r>
        <w:rPr>
          <w:rFonts w:eastAsia="Arial"/>
        </w:rPr>
        <w:t xml:space="preserve"> </w:t>
      </w:r>
      <w:r>
        <w:t>wykonane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objęte</w:t>
      </w:r>
      <w:r>
        <w:rPr>
          <w:rFonts w:eastAsia="Arial"/>
        </w:rPr>
        <w:t xml:space="preserve"> </w:t>
      </w:r>
      <w:r>
        <w:t>daną</w:t>
      </w:r>
      <w:r>
        <w:rPr>
          <w:rFonts w:eastAsia="Arial"/>
        </w:rPr>
        <w:t xml:space="preserve"> </w:t>
      </w:r>
      <w:r>
        <w:t>pozycją.</w:t>
      </w:r>
    </w:p>
    <w:p w:rsidR="009643F5" w:rsidRDefault="009643F5" w:rsidP="009643F5">
      <w:r>
        <w:t>Cena</w:t>
      </w:r>
      <w:r>
        <w:rPr>
          <w:rFonts w:eastAsia="Arial"/>
        </w:rPr>
        <w:t xml:space="preserve"> </w:t>
      </w:r>
      <w:r>
        <w:t>pozycji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uwzględniać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czynności,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składające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wykonanie.</w:t>
      </w:r>
    </w:p>
    <w:p w:rsidR="009643F5" w:rsidRDefault="009643F5" w:rsidP="009643F5">
      <w:r>
        <w:t>Cena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opracowanie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projektowej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szczególności:</w:t>
      </w:r>
    </w:p>
    <w:p w:rsidR="009643F5" w:rsidRDefault="009643F5" w:rsidP="009643F5">
      <w:pPr>
        <w:numPr>
          <w:ilvl w:val="0"/>
          <w:numId w:val="9"/>
        </w:numPr>
      </w:pPr>
      <w:r>
        <w:t>Koszty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personelu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zaangażowanego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opracowanie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opracowań</w:t>
      </w:r>
      <w:r>
        <w:rPr>
          <w:rFonts w:eastAsia="Arial"/>
        </w:rPr>
        <w:t xml:space="preserve"> </w:t>
      </w:r>
      <w:r>
        <w:t>stanowiących</w:t>
      </w:r>
      <w:r>
        <w:rPr>
          <w:rFonts w:eastAsia="Arial"/>
        </w:rPr>
        <w:t xml:space="preserve"> </w:t>
      </w:r>
      <w:r>
        <w:t>projekt</w:t>
      </w:r>
      <w:r>
        <w:rPr>
          <w:rFonts w:eastAsia="Arial"/>
        </w:rPr>
        <w:t xml:space="preserve"> </w:t>
      </w:r>
      <w:r>
        <w:t>Robót,</w:t>
      </w:r>
    </w:p>
    <w:p w:rsidR="009643F5" w:rsidRDefault="009643F5" w:rsidP="009643F5">
      <w:pPr>
        <w:numPr>
          <w:ilvl w:val="0"/>
          <w:numId w:val="9"/>
        </w:numPr>
      </w:pPr>
      <w:r>
        <w:t>Koszty</w:t>
      </w:r>
      <w:r>
        <w:rPr>
          <w:rFonts w:eastAsia="Arial"/>
        </w:rPr>
        <w:t xml:space="preserve"> </w:t>
      </w:r>
      <w:r>
        <w:t>pośrednie</w:t>
      </w:r>
      <w:r>
        <w:rPr>
          <w:rFonts w:eastAsia="Arial"/>
        </w:rPr>
        <w:t xml:space="preserve"> </w:t>
      </w:r>
      <w:r>
        <w:t>związane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opracowaniem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biura,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sprzętu,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eksploatacyjnych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programowania</w:t>
      </w:r>
      <w:r>
        <w:rPr>
          <w:rFonts w:eastAsia="Arial"/>
        </w:rPr>
        <w:t xml:space="preserve"> </w:t>
      </w:r>
      <w:r>
        <w:t>niezbędnego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projektowej</w:t>
      </w:r>
      <w:r>
        <w:rPr>
          <w:rFonts w:eastAsia="Arial"/>
        </w:rPr>
        <w:t xml:space="preserve"> </w:t>
      </w:r>
      <w:r>
        <w:t>niezbędnej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kontraktem.</w:t>
      </w:r>
    </w:p>
    <w:p w:rsidR="009643F5" w:rsidRDefault="009643F5" w:rsidP="009643F5">
      <w:pPr>
        <w:numPr>
          <w:ilvl w:val="0"/>
          <w:numId w:val="9"/>
        </w:numPr>
      </w:pPr>
      <w:r>
        <w:t>Koszty</w:t>
      </w:r>
      <w:r>
        <w:rPr>
          <w:rFonts w:eastAsia="Arial"/>
        </w:rPr>
        <w:t xml:space="preserve"> </w:t>
      </w:r>
      <w:r>
        <w:t>powielenia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dostarczenia</w:t>
      </w:r>
      <w:r>
        <w:rPr>
          <w:rFonts w:eastAsia="Arial"/>
        </w:rPr>
        <w:t xml:space="preserve"> </w:t>
      </w:r>
      <w:r w:rsidR="00DE6651">
        <w:t>Zamawiającemu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wymaganych</w:t>
      </w:r>
      <w:r>
        <w:rPr>
          <w:rFonts w:eastAsia="Arial"/>
        </w:rPr>
        <w:t xml:space="preserve"> </w:t>
      </w:r>
      <w:r>
        <w:t>kontraktem</w:t>
      </w:r>
      <w:r>
        <w:rPr>
          <w:rFonts w:eastAsia="Arial"/>
        </w:rPr>
        <w:t xml:space="preserve"> </w:t>
      </w:r>
      <w:r>
        <w:t>liczbach</w:t>
      </w:r>
      <w:r>
        <w:rPr>
          <w:rFonts w:eastAsia="Arial"/>
        </w:rPr>
        <w:t xml:space="preserve"> </w:t>
      </w:r>
      <w:r>
        <w:t>egzemplarzy</w:t>
      </w:r>
      <w:r>
        <w:rPr>
          <w:rFonts w:eastAsia="Arial"/>
        </w:rPr>
        <w:t xml:space="preserve"> </w:t>
      </w:r>
      <w:r>
        <w:t>(wersja</w:t>
      </w:r>
      <w:r>
        <w:rPr>
          <w:rFonts w:eastAsia="Arial"/>
        </w:rPr>
        <w:t xml:space="preserve"> </w:t>
      </w:r>
      <w:r>
        <w:t>elektroniczna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papierowa),</w:t>
      </w:r>
    </w:p>
    <w:p w:rsidR="009643F5" w:rsidRDefault="009643F5" w:rsidP="009643F5">
      <w:pPr>
        <w:numPr>
          <w:ilvl w:val="0"/>
          <w:numId w:val="9"/>
        </w:numPr>
      </w:pPr>
      <w:r>
        <w:t>Uzyskanie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uzgodnień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decyzji.</w:t>
      </w:r>
    </w:p>
    <w:p w:rsidR="009643F5" w:rsidRDefault="009643F5" w:rsidP="009643F5">
      <w:r>
        <w:t>Za</w:t>
      </w:r>
      <w:r>
        <w:rPr>
          <w:rFonts w:eastAsia="Arial"/>
        </w:rPr>
        <w:t xml:space="preserve"> </w:t>
      </w:r>
      <w:r>
        <w:t>każdym</w:t>
      </w:r>
      <w:r>
        <w:rPr>
          <w:rFonts w:eastAsia="Arial"/>
        </w:rPr>
        <w:t xml:space="preserve"> </w:t>
      </w:r>
      <w:r>
        <w:t>razem</w:t>
      </w:r>
      <w:r>
        <w:rPr>
          <w:rFonts w:eastAsia="Arial"/>
        </w:rPr>
        <w:t xml:space="preserve"> </w:t>
      </w:r>
      <w:r>
        <w:t>Cena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pozycji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obejmować:</w:t>
      </w:r>
    </w:p>
    <w:p w:rsidR="009643F5" w:rsidRDefault="009643F5" w:rsidP="009643F5">
      <w:pPr>
        <w:numPr>
          <w:ilvl w:val="0"/>
          <w:numId w:val="26"/>
        </w:numPr>
      </w:pPr>
      <w:r>
        <w:t>robociznę</w:t>
      </w:r>
      <w:r>
        <w:rPr>
          <w:rFonts w:eastAsia="Arial"/>
        </w:rPr>
        <w:t xml:space="preserve"> </w:t>
      </w:r>
      <w:r>
        <w:t>bezpośrednią,</w:t>
      </w:r>
    </w:p>
    <w:p w:rsidR="009643F5" w:rsidRDefault="009643F5" w:rsidP="009643F5">
      <w:pPr>
        <w:numPr>
          <w:ilvl w:val="0"/>
          <w:numId w:val="26"/>
        </w:numPr>
        <w:rPr>
          <w:rFonts w:eastAsia="Arial"/>
        </w:rPr>
      </w:pPr>
      <w:r>
        <w:t>wartość</w:t>
      </w:r>
      <w:r>
        <w:rPr>
          <w:rFonts w:eastAsia="Arial"/>
        </w:rPr>
        <w:t xml:space="preserve"> </w:t>
      </w:r>
      <w:r>
        <w:t>użytych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wbudowanych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kosztami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zakupu,</w:t>
      </w:r>
      <w:r>
        <w:rPr>
          <w:rFonts w:eastAsia="Arial"/>
        </w:rPr>
        <w:t xml:space="preserve"> </w:t>
      </w:r>
      <w:r>
        <w:t>magazynowania,</w:t>
      </w:r>
      <w:r>
        <w:rPr>
          <w:rFonts w:eastAsia="Arial"/>
        </w:rPr>
        <w:t xml:space="preserve"> </w:t>
      </w:r>
      <w:r>
        <w:t>ewentualnych</w:t>
      </w:r>
      <w:r>
        <w:rPr>
          <w:rFonts w:eastAsia="Arial"/>
        </w:rPr>
        <w:t xml:space="preserve"> </w:t>
      </w:r>
      <w:r>
        <w:t>ubytków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26"/>
        </w:numPr>
      </w:pPr>
      <w:r>
        <w:t>wartość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kosztami</w:t>
      </w:r>
      <w:r>
        <w:rPr>
          <w:rFonts w:eastAsia="Arial"/>
        </w:rPr>
        <w:t xml:space="preserve"> </w:t>
      </w:r>
      <w:r>
        <w:t>jednorazowymi,</w:t>
      </w:r>
      <w:r>
        <w:rPr>
          <w:rFonts w:eastAsia="Arial"/>
        </w:rPr>
        <w:t xml:space="preserve"> </w:t>
      </w:r>
      <w:r>
        <w:t>(sprowadzenie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 </w:t>
      </w:r>
      <w:r>
        <w:t>Budowy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powrotem,</w:t>
      </w:r>
      <w:r>
        <w:rPr>
          <w:rFonts w:eastAsia="Arial"/>
        </w:rPr>
        <w:t xml:space="preserve"> </w:t>
      </w:r>
      <w:r>
        <w:t>montaż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demontaż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stanowisku</w:t>
      </w:r>
      <w:r>
        <w:rPr>
          <w:rFonts w:eastAsia="Arial"/>
        </w:rPr>
        <w:t xml:space="preserve"> </w:t>
      </w:r>
      <w:r>
        <w:t>pracy),</w:t>
      </w:r>
    </w:p>
    <w:p w:rsidR="009643F5" w:rsidRDefault="009643F5" w:rsidP="009643F5">
      <w:pPr>
        <w:numPr>
          <w:ilvl w:val="0"/>
          <w:numId w:val="26"/>
        </w:numPr>
      </w:pPr>
      <w:r>
        <w:t>koszty</w:t>
      </w:r>
      <w:r>
        <w:rPr>
          <w:rFonts w:eastAsia="Arial"/>
        </w:rPr>
        <w:t xml:space="preserve"> </w:t>
      </w:r>
      <w:r>
        <w:t>pośrednie,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skład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wchodzą,:</w:t>
      </w:r>
      <w:r>
        <w:rPr>
          <w:rFonts w:eastAsia="Arial"/>
        </w:rPr>
        <w:t xml:space="preserve"> </w:t>
      </w:r>
      <w:r>
        <w:t>płace</w:t>
      </w:r>
      <w:r>
        <w:rPr>
          <w:rFonts w:eastAsia="Arial"/>
        </w:rPr>
        <w:t xml:space="preserve"> </w:t>
      </w:r>
      <w:r>
        <w:t>personelu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kierownictwa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pracowników</w:t>
      </w:r>
      <w:r>
        <w:rPr>
          <w:rFonts w:eastAsia="Arial"/>
        </w:rPr>
        <w:t xml:space="preserve"> </w:t>
      </w:r>
      <w:r>
        <w:t>nadzoru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laboratorium,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eksploatacji</w:t>
      </w:r>
      <w:r>
        <w:rPr>
          <w:rFonts w:eastAsia="Arial"/>
        </w:rPr>
        <w:t xml:space="preserve"> </w:t>
      </w:r>
      <w:r>
        <w:t>zaplecza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(w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doprowadzenie</w:t>
      </w:r>
      <w:r>
        <w:rPr>
          <w:rFonts w:eastAsia="Arial"/>
        </w:rPr>
        <w:t xml:space="preserve"> </w:t>
      </w:r>
      <w:r>
        <w:t>energii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wody,</w:t>
      </w:r>
      <w:r>
        <w:rPr>
          <w:rFonts w:eastAsia="Arial"/>
        </w:rPr>
        <w:t xml:space="preserve"> </w:t>
      </w:r>
      <w:r>
        <w:t>budowa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dojazdowych</w:t>
      </w:r>
      <w:r>
        <w:rPr>
          <w:rFonts w:eastAsia="Arial"/>
        </w:rPr>
        <w:t xml:space="preserve"> </w:t>
      </w:r>
      <w:r>
        <w:t>itp.),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oznakowana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wydatki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bhp,</w:t>
      </w:r>
      <w:r>
        <w:rPr>
          <w:rFonts w:eastAsia="Arial"/>
        </w:rPr>
        <w:t xml:space="preserve"> </w:t>
      </w:r>
      <w:r>
        <w:t>usługi</w:t>
      </w:r>
      <w:r>
        <w:rPr>
          <w:rFonts w:eastAsia="Arial"/>
        </w:rPr>
        <w:t xml:space="preserve"> </w:t>
      </w:r>
      <w:r>
        <w:t>obce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rzecz</w:t>
      </w:r>
      <w:r>
        <w:rPr>
          <w:rFonts w:eastAsia="Arial"/>
        </w:rPr>
        <w:t xml:space="preserve"> </w:t>
      </w:r>
      <w:r>
        <w:t>budowy,</w:t>
      </w:r>
      <w:r>
        <w:rPr>
          <w:rFonts w:eastAsia="Arial"/>
        </w:rPr>
        <w:t xml:space="preserve"> </w:t>
      </w:r>
      <w:r>
        <w:t>opłaty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dzierżawę</w:t>
      </w:r>
      <w:r>
        <w:rPr>
          <w:rFonts w:eastAsia="Arial"/>
        </w:rPr>
        <w:t xml:space="preserve"> </w:t>
      </w:r>
      <w:r>
        <w:t>placów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bocznic,</w:t>
      </w:r>
      <w:r>
        <w:rPr>
          <w:rFonts w:eastAsia="Arial"/>
        </w:rPr>
        <w:t xml:space="preserve"> </w:t>
      </w:r>
      <w:r>
        <w:t>ekspertyzy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koszty</w:t>
      </w:r>
      <w:r>
        <w:rPr>
          <w:rFonts w:eastAsia="Arial"/>
        </w:rPr>
        <w:t xml:space="preserve"> </w:t>
      </w:r>
      <w:r>
        <w:t>ogólne</w:t>
      </w:r>
      <w:r>
        <w:rPr>
          <w:rFonts w:eastAsia="Arial"/>
        </w:rPr>
        <w:t xml:space="preserve"> </w:t>
      </w:r>
      <w:r>
        <w:t>przedsiębiorstwa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inne,</w:t>
      </w:r>
    </w:p>
    <w:p w:rsidR="009643F5" w:rsidRDefault="009643F5" w:rsidP="009643F5">
      <w:pPr>
        <w:numPr>
          <w:ilvl w:val="0"/>
          <w:numId w:val="26"/>
        </w:numPr>
      </w:pPr>
      <w:r>
        <w:t>koszty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tymczasowych,</w:t>
      </w:r>
      <w:r>
        <w:rPr>
          <w:rFonts w:eastAsia="Arial"/>
        </w:rPr>
        <w:t xml:space="preserve"> </w:t>
      </w:r>
      <w:r>
        <w:t>budowli,</w:t>
      </w:r>
      <w:r>
        <w:rPr>
          <w:rFonts w:eastAsia="Arial"/>
        </w:rPr>
        <w:t xml:space="preserve"> </w:t>
      </w:r>
      <w:r>
        <w:t>urządzeń,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Stałych,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utrzymania</w:t>
      </w:r>
      <w:r>
        <w:rPr>
          <w:rFonts w:eastAsia="Arial"/>
        </w:rPr>
        <w:t xml:space="preserve"> </w:t>
      </w:r>
      <w:r>
        <w:t>ciągłości</w:t>
      </w:r>
      <w:r>
        <w:rPr>
          <w:rFonts w:eastAsia="Arial"/>
        </w:rPr>
        <w:t xml:space="preserve"> </w:t>
      </w:r>
      <w:r>
        <w:t>eksploatacji</w:t>
      </w:r>
      <w:r>
        <w:rPr>
          <w:rFonts w:eastAsia="Arial"/>
        </w:rPr>
        <w:t xml:space="preserve"> </w:t>
      </w:r>
      <w:r>
        <w:t>kanalizacji,</w:t>
      </w:r>
    </w:p>
    <w:p w:rsidR="009643F5" w:rsidRDefault="009643F5" w:rsidP="009643F5">
      <w:pPr>
        <w:numPr>
          <w:ilvl w:val="0"/>
          <w:numId w:val="26"/>
        </w:numPr>
      </w:pPr>
      <w:r>
        <w:t>zysk</w:t>
      </w:r>
      <w:r>
        <w:rPr>
          <w:rFonts w:eastAsia="Arial"/>
        </w:rPr>
        <w:t xml:space="preserve"> </w:t>
      </w:r>
      <w:r>
        <w:t>kalkulacyjny</w:t>
      </w:r>
      <w:r>
        <w:rPr>
          <w:rFonts w:eastAsia="Arial"/>
        </w:rPr>
        <w:t xml:space="preserve"> </w:t>
      </w:r>
      <w:r>
        <w:t>zawierający</w:t>
      </w:r>
      <w:r>
        <w:rPr>
          <w:rFonts w:eastAsia="Arial"/>
        </w:rPr>
        <w:t xml:space="preserve"> </w:t>
      </w:r>
      <w:r>
        <w:t>ewentualne</w:t>
      </w:r>
      <w:r>
        <w:rPr>
          <w:rFonts w:eastAsia="Arial"/>
        </w:rPr>
        <w:t xml:space="preserve"> </w:t>
      </w:r>
      <w:r>
        <w:t>ryzyko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tytułu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wydatków</w:t>
      </w:r>
      <w:r>
        <w:rPr>
          <w:rFonts w:eastAsia="Arial"/>
        </w:rPr>
        <w:t xml:space="preserve"> </w:t>
      </w:r>
      <w:r>
        <w:t>mogących</w:t>
      </w:r>
      <w:r>
        <w:rPr>
          <w:rFonts w:eastAsia="Arial"/>
        </w:rPr>
        <w:t xml:space="preserve"> </w:t>
      </w:r>
      <w:r>
        <w:t>wystąpić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gwarancyjnym,</w:t>
      </w:r>
    </w:p>
    <w:p w:rsidR="009643F5" w:rsidRDefault="009643F5" w:rsidP="009643F5">
      <w:pPr>
        <w:numPr>
          <w:ilvl w:val="0"/>
          <w:numId w:val="26"/>
        </w:numPr>
      </w:pPr>
      <w:r>
        <w:lastRenderedPageBreak/>
        <w:t>podatki</w:t>
      </w:r>
      <w:r>
        <w:rPr>
          <w:rFonts w:eastAsia="Arial"/>
        </w:rPr>
        <w:t xml:space="preserve"> </w:t>
      </w:r>
      <w:r>
        <w:t>obliczane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przepisami.</w:t>
      </w:r>
    </w:p>
    <w:p w:rsidR="009643F5" w:rsidRDefault="009643F5" w:rsidP="009643F5">
      <w:r>
        <w:t>Cena</w:t>
      </w:r>
      <w:r>
        <w:rPr>
          <w:rFonts w:eastAsia="Arial"/>
        </w:rPr>
        <w:t xml:space="preserve"> </w:t>
      </w:r>
      <w:r>
        <w:t>jednostkowa</w:t>
      </w:r>
      <w:r>
        <w:rPr>
          <w:rFonts w:eastAsia="Arial"/>
        </w:rPr>
        <w:t xml:space="preserve"> </w:t>
      </w:r>
      <w:r>
        <w:t>zmiany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opłaty</w:t>
      </w:r>
      <w:r>
        <w:rPr>
          <w:rFonts w:eastAsia="Arial"/>
        </w:rPr>
        <w:t xml:space="preserve"> </w:t>
      </w:r>
      <w:r>
        <w:t>wymienione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p.</w:t>
      </w:r>
      <w:r>
        <w:rPr>
          <w:rFonts w:eastAsia="Arial"/>
        </w:rPr>
        <w:t xml:space="preserve"> </w:t>
      </w:r>
      <w:r w:rsidR="00852048">
        <w:t>1.2.4</w:t>
      </w:r>
      <w:r>
        <w:rPr>
          <w:rFonts w:eastAsia="Arial"/>
        </w:rPr>
        <w:t xml:space="preserve"> </w:t>
      </w:r>
      <w:r>
        <w:t>PFU-1.</w:t>
      </w:r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cen</w:t>
      </w:r>
      <w:r>
        <w:rPr>
          <w:rFonts w:eastAsia="Arial"/>
        </w:rPr>
        <w:t xml:space="preserve"> </w:t>
      </w:r>
      <w:r>
        <w:t>jednostkowych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wliczać</w:t>
      </w:r>
      <w:r>
        <w:rPr>
          <w:rFonts w:eastAsia="Arial"/>
        </w:rPr>
        <w:t xml:space="preserve"> </w:t>
      </w:r>
      <w:r>
        <w:t>podatku</w:t>
      </w:r>
      <w:r>
        <w:rPr>
          <w:rFonts w:eastAsia="Arial"/>
        </w:rPr>
        <w:t xml:space="preserve"> </w:t>
      </w:r>
      <w:r>
        <w:t>VAT.</w:t>
      </w:r>
    </w:p>
    <w:p w:rsidR="009643F5" w:rsidRDefault="009643F5" w:rsidP="009643F5">
      <w:r>
        <w:t>Cena</w:t>
      </w:r>
      <w:r>
        <w:rPr>
          <w:rFonts w:eastAsia="Arial"/>
        </w:rPr>
        <w:t xml:space="preserve"> </w:t>
      </w:r>
      <w:r>
        <w:t>ryczałtowa</w:t>
      </w:r>
      <w:r>
        <w:rPr>
          <w:rFonts w:eastAsia="Arial"/>
        </w:rPr>
        <w:t xml:space="preserve"> </w:t>
      </w:r>
      <w:r>
        <w:t>pozycji</w:t>
      </w:r>
      <w:r>
        <w:rPr>
          <w:rFonts w:eastAsia="Arial"/>
        </w:rPr>
        <w:t xml:space="preserve"> </w:t>
      </w:r>
      <w:r>
        <w:t>rozliczeniowej</w:t>
      </w:r>
      <w:r>
        <w:rPr>
          <w:rFonts w:eastAsia="Arial"/>
        </w:rPr>
        <w:t xml:space="preserve"> </w:t>
      </w:r>
      <w:r>
        <w:t>zaproponowana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daną</w:t>
      </w:r>
      <w:r>
        <w:rPr>
          <w:rFonts w:eastAsia="Arial"/>
        </w:rPr>
        <w:t xml:space="preserve"> </w:t>
      </w:r>
      <w:r>
        <w:t>Robotę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Wycenionym</w:t>
      </w:r>
      <w:r>
        <w:rPr>
          <w:rFonts w:eastAsia="Arial"/>
        </w:rPr>
        <w:t xml:space="preserve"> </w:t>
      </w:r>
      <w:r>
        <w:t>Wykazie</w:t>
      </w:r>
      <w:r>
        <w:rPr>
          <w:rFonts w:eastAsia="Arial"/>
        </w:rPr>
        <w:t xml:space="preserve"> </w:t>
      </w:r>
      <w:r>
        <w:t>Cen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ostateczna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wyklucza</w:t>
      </w:r>
      <w:r>
        <w:rPr>
          <w:rFonts w:eastAsia="Arial"/>
        </w:rPr>
        <w:t xml:space="preserve"> </w:t>
      </w:r>
      <w:r>
        <w:t>możliwość</w:t>
      </w:r>
      <w:r>
        <w:rPr>
          <w:rFonts w:eastAsia="Arial"/>
        </w:rPr>
        <w:t xml:space="preserve"> </w:t>
      </w:r>
      <w:r>
        <w:t>żądania</w:t>
      </w:r>
      <w:r>
        <w:rPr>
          <w:rFonts w:eastAsia="Arial"/>
        </w:rPr>
        <w:t xml:space="preserve"> </w:t>
      </w:r>
      <w:r>
        <w:t>dodatkowej</w:t>
      </w:r>
      <w:r>
        <w:rPr>
          <w:rFonts w:eastAsia="Arial"/>
        </w:rPr>
        <w:t xml:space="preserve"> </w:t>
      </w:r>
      <w:r>
        <w:t>zapłaty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tą</w:t>
      </w:r>
      <w:r>
        <w:rPr>
          <w:rFonts w:eastAsia="Arial"/>
        </w:rPr>
        <w:t xml:space="preserve"> </w:t>
      </w:r>
      <w:r>
        <w:t>pozycją.</w:t>
      </w:r>
    </w:p>
    <w:p w:rsidR="009643F5" w:rsidRDefault="009643F5" w:rsidP="009643F5">
      <w:pPr>
        <w:pStyle w:val="Nagwek1"/>
        <w:numPr>
          <w:ilvl w:val="0"/>
          <w:numId w:val="2"/>
        </w:numPr>
      </w:pPr>
      <w:bookmarkStart w:id="59" w:name="_Toc498691648"/>
      <w:r>
        <w:t>Przepisy</w:t>
      </w:r>
      <w:r>
        <w:rPr>
          <w:rFonts w:eastAsia="Arial"/>
        </w:rPr>
        <w:t xml:space="preserve"> </w:t>
      </w:r>
      <w:r>
        <w:t>związane</w:t>
      </w:r>
      <w:bookmarkEnd w:id="59"/>
    </w:p>
    <w:p w:rsidR="009643F5" w:rsidRDefault="009643F5" w:rsidP="009643F5">
      <w:pPr>
        <w:rPr>
          <w:b/>
        </w:rPr>
      </w:pPr>
      <w:r>
        <w:rPr>
          <w:b/>
        </w:rPr>
        <w:t>Stosowanie</w:t>
      </w:r>
      <w:r>
        <w:rPr>
          <w:rFonts w:eastAsia="Arial"/>
          <w:b/>
        </w:rPr>
        <w:t xml:space="preserve"> </w:t>
      </w:r>
      <w:r>
        <w:rPr>
          <w:b/>
        </w:rPr>
        <w:t>norm</w:t>
      </w:r>
      <w:r>
        <w:rPr>
          <w:rFonts w:eastAsia="Arial"/>
          <w:b/>
        </w:rPr>
        <w:t xml:space="preserve"> </w:t>
      </w:r>
      <w:r>
        <w:rPr>
          <w:b/>
        </w:rPr>
        <w:t>przez</w:t>
      </w:r>
      <w:r>
        <w:rPr>
          <w:rFonts w:eastAsia="Arial"/>
          <w:b/>
        </w:rPr>
        <w:t xml:space="preserve"> </w:t>
      </w:r>
      <w:r>
        <w:rPr>
          <w:b/>
        </w:rPr>
        <w:t>Wykonawcę</w:t>
      </w:r>
      <w:r>
        <w:rPr>
          <w:rFonts w:eastAsia="Arial"/>
          <w:b/>
        </w:rPr>
        <w:t xml:space="preserve"> </w:t>
      </w:r>
      <w:r>
        <w:rPr>
          <w:b/>
        </w:rPr>
        <w:t>będzie</w:t>
      </w:r>
      <w:r>
        <w:rPr>
          <w:rFonts w:eastAsia="Arial"/>
          <w:b/>
        </w:rPr>
        <w:t xml:space="preserve"> </w:t>
      </w:r>
      <w:r>
        <w:rPr>
          <w:b/>
        </w:rPr>
        <w:t>podlegało</w:t>
      </w:r>
      <w:r>
        <w:rPr>
          <w:rFonts w:eastAsia="Arial"/>
          <w:b/>
        </w:rPr>
        <w:t xml:space="preserve"> </w:t>
      </w:r>
      <w:r>
        <w:rPr>
          <w:b/>
        </w:rPr>
        <w:t>uzgodnieniom</w:t>
      </w:r>
      <w:r>
        <w:rPr>
          <w:rFonts w:eastAsia="Arial"/>
          <w:b/>
        </w:rPr>
        <w:t xml:space="preserve"> </w:t>
      </w:r>
      <w:r>
        <w:rPr>
          <w:b/>
        </w:rPr>
        <w:t>i</w:t>
      </w:r>
      <w:r>
        <w:rPr>
          <w:rFonts w:eastAsia="Arial"/>
          <w:b/>
        </w:rPr>
        <w:t xml:space="preserve"> </w:t>
      </w:r>
      <w:r>
        <w:rPr>
          <w:b/>
        </w:rPr>
        <w:t>akceptacji</w:t>
      </w:r>
      <w:r>
        <w:rPr>
          <w:rFonts w:eastAsia="Arial"/>
          <w:b/>
        </w:rPr>
        <w:t xml:space="preserve"> </w:t>
      </w:r>
      <w:r>
        <w:rPr>
          <w:b/>
        </w:rPr>
        <w:t>przez</w:t>
      </w:r>
      <w:r>
        <w:rPr>
          <w:rFonts w:eastAsia="Arial"/>
          <w:b/>
        </w:rPr>
        <w:t xml:space="preserve"> </w:t>
      </w:r>
      <w:r w:rsidR="00DE6651">
        <w:rPr>
          <w:b/>
        </w:rPr>
        <w:t>Zamawiającego</w:t>
      </w:r>
      <w:r>
        <w:rPr>
          <w:b/>
        </w:rPr>
        <w:t>.</w:t>
      </w:r>
    </w:p>
    <w:p w:rsidR="009643F5" w:rsidRDefault="009643F5" w:rsidP="009643F5">
      <w:pPr>
        <w:rPr>
          <w:rFonts w:eastAsia="Arial"/>
        </w:rPr>
      </w:pPr>
      <w:r>
        <w:t>Specyfikacje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różnych</w:t>
      </w:r>
      <w:r>
        <w:rPr>
          <w:rFonts w:eastAsia="Arial"/>
        </w:rPr>
        <w:t xml:space="preserve"> </w:t>
      </w:r>
      <w:r>
        <w:t>miejscach</w:t>
      </w:r>
      <w:r>
        <w:rPr>
          <w:rFonts w:eastAsia="Arial"/>
        </w:rPr>
        <w:t xml:space="preserve"> </w:t>
      </w:r>
      <w:r>
        <w:t>powołują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Polskie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>
        <w:t>(PN),</w:t>
      </w:r>
      <w:r>
        <w:rPr>
          <w:rFonts w:eastAsia="Arial"/>
        </w:rPr>
        <w:t xml:space="preserve"> </w:t>
      </w:r>
      <w:r>
        <w:t>przepisy</w:t>
      </w:r>
      <w:r>
        <w:rPr>
          <w:rFonts w:eastAsia="Arial"/>
        </w:rPr>
        <w:t xml:space="preserve"> </w:t>
      </w:r>
      <w:r>
        <w:t>branżowe,</w:t>
      </w:r>
      <w:r>
        <w:rPr>
          <w:rFonts w:eastAsia="Arial"/>
        </w:rPr>
        <w:t xml:space="preserve"> </w:t>
      </w:r>
      <w:r>
        <w:t>instrukcje.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traktować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integralną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czytać</w:t>
      </w:r>
      <w:r>
        <w:rPr>
          <w:rFonts w:eastAsia="Arial"/>
        </w:rPr>
        <w:t xml:space="preserve"> </w:t>
      </w:r>
      <w:r>
        <w:t>łącznie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Projektową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Specyfikacjami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gdyby</w:t>
      </w:r>
      <w:r>
        <w:rPr>
          <w:rFonts w:eastAsia="Arial"/>
        </w:rPr>
        <w:t xml:space="preserve"> </w:t>
      </w:r>
      <w:r>
        <w:t>tam</w:t>
      </w:r>
      <w:r>
        <w:rPr>
          <w:rFonts w:eastAsia="Arial"/>
        </w:rPr>
        <w:t xml:space="preserve"> </w:t>
      </w:r>
      <w:r>
        <w:t>one</w:t>
      </w:r>
      <w:r>
        <w:rPr>
          <w:rFonts w:eastAsia="Arial"/>
        </w:rPr>
        <w:t xml:space="preserve"> </w:t>
      </w:r>
      <w:r>
        <w:t>występowały.</w:t>
      </w:r>
      <w:r>
        <w:rPr>
          <w:rFonts w:eastAsia="Arial"/>
        </w:rPr>
        <w:t xml:space="preserve"> </w:t>
      </w:r>
      <w:r>
        <w:t>Rozumie</w:t>
      </w:r>
      <w:r>
        <w:rPr>
          <w:rFonts w:eastAsia="Arial"/>
        </w:rPr>
        <w:t xml:space="preserve"> </w:t>
      </w:r>
      <w:r>
        <w:t>się,</w:t>
      </w:r>
      <w:r>
        <w:rPr>
          <w:rFonts w:eastAsia="Arial"/>
        </w:rPr>
        <w:t xml:space="preserve"> </w:t>
      </w:r>
      <w:r>
        <w:t>iż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pełni</w:t>
      </w:r>
      <w:r>
        <w:rPr>
          <w:rFonts w:eastAsia="Arial"/>
        </w:rPr>
        <w:t xml:space="preserve"> </w:t>
      </w:r>
      <w:r>
        <w:t>zaznajomiony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zawartością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wymaganiami.</w:t>
      </w:r>
      <w:r>
        <w:rPr>
          <w:rFonts w:eastAsia="Arial"/>
        </w:rPr>
        <w:t xml:space="preserve"> </w:t>
      </w:r>
    </w:p>
    <w:p w:rsidR="009643F5" w:rsidRDefault="009643F5" w:rsidP="009643F5">
      <w:r>
        <w:t>Zastosowanie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miały</w:t>
      </w:r>
      <w:r>
        <w:rPr>
          <w:rFonts w:eastAsia="Arial"/>
        </w:rPr>
        <w:t xml:space="preserve"> </w:t>
      </w:r>
      <w:r>
        <w:t>ostatnie</w:t>
      </w:r>
      <w:r>
        <w:rPr>
          <w:rFonts w:eastAsia="Arial"/>
        </w:rPr>
        <w:t xml:space="preserve"> </w:t>
      </w:r>
      <w:r>
        <w:t>wydania</w:t>
      </w:r>
      <w:r>
        <w:rPr>
          <w:rFonts w:eastAsia="Arial"/>
        </w:rPr>
        <w:t xml:space="preserve"> </w:t>
      </w:r>
      <w:r>
        <w:t>Polskich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(datowane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30</w:t>
      </w:r>
      <w:r>
        <w:rPr>
          <w:rFonts w:eastAsia="Arial"/>
        </w:rPr>
        <w:t xml:space="preserve"> </w:t>
      </w:r>
      <w:r>
        <w:t>dni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datą</w:t>
      </w:r>
      <w:r>
        <w:rPr>
          <w:rFonts w:eastAsia="Arial"/>
        </w:rPr>
        <w:t xml:space="preserve"> </w:t>
      </w:r>
      <w:r>
        <w:t>składania</w:t>
      </w:r>
      <w:r>
        <w:rPr>
          <w:rFonts w:eastAsia="Arial"/>
        </w:rPr>
        <w:t xml:space="preserve"> </w:t>
      </w:r>
      <w:r>
        <w:t>ofert),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postanowiono</w:t>
      </w:r>
      <w:r>
        <w:rPr>
          <w:rFonts w:eastAsia="Arial"/>
        </w:rPr>
        <w:t xml:space="preserve"> </w:t>
      </w:r>
      <w:r>
        <w:t>inaczej.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wykonywane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bezpieczny</w:t>
      </w:r>
      <w:r>
        <w:rPr>
          <w:rFonts w:eastAsia="Arial"/>
        </w:rPr>
        <w:t xml:space="preserve"> </w:t>
      </w:r>
      <w:r>
        <w:t>sposób,</w:t>
      </w:r>
      <w:r>
        <w:rPr>
          <w:rFonts w:eastAsia="Arial"/>
        </w:rPr>
        <w:t xml:space="preserve"> </w:t>
      </w:r>
      <w:r>
        <w:t>ściśle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zgodzie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Polskimi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(PN)/(EN-PN)</w:t>
      </w:r>
      <w:r>
        <w:rPr>
          <w:rFonts w:eastAsia="Arial"/>
        </w:rPr>
        <w:t xml:space="preserve"> </w:t>
      </w:r>
      <w:r>
        <w:t>.</w:t>
      </w:r>
      <w:r>
        <w:rPr>
          <w:rFonts w:eastAsia="Arial"/>
        </w:rPr>
        <w:t xml:space="preserve"> </w:t>
      </w:r>
      <w:r>
        <w:t>Postanowienia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polskich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miały</w:t>
      </w:r>
      <w:r>
        <w:rPr>
          <w:rFonts w:eastAsia="Arial"/>
        </w:rPr>
        <w:t xml:space="preserve"> </w:t>
      </w:r>
      <w:r>
        <w:t>pierwszeństwo</w:t>
      </w:r>
      <w:r>
        <w:rPr>
          <w:rFonts w:eastAsia="Arial"/>
        </w:rPr>
        <w:t xml:space="preserve"> </w:t>
      </w:r>
      <w:r>
        <w:t>nad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norm.</w:t>
      </w:r>
    </w:p>
    <w:p w:rsidR="009643F5" w:rsidRDefault="009643F5" w:rsidP="009643F5">
      <w:r>
        <w:t>Podstawowym</w:t>
      </w:r>
      <w:r>
        <w:rPr>
          <w:rFonts w:eastAsia="Arial"/>
        </w:rPr>
        <w:t xml:space="preserve"> </w:t>
      </w:r>
      <w:r>
        <w:t>aktem</w:t>
      </w:r>
      <w:r>
        <w:rPr>
          <w:rFonts w:eastAsia="Arial"/>
        </w:rPr>
        <w:t xml:space="preserve"> </w:t>
      </w:r>
      <w:r>
        <w:t>prawnym</w:t>
      </w:r>
      <w:r>
        <w:rPr>
          <w:rFonts w:eastAsia="Arial"/>
        </w:rPr>
        <w:t xml:space="preserve"> </w:t>
      </w:r>
      <w:r>
        <w:t>określającym</w:t>
      </w:r>
      <w:r>
        <w:rPr>
          <w:rFonts w:eastAsia="Arial"/>
        </w:rPr>
        <w:t xml:space="preserve"> </w:t>
      </w:r>
      <w:r>
        <w:t>zasady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cele</w:t>
      </w:r>
      <w:r>
        <w:rPr>
          <w:rFonts w:eastAsia="Arial"/>
        </w:rPr>
        <w:t xml:space="preserve"> </w:t>
      </w:r>
      <w:r>
        <w:t>normalizacji</w:t>
      </w:r>
      <w:r>
        <w:rPr>
          <w:rFonts w:eastAsia="Arial"/>
        </w:rPr>
        <w:t xml:space="preserve"> </w:t>
      </w:r>
      <w:r>
        <w:t>krajowej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obecnie</w:t>
      </w:r>
      <w:r>
        <w:rPr>
          <w:rFonts w:eastAsia="Arial"/>
        </w:rPr>
        <w:t xml:space="preserve"> </w:t>
      </w:r>
      <w:r>
        <w:t>Ustawa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normalizacji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dnia</w:t>
      </w:r>
      <w:r>
        <w:rPr>
          <w:rFonts w:eastAsia="Arial"/>
        </w:rPr>
        <w:t xml:space="preserve"> </w:t>
      </w:r>
      <w:r>
        <w:t>12.09.2002r.</w:t>
      </w:r>
      <w:r>
        <w:rPr>
          <w:rFonts w:eastAsia="Arial"/>
        </w:rPr>
        <w:t xml:space="preserve"> </w:t>
      </w:r>
      <w:r>
        <w:t>(Dz.</w:t>
      </w:r>
      <w:r>
        <w:rPr>
          <w:rFonts w:eastAsia="Arial"/>
        </w:rPr>
        <w:t xml:space="preserve"> </w:t>
      </w:r>
      <w:r>
        <w:t>U.</w:t>
      </w:r>
      <w:r>
        <w:rPr>
          <w:rFonts w:eastAsia="Arial"/>
        </w:rPr>
        <w:t xml:space="preserve"> </w:t>
      </w:r>
      <w:r>
        <w:t>Nr</w:t>
      </w:r>
      <w:r>
        <w:rPr>
          <w:rFonts w:eastAsia="Arial"/>
        </w:rPr>
        <w:t xml:space="preserve"> </w:t>
      </w:r>
      <w:r>
        <w:t>169,</w:t>
      </w:r>
      <w:r>
        <w:rPr>
          <w:rFonts w:eastAsia="Arial"/>
        </w:rPr>
        <w:t xml:space="preserve"> </w:t>
      </w:r>
      <w:r>
        <w:t>poz.</w:t>
      </w:r>
      <w:r>
        <w:rPr>
          <w:rFonts w:eastAsia="Arial"/>
        </w:rPr>
        <w:t xml:space="preserve"> </w:t>
      </w:r>
      <w:r>
        <w:t>1386).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przestrzegania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obowiązujących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wykonywaniu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określonych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Kontrakcie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postanowień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równi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wszystkimi</w:t>
      </w:r>
      <w:r>
        <w:rPr>
          <w:rFonts w:eastAsia="Arial"/>
        </w:rPr>
        <w:t xml:space="preserve"> </w:t>
      </w:r>
      <w:r>
        <w:t>innymi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zawartymi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Specyfikacjach</w:t>
      </w:r>
      <w:r>
        <w:rPr>
          <w:rFonts w:eastAsia="Arial"/>
        </w:rPr>
        <w:t xml:space="preserve"> </w:t>
      </w:r>
      <w:r>
        <w:t>Technicznych.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zbiorze</w:t>
      </w:r>
      <w:r>
        <w:rPr>
          <w:rFonts w:eastAsia="Arial"/>
        </w:rPr>
        <w:t xml:space="preserve"> </w:t>
      </w:r>
      <w:r>
        <w:t>aktualnych</w:t>
      </w:r>
      <w:r>
        <w:rPr>
          <w:rFonts w:eastAsia="Arial"/>
        </w:rPr>
        <w:t xml:space="preserve"> </w:t>
      </w:r>
      <w:r>
        <w:t>Polskich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budowlanych,</w:t>
      </w:r>
      <w:r>
        <w:rPr>
          <w:rFonts w:eastAsia="Arial"/>
        </w:rPr>
        <w:t xml:space="preserve"> </w:t>
      </w:r>
      <w:r>
        <w:t>występują</w:t>
      </w:r>
      <w:r>
        <w:rPr>
          <w:rFonts w:eastAsia="Arial"/>
        </w:rPr>
        <w:t xml:space="preserve"> </w:t>
      </w:r>
      <w:r>
        <w:t>obecnie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rodzaje</w:t>
      </w:r>
      <w:r>
        <w:rPr>
          <w:rFonts w:eastAsia="Arial"/>
        </w:rPr>
        <w:t xml:space="preserve"> </w:t>
      </w:r>
      <w:r>
        <w:t>norm:</w:t>
      </w:r>
    </w:p>
    <w:p w:rsidR="009643F5" w:rsidRDefault="009643F5" w:rsidP="009643F5">
      <w:pPr>
        <w:numPr>
          <w:ilvl w:val="0"/>
          <w:numId w:val="32"/>
        </w:numPr>
      </w:pPr>
      <w:r>
        <w:t>PN-../B</w:t>
      </w:r>
      <w:r>
        <w:rPr>
          <w:rFonts w:eastAsia="Arial"/>
        </w:rPr>
        <w:t xml:space="preserve"> – </w:t>
      </w:r>
      <w:r>
        <w:t>norma</w:t>
      </w:r>
      <w:r>
        <w:rPr>
          <w:rFonts w:eastAsia="Arial"/>
        </w:rPr>
        <w:t xml:space="preserve"> </w:t>
      </w:r>
      <w:r>
        <w:t>ustanowiona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31.12.1993r.,</w:t>
      </w:r>
    </w:p>
    <w:p w:rsidR="009643F5" w:rsidRDefault="009643F5" w:rsidP="009643F5">
      <w:pPr>
        <w:numPr>
          <w:ilvl w:val="0"/>
          <w:numId w:val="32"/>
        </w:numPr>
      </w:pPr>
      <w:r>
        <w:t>PN-B-..</w:t>
      </w:r>
      <w:r>
        <w:rPr>
          <w:rFonts w:eastAsia="Arial"/>
        </w:rPr>
        <w:t xml:space="preserve"> – </w:t>
      </w:r>
      <w:r>
        <w:t>norma</w:t>
      </w:r>
      <w:r>
        <w:rPr>
          <w:rFonts w:eastAsia="Arial"/>
        </w:rPr>
        <w:t xml:space="preserve"> </w:t>
      </w:r>
      <w:r>
        <w:t>ustanowiona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01.01.1994r.</w:t>
      </w:r>
    </w:p>
    <w:p w:rsidR="009643F5" w:rsidRDefault="009643F5" w:rsidP="009643F5">
      <w:pPr>
        <w:numPr>
          <w:ilvl w:val="0"/>
          <w:numId w:val="32"/>
        </w:numPr>
      </w:pPr>
      <w:r>
        <w:t>PN-EN-..:..</w:t>
      </w:r>
      <w:r>
        <w:rPr>
          <w:rFonts w:eastAsia="Arial"/>
        </w:rPr>
        <w:t xml:space="preserve"> – </w:t>
      </w:r>
      <w:r>
        <w:t>norma</w:t>
      </w:r>
      <w:r>
        <w:rPr>
          <w:rFonts w:eastAsia="Arial"/>
        </w:rPr>
        <w:t xml:space="preserve"> </w:t>
      </w:r>
      <w:r>
        <w:t>PN</w:t>
      </w:r>
      <w:r>
        <w:rPr>
          <w:rFonts w:eastAsia="Arial"/>
        </w:rPr>
        <w:t xml:space="preserve"> </w:t>
      </w:r>
      <w:r>
        <w:t>wdrażająca</w:t>
      </w:r>
      <w:r>
        <w:rPr>
          <w:rFonts w:eastAsia="Arial"/>
        </w:rPr>
        <w:t xml:space="preserve"> </w:t>
      </w:r>
      <w:r>
        <w:t>normę</w:t>
      </w:r>
      <w:r>
        <w:rPr>
          <w:rFonts w:eastAsia="Arial"/>
        </w:rPr>
        <w:t xml:space="preserve"> </w:t>
      </w:r>
      <w:r>
        <w:t>europejską</w:t>
      </w:r>
      <w:r>
        <w:rPr>
          <w:rFonts w:eastAsia="Arial"/>
        </w:rPr>
        <w:t xml:space="preserve"> </w:t>
      </w:r>
      <w:r>
        <w:t>EN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samym</w:t>
      </w:r>
      <w:r>
        <w:rPr>
          <w:rFonts w:eastAsia="Arial"/>
        </w:rPr>
        <w:t xml:space="preserve"> </w:t>
      </w:r>
      <w:r>
        <w:t>numerze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nią</w:t>
      </w:r>
      <w:r>
        <w:rPr>
          <w:rFonts w:eastAsia="Arial"/>
        </w:rPr>
        <w:t xml:space="preserve"> </w:t>
      </w:r>
      <w:r>
        <w:t>identyczna,</w:t>
      </w:r>
    </w:p>
    <w:p w:rsidR="009643F5" w:rsidRDefault="009643F5" w:rsidP="009643F5">
      <w:pPr>
        <w:numPr>
          <w:ilvl w:val="0"/>
          <w:numId w:val="32"/>
        </w:numPr>
      </w:pPr>
      <w:r>
        <w:t>PN-EN</w:t>
      </w:r>
      <w:r>
        <w:rPr>
          <w:rFonts w:eastAsia="Arial"/>
        </w:rPr>
        <w:t xml:space="preserve"> </w:t>
      </w:r>
      <w:r>
        <w:t>ISO</w:t>
      </w:r>
      <w:r>
        <w:rPr>
          <w:rFonts w:eastAsia="Arial"/>
        </w:rPr>
        <w:t xml:space="preserve"> </w:t>
      </w:r>
      <w:r>
        <w:t>..:..</w:t>
      </w:r>
      <w:r>
        <w:rPr>
          <w:rFonts w:eastAsia="Arial"/>
        </w:rPr>
        <w:t xml:space="preserve"> – </w:t>
      </w:r>
      <w:r>
        <w:t>norma</w:t>
      </w:r>
      <w:r>
        <w:rPr>
          <w:rFonts w:eastAsia="Arial"/>
        </w:rPr>
        <w:t xml:space="preserve"> </w:t>
      </w:r>
      <w:r>
        <w:t>PN</w:t>
      </w:r>
      <w:r>
        <w:rPr>
          <w:rFonts w:eastAsia="Arial"/>
        </w:rPr>
        <w:t xml:space="preserve"> </w:t>
      </w:r>
      <w:r>
        <w:t>wdrażająca</w:t>
      </w:r>
      <w:r>
        <w:rPr>
          <w:rFonts w:eastAsia="Arial"/>
        </w:rPr>
        <w:t xml:space="preserve"> </w:t>
      </w:r>
      <w:r>
        <w:t>normę</w:t>
      </w:r>
      <w:r>
        <w:rPr>
          <w:rFonts w:eastAsia="Arial"/>
        </w:rPr>
        <w:t xml:space="preserve"> </w:t>
      </w:r>
      <w:r>
        <w:t>europejską</w:t>
      </w:r>
      <w:r>
        <w:rPr>
          <w:rFonts w:eastAsia="Arial"/>
        </w:rPr>
        <w:t xml:space="preserve"> </w:t>
      </w:r>
      <w:r>
        <w:t>EN</w:t>
      </w:r>
      <w:r>
        <w:rPr>
          <w:rFonts w:eastAsia="Arial"/>
        </w:rPr>
        <w:t xml:space="preserve"> </w:t>
      </w:r>
      <w:r>
        <w:t>identyczną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normą</w:t>
      </w:r>
      <w:r>
        <w:rPr>
          <w:rFonts w:eastAsia="Arial"/>
        </w:rPr>
        <w:t xml:space="preserve"> </w:t>
      </w:r>
      <w:r>
        <w:t>międzynarodową</w:t>
      </w:r>
      <w:r>
        <w:rPr>
          <w:rFonts w:eastAsia="Arial"/>
        </w:rPr>
        <w:t xml:space="preserve"> </w:t>
      </w:r>
      <w:r>
        <w:t>ISO,</w:t>
      </w:r>
    </w:p>
    <w:p w:rsidR="009643F5" w:rsidRDefault="009643F5" w:rsidP="009643F5">
      <w:pPr>
        <w:numPr>
          <w:ilvl w:val="0"/>
          <w:numId w:val="32"/>
        </w:numPr>
      </w:pPr>
      <w:r>
        <w:t>PN-ISO</w:t>
      </w:r>
      <w:r>
        <w:rPr>
          <w:rFonts w:eastAsia="Arial"/>
        </w:rPr>
        <w:t xml:space="preserve"> </w:t>
      </w:r>
      <w:r>
        <w:t>..:..</w:t>
      </w:r>
      <w:r>
        <w:rPr>
          <w:rFonts w:eastAsia="Arial"/>
        </w:rPr>
        <w:t xml:space="preserve"> – </w:t>
      </w:r>
      <w:r>
        <w:t>norma</w:t>
      </w:r>
      <w:r>
        <w:rPr>
          <w:rFonts w:eastAsia="Arial"/>
        </w:rPr>
        <w:t xml:space="preserve"> </w:t>
      </w:r>
      <w:r>
        <w:t>PN</w:t>
      </w:r>
      <w:r>
        <w:rPr>
          <w:rFonts w:eastAsia="Arial"/>
        </w:rPr>
        <w:t xml:space="preserve"> </w:t>
      </w:r>
      <w:r>
        <w:t>wdrażająca</w:t>
      </w:r>
      <w:r>
        <w:rPr>
          <w:rFonts w:eastAsia="Arial"/>
        </w:rPr>
        <w:t xml:space="preserve"> </w:t>
      </w:r>
      <w:r>
        <w:t>normę</w:t>
      </w:r>
      <w:r>
        <w:rPr>
          <w:rFonts w:eastAsia="Arial"/>
        </w:rPr>
        <w:t xml:space="preserve"> </w:t>
      </w:r>
      <w:r>
        <w:t>międzynarodową</w:t>
      </w:r>
      <w:r>
        <w:rPr>
          <w:rFonts w:eastAsia="Arial"/>
        </w:rPr>
        <w:t xml:space="preserve"> </w:t>
      </w:r>
      <w:r>
        <w:t>ISO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samym</w:t>
      </w:r>
      <w:r>
        <w:rPr>
          <w:rFonts w:eastAsia="Arial"/>
        </w:rPr>
        <w:t xml:space="preserve"> </w:t>
      </w:r>
      <w:r>
        <w:t>numerze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nią</w:t>
      </w:r>
      <w:r>
        <w:rPr>
          <w:rFonts w:eastAsia="Arial"/>
        </w:rPr>
        <w:t xml:space="preserve"> </w:t>
      </w:r>
      <w:r>
        <w:t>identyczna,</w:t>
      </w:r>
    </w:p>
    <w:p w:rsidR="009643F5" w:rsidRDefault="009643F5" w:rsidP="009643F5">
      <w:pPr>
        <w:numPr>
          <w:ilvl w:val="0"/>
          <w:numId w:val="32"/>
        </w:numPr>
      </w:pPr>
      <w:r>
        <w:t>PN-EN(U)</w:t>
      </w:r>
      <w:r>
        <w:rPr>
          <w:rFonts w:eastAsia="Arial"/>
        </w:rPr>
        <w:t xml:space="preserve"> – </w:t>
      </w:r>
      <w:r>
        <w:t>norma</w:t>
      </w:r>
      <w:r>
        <w:rPr>
          <w:rFonts w:eastAsia="Arial"/>
        </w:rPr>
        <w:t xml:space="preserve"> </w:t>
      </w:r>
      <w:r>
        <w:t>europejska</w:t>
      </w:r>
      <w:r>
        <w:rPr>
          <w:rFonts w:eastAsia="Arial"/>
        </w:rPr>
        <w:t xml:space="preserve"> </w:t>
      </w:r>
      <w:r>
        <w:t>uznana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PN,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języku</w:t>
      </w:r>
      <w:r>
        <w:rPr>
          <w:rFonts w:eastAsia="Arial"/>
        </w:rPr>
        <w:t xml:space="preserve"> </w:t>
      </w:r>
      <w:r>
        <w:t>oryginału.</w:t>
      </w:r>
    </w:p>
    <w:p w:rsidR="009643F5" w:rsidRDefault="009643F5" w:rsidP="009643F5">
      <w:pPr>
        <w:tabs>
          <w:tab w:val="left" w:pos="2160"/>
        </w:tabs>
        <w:ind w:firstLine="851"/>
        <w:rPr>
          <w:b/>
        </w:rPr>
      </w:pPr>
    </w:p>
    <w:p w:rsidR="009643F5" w:rsidRDefault="009643F5" w:rsidP="009643F5">
      <w:pPr>
        <w:sectPr w:rsidR="009643F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</w:p>
    <w:p w:rsidR="009643F5" w:rsidRDefault="009643F5" w:rsidP="009643F5">
      <w:pPr>
        <w:pStyle w:val="Nagwek1"/>
        <w:numPr>
          <w:ilvl w:val="0"/>
          <w:numId w:val="0"/>
        </w:numPr>
        <w:jc w:val="center"/>
      </w:pPr>
      <w:bookmarkStart w:id="60" w:name="_Ref161714191"/>
      <w:bookmarkStart w:id="61" w:name="_Toc498691649"/>
      <w:r>
        <w:lastRenderedPageBreak/>
        <w:t>WW-01</w:t>
      </w:r>
      <w:r>
        <w:tab/>
        <w:t>MODERNIZACJA</w:t>
      </w:r>
      <w:r>
        <w:rPr>
          <w:rFonts w:eastAsia="Arial"/>
        </w:rPr>
        <w:t xml:space="preserve"> </w:t>
      </w:r>
      <w:r>
        <w:t>KANAŁÓW</w:t>
      </w:r>
      <w:bookmarkEnd w:id="60"/>
      <w:bookmarkEnd w:id="61"/>
    </w:p>
    <w:p w:rsidR="009643F5" w:rsidRDefault="009643F5" w:rsidP="009643F5">
      <w:pPr>
        <w:pStyle w:val="Nagwek1"/>
        <w:numPr>
          <w:ilvl w:val="0"/>
          <w:numId w:val="43"/>
        </w:numPr>
      </w:pPr>
      <w:bookmarkStart w:id="62" w:name="_Toc498691650"/>
      <w:r>
        <w:t>WSTĘP</w:t>
      </w:r>
      <w:bookmarkEnd w:id="62"/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63" w:name="_Toc498691651"/>
      <w:r>
        <w:t>Przedmiot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bookmarkEnd w:id="63"/>
    </w:p>
    <w:p w:rsidR="009643F5" w:rsidRDefault="009643F5" w:rsidP="009643F5">
      <w:pPr>
        <w:rPr>
          <w:rFonts w:eastAsia="Arial"/>
        </w:rPr>
      </w:pPr>
      <w:r>
        <w:t>Przedmiotem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projektowania,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polegających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przewodów</w:t>
      </w:r>
      <w:r>
        <w:rPr>
          <w:rFonts w:eastAsia="Arial"/>
        </w:rPr>
        <w:t xml:space="preserve"> 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kanalizacyjnych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Kontraktu:</w:t>
      </w:r>
    </w:p>
    <w:p w:rsidR="009643F5" w:rsidRDefault="008939D3" w:rsidP="008939D3">
      <w:pPr>
        <w:pStyle w:val="Akapitzlist"/>
        <w:spacing w:before="96"/>
        <w:ind w:left="567"/>
        <w:jc w:val="left"/>
      </w:pPr>
      <w:r w:rsidRPr="008939D3">
        <w:t xml:space="preserve">Remont kolektora doprowadzającego ścieki do oczyszczalni Kujawy - Kolektor  w rejonie </w:t>
      </w:r>
      <w:r w:rsidRPr="008939D3">
        <w:br/>
        <w:t xml:space="preserve">ul. </w:t>
      </w:r>
      <w:proofErr w:type="spellStart"/>
      <w:r w:rsidR="00DE6651">
        <w:t>Ptaszyckiego</w:t>
      </w:r>
      <w:proofErr w:type="spellEnd"/>
      <w:r w:rsidR="00DE6651">
        <w:t xml:space="preserve"> (od syfonu) do ul. </w:t>
      </w:r>
      <w:r w:rsidRPr="008939D3">
        <w:t xml:space="preserve">Jeżynowej </w:t>
      </w:r>
    </w:p>
    <w:p w:rsidR="009643F5" w:rsidRDefault="009643F5" w:rsidP="009643F5">
      <w:pPr>
        <w:ind w:left="2124" w:hanging="1557"/>
      </w:pPr>
      <w:r>
        <w:t>Słownik</w:t>
      </w:r>
      <w:r>
        <w:rPr>
          <w:rFonts w:eastAsia="Arial"/>
        </w:rPr>
        <w:t xml:space="preserve"> </w:t>
      </w:r>
      <w:r>
        <w:t>CPV:</w:t>
      </w:r>
      <w:r>
        <w:tab/>
        <w:t>45232400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budowlane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ściekowych.</w:t>
      </w:r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64" w:name="_Toc498691652"/>
      <w:r>
        <w:t>Zakres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WW</w:t>
      </w:r>
      <w:bookmarkEnd w:id="64"/>
    </w:p>
    <w:p w:rsidR="009643F5" w:rsidRDefault="009643F5" w:rsidP="009643F5">
      <w:pPr>
        <w:rPr>
          <w:rFonts w:eastAsia="Arial"/>
        </w:rPr>
      </w:pPr>
      <w:r>
        <w:t>Warunki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(WW)</w:t>
      </w:r>
      <w:r>
        <w:rPr>
          <w:rFonts w:eastAsia="Arial"/>
        </w:rPr>
        <w:t xml:space="preserve"> </w:t>
      </w:r>
      <w:r>
        <w:t>stanowią</w:t>
      </w:r>
      <w:r>
        <w:rPr>
          <w:rFonts w:eastAsia="Arial"/>
        </w:rPr>
        <w:t xml:space="preserve"> </w:t>
      </w:r>
      <w:r>
        <w:t>integralną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Programu</w:t>
      </w:r>
      <w:r>
        <w:rPr>
          <w:rFonts w:eastAsia="Arial"/>
        </w:rPr>
        <w:t xml:space="preserve"> </w:t>
      </w:r>
      <w:r>
        <w:t>funkcjonalno-użytkowego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zlecaniu,</w:t>
      </w:r>
      <w:r>
        <w:rPr>
          <w:rFonts w:eastAsia="Arial"/>
        </w:rPr>
        <w:t xml:space="preserve"> </w:t>
      </w:r>
      <w:r>
        <w:t>projektowaniu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PFU.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65" w:name="_Toc498691653"/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WW</w:t>
      </w:r>
      <w:bookmarkEnd w:id="65"/>
    </w:p>
    <w:p w:rsidR="009643F5" w:rsidRDefault="009643F5" w:rsidP="009643F5">
      <w:pPr>
        <w:rPr>
          <w:rFonts w:eastAsia="Arial"/>
        </w:rPr>
      </w:pPr>
      <w:r>
        <w:t>Ustalenia</w:t>
      </w:r>
      <w:r>
        <w:rPr>
          <w:rFonts w:eastAsia="Arial"/>
        </w:rPr>
        <w:t xml:space="preserve"> </w:t>
      </w:r>
      <w:r>
        <w:t>zawarte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dotyczą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wymienionych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PFU</w:t>
      </w:r>
      <w:r>
        <w:rPr>
          <w:rFonts w:eastAsia="Arial"/>
        </w:rPr>
        <w:t xml:space="preserve"> </w:t>
      </w:r>
      <w:r>
        <w:t>odcinków</w:t>
      </w:r>
      <w:r>
        <w:rPr>
          <w:rFonts w:eastAsia="Arial"/>
        </w:rPr>
        <w:t xml:space="preserve"> </w:t>
      </w:r>
      <w:r>
        <w:t>kanalizacji</w:t>
      </w:r>
      <w:r>
        <w:rPr>
          <w:rFonts w:eastAsia="Arial"/>
        </w:rPr>
        <w:t xml:space="preserve"> </w:t>
      </w:r>
      <w:r>
        <w:t>grawitacyjnej.</w:t>
      </w:r>
      <w:r>
        <w:rPr>
          <w:rFonts w:eastAsia="Arial"/>
        </w:rPr>
        <w:t xml:space="preserve"> 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wchodzą:</w:t>
      </w:r>
    </w:p>
    <w:p w:rsidR="009643F5" w:rsidRDefault="009643F5" w:rsidP="009643F5">
      <w:pPr>
        <w:numPr>
          <w:ilvl w:val="0"/>
          <w:numId w:val="11"/>
        </w:numPr>
      </w:pPr>
      <w:r>
        <w:t>roboty</w:t>
      </w:r>
      <w:r>
        <w:rPr>
          <w:rFonts w:eastAsia="Arial"/>
        </w:rPr>
        <w:t xml:space="preserve"> </w:t>
      </w:r>
      <w:r>
        <w:t>przygotowawcze</w:t>
      </w:r>
      <w:r>
        <w:rPr>
          <w:rFonts w:eastAsia="Arial"/>
        </w:rPr>
        <w:t xml:space="preserve"> </w:t>
      </w:r>
      <w:r>
        <w:t>polegające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na:</w:t>
      </w:r>
    </w:p>
    <w:p w:rsidR="009643F5" w:rsidRDefault="009643F5" w:rsidP="009643F5">
      <w:pPr>
        <w:numPr>
          <w:ilvl w:val="0"/>
          <w:numId w:val="12"/>
        </w:numPr>
      </w:pPr>
      <w:r>
        <w:t>inspekcja</w:t>
      </w:r>
      <w:r>
        <w:rPr>
          <w:rFonts w:eastAsia="Arial"/>
        </w:rPr>
        <w:t xml:space="preserve"> </w:t>
      </w:r>
      <w:r>
        <w:t>kanałów,</w:t>
      </w:r>
    </w:p>
    <w:p w:rsidR="009643F5" w:rsidRDefault="009643F5" w:rsidP="009643F5">
      <w:pPr>
        <w:numPr>
          <w:ilvl w:val="0"/>
          <w:numId w:val="12"/>
        </w:numPr>
      </w:pPr>
      <w:r>
        <w:t>oczyszczeniu</w:t>
      </w:r>
      <w:r>
        <w:rPr>
          <w:rFonts w:eastAsia="Arial"/>
        </w:rPr>
        <w:t xml:space="preserve"> </w:t>
      </w:r>
      <w:r>
        <w:t>kolektora</w:t>
      </w:r>
      <w:r>
        <w:rPr>
          <w:rFonts w:eastAsia="Arial"/>
        </w:rPr>
        <w:t xml:space="preserve"> </w:t>
      </w:r>
      <w:r>
        <w:t>(mechanicznie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hydrodynamiczne),</w:t>
      </w:r>
    </w:p>
    <w:p w:rsidR="009643F5" w:rsidRDefault="009643F5" w:rsidP="009643F5">
      <w:pPr>
        <w:numPr>
          <w:ilvl w:val="0"/>
          <w:numId w:val="12"/>
        </w:numPr>
      </w:pPr>
      <w:r>
        <w:t xml:space="preserve">likwidacja infiltracji oraz </w:t>
      </w:r>
      <w:proofErr w:type="spellStart"/>
      <w:r>
        <w:t>reprofilacja</w:t>
      </w:r>
      <w:proofErr w:type="spellEnd"/>
      <w:r>
        <w:t xml:space="preserve"> większych ubytków za pomocą zaprawy naprawczej,</w:t>
      </w:r>
    </w:p>
    <w:p w:rsidR="009643F5" w:rsidRDefault="009643F5" w:rsidP="009643F5">
      <w:pPr>
        <w:numPr>
          <w:ilvl w:val="0"/>
          <w:numId w:val="12"/>
        </w:numPr>
      </w:pPr>
      <w:r>
        <w:t>wykonanie</w:t>
      </w:r>
      <w:r>
        <w:rPr>
          <w:rFonts w:eastAsia="Arial"/>
        </w:rPr>
        <w:t xml:space="preserve"> </w:t>
      </w:r>
      <w:r>
        <w:t>tymczasowych</w:t>
      </w:r>
      <w:r>
        <w:rPr>
          <w:rFonts w:eastAsia="Arial"/>
        </w:rPr>
        <w:t xml:space="preserve"> </w:t>
      </w:r>
      <w:r>
        <w:t>instalacji</w:t>
      </w:r>
      <w:r>
        <w:rPr>
          <w:rFonts w:eastAsia="Arial"/>
        </w:rPr>
        <w:t xml:space="preserve"> </w:t>
      </w:r>
      <w:r>
        <w:t>stanowiących</w:t>
      </w:r>
      <w:r>
        <w:rPr>
          <w:rFonts w:eastAsia="Arial"/>
        </w:rPr>
        <w:t xml:space="preserve"> </w:t>
      </w:r>
      <w:r>
        <w:t>obejścia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odcinkach kolektora.</w:t>
      </w:r>
    </w:p>
    <w:p w:rsidR="009643F5" w:rsidRDefault="009643F5" w:rsidP="009643F5">
      <w:pPr>
        <w:numPr>
          <w:ilvl w:val="0"/>
          <w:numId w:val="31"/>
        </w:numPr>
      </w:pPr>
      <w:r>
        <w:t>roboty</w:t>
      </w:r>
      <w:r>
        <w:rPr>
          <w:rFonts w:eastAsia="Arial"/>
        </w:rPr>
        <w:t xml:space="preserve"> </w:t>
      </w:r>
      <w:r>
        <w:t>podstawowe:</w:t>
      </w:r>
    </w:p>
    <w:p w:rsidR="009643F5" w:rsidRDefault="009643F5" w:rsidP="009643F5">
      <w:pPr>
        <w:numPr>
          <w:ilvl w:val="0"/>
          <w:numId w:val="12"/>
        </w:numPr>
        <w:rPr>
          <w:rFonts w:eastAsia="Arial"/>
        </w:rPr>
      </w:pPr>
      <w:r>
        <w:t>modernizacja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PFU,</w:t>
      </w:r>
      <w:r>
        <w:rPr>
          <w:rFonts w:eastAsia="Arial"/>
        </w:rPr>
        <w:t xml:space="preserve"> </w:t>
      </w:r>
      <w:r>
        <w:t>metodą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GRP.</w:t>
      </w:r>
      <w:r>
        <w:rPr>
          <w:rFonts w:eastAsia="Arial"/>
        </w:rPr>
        <w:t xml:space="preserve"> </w:t>
      </w:r>
      <w:r>
        <w:t>Panel</w:t>
      </w:r>
      <w:r>
        <w:rPr>
          <w:rFonts w:eastAsia="Arial"/>
        </w:rPr>
        <w:t xml:space="preserve"> </w:t>
      </w:r>
      <w:r>
        <w:t>GRP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posiadać</w:t>
      </w:r>
      <w:r>
        <w:rPr>
          <w:rFonts w:eastAsia="Arial"/>
        </w:rPr>
        <w:t xml:space="preserve"> </w:t>
      </w:r>
      <w:r>
        <w:t>chropowatą</w:t>
      </w:r>
      <w:r>
        <w:rPr>
          <w:rFonts w:eastAsia="Arial"/>
        </w:rPr>
        <w:t xml:space="preserve"> </w:t>
      </w:r>
      <w:r>
        <w:t>zewnętrzną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ochronną,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zapewnić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połączenie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proofErr w:type="spellStart"/>
      <w:r>
        <w:t>iniektem</w:t>
      </w:r>
      <w:proofErr w:type="spellEnd"/>
      <w:r>
        <w:t>,</w:t>
      </w:r>
    </w:p>
    <w:p w:rsidR="009643F5" w:rsidRDefault="009643F5" w:rsidP="009643F5">
      <w:pPr>
        <w:numPr>
          <w:ilvl w:val="0"/>
          <w:numId w:val="12"/>
        </w:numPr>
      </w:pPr>
      <w:r>
        <w:t>Ustabilizowanie</w:t>
      </w:r>
      <w:r>
        <w:rPr>
          <w:rFonts w:eastAsia="Arial"/>
        </w:rPr>
        <w:t xml:space="preserve"> </w:t>
      </w:r>
      <w:r>
        <w:t>ułożonych</w:t>
      </w:r>
      <w:r>
        <w:rPr>
          <w:rFonts w:eastAsia="Arial"/>
        </w:rPr>
        <w:t xml:space="preserve"> </w:t>
      </w:r>
      <w:r>
        <w:t>wewnątrz</w:t>
      </w:r>
      <w:r>
        <w:rPr>
          <w:rFonts w:eastAsia="Arial"/>
        </w:rPr>
        <w:t xml:space="preserve"> </w:t>
      </w:r>
      <w:r>
        <w:t>starego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</w:t>
      </w:r>
      <w:r>
        <w:t>klinów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wypełnienie</w:t>
      </w:r>
      <w:r>
        <w:rPr>
          <w:rFonts w:eastAsia="Arial"/>
        </w:rPr>
        <w:t xml:space="preserve"> </w:t>
      </w:r>
      <w:proofErr w:type="spellStart"/>
      <w:r>
        <w:t>iniektem</w:t>
      </w:r>
      <w:proofErr w:type="spellEnd"/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pierścieniowej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odpowiednim,</w:t>
      </w:r>
      <w:r>
        <w:rPr>
          <w:rFonts w:eastAsia="Arial"/>
        </w:rPr>
        <w:t xml:space="preserve"> </w:t>
      </w:r>
      <w:r>
        <w:t>wynikającym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obliczeń,</w:t>
      </w:r>
      <w:r>
        <w:rPr>
          <w:rFonts w:eastAsia="Arial"/>
        </w:rPr>
        <w:t xml:space="preserve"> </w:t>
      </w:r>
      <w:r>
        <w:t>ciśnieniem</w:t>
      </w:r>
      <w:r>
        <w:rPr>
          <w:rFonts w:eastAsia="Arial"/>
        </w:rPr>
        <w:t xml:space="preserve"> </w:t>
      </w:r>
      <w:r>
        <w:t>podawania.</w:t>
      </w:r>
      <w:r>
        <w:rPr>
          <w:rFonts w:eastAsia="Arial"/>
        </w:rPr>
        <w:t xml:space="preserve"> </w:t>
      </w:r>
      <w:r>
        <w:t>Wypełnianie</w:t>
      </w:r>
      <w:r>
        <w:rPr>
          <w:rFonts w:eastAsia="Arial"/>
        </w:rPr>
        <w:t xml:space="preserve"> </w:t>
      </w:r>
      <w:proofErr w:type="spellStart"/>
      <w:r>
        <w:t>iniektem</w:t>
      </w:r>
      <w:proofErr w:type="spellEnd"/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pierścieniowej</w:t>
      </w:r>
      <w:r>
        <w:rPr>
          <w:rFonts w:eastAsia="Arial"/>
        </w:rPr>
        <w:t xml:space="preserve"> </w:t>
      </w:r>
      <w:r>
        <w:t>pomiędzy</w:t>
      </w:r>
      <w:r>
        <w:rPr>
          <w:rFonts w:eastAsia="Arial"/>
        </w:rPr>
        <w:t xml:space="preserve"> </w:t>
      </w:r>
      <w:r>
        <w:t>starym</w:t>
      </w:r>
      <w:r>
        <w:rPr>
          <w:rFonts w:eastAsia="Arial"/>
        </w:rPr>
        <w:t xml:space="preserve"> </w:t>
      </w:r>
      <w:r>
        <w:t>kanałem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panelem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wykonywane</w:t>
      </w:r>
      <w:r>
        <w:rPr>
          <w:rFonts w:eastAsia="Arial"/>
        </w:rPr>
        <w:t xml:space="preserve"> </w:t>
      </w:r>
      <w:r>
        <w:t>warstwowo,</w:t>
      </w:r>
      <w:r>
        <w:rPr>
          <w:rFonts w:eastAsia="Arial"/>
        </w:rPr>
        <w:t xml:space="preserve"> </w:t>
      </w:r>
      <w:r>
        <w:t>każda</w:t>
      </w:r>
      <w:r>
        <w:rPr>
          <w:rFonts w:eastAsia="Arial"/>
        </w:rPr>
        <w:t xml:space="preserve"> </w:t>
      </w:r>
      <w:r>
        <w:t>następna</w:t>
      </w:r>
      <w:r>
        <w:rPr>
          <w:rFonts w:eastAsia="Arial"/>
        </w:rPr>
        <w:t xml:space="preserve"> </w:t>
      </w:r>
      <w:r>
        <w:t>warstwa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utwardzeniu</w:t>
      </w:r>
      <w:r>
        <w:rPr>
          <w:rFonts w:eastAsia="Arial"/>
        </w:rPr>
        <w:t xml:space="preserve"> </w:t>
      </w:r>
      <w:r>
        <w:t>poprzedniej,</w:t>
      </w:r>
    </w:p>
    <w:p w:rsidR="009643F5" w:rsidRDefault="009643F5" w:rsidP="009643F5">
      <w:pPr>
        <w:numPr>
          <w:ilvl w:val="0"/>
          <w:numId w:val="12"/>
        </w:numPr>
      </w:pPr>
      <w:r>
        <w:t>naprawa</w:t>
      </w:r>
      <w:r>
        <w:rPr>
          <w:rFonts w:eastAsia="Arial"/>
        </w:rPr>
        <w:t xml:space="preserve"> </w:t>
      </w:r>
      <w:r>
        <w:t>miejsc</w:t>
      </w:r>
      <w:r>
        <w:rPr>
          <w:rFonts w:eastAsia="Arial"/>
        </w:rPr>
        <w:t xml:space="preserve"> </w:t>
      </w:r>
      <w:r>
        <w:t>włączenia</w:t>
      </w:r>
      <w:r>
        <w:rPr>
          <w:rFonts w:eastAsia="Arial"/>
        </w:rPr>
        <w:t xml:space="preserve"> </w:t>
      </w:r>
      <w:r>
        <w:t>przyłączy</w:t>
      </w:r>
      <w:r>
        <w:rPr>
          <w:rFonts w:eastAsia="Arial"/>
        </w:rPr>
        <w:t xml:space="preserve"> i włączeń bocznych </w:t>
      </w:r>
      <w:r>
        <w:t>do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kontraktem,</w:t>
      </w:r>
    </w:p>
    <w:p w:rsidR="009643F5" w:rsidRDefault="009643F5" w:rsidP="009643F5">
      <w:pPr>
        <w:numPr>
          <w:ilvl w:val="0"/>
          <w:numId w:val="12"/>
        </w:numPr>
      </w:pPr>
      <w:r>
        <w:t>naprawa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, </w:t>
      </w:r>
      <w:r>
        <w:t>komór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trasie</w:t>
      </w:r>
      <w:r>
        <w:rPr>
          <w:rFonts w:eastAsia="Arial"/>
        </w:rPr>
        <w:t xml:space="preserve"> </w:t>
      </w:r>
      <w:r>
        <w:t>kolektora</w:t>
      </w:r>
      <w:r>
        <w:rPr>
          <w:rFonts w:eastAsia="Arial"/>
        </w:rPr>
        <w:t xml:space="preserve"> </w:t>
      </w:r>
      <w:r>
        <w:t>podlegającego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niniejszego</w:t>
      </w:r>
      <w:r>
        <w:rPr>
          <w:rFonts w:eastAsia="Arial"/>
        </w:rPr>
        <w:t xml:space="preserve"> </w:t>
      </w:r>
      <w:r>
        <w:t>Kontraktu,</w:t>
      </w:r>
    </w:p>
    <w:p w:rsidR="009643F5" w:rsidRDefault="009643F5" w:rsidP="009643F5">
      <w:pPr>
        <w:numPr>
          <w:ilvl w:val="0"/>
          <w:numId w:val="12"/>
        </w:numPr>
      </w:pPr>
      <w:r>
        <w:t>warunkiem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</w:t>
      </w:r>
      <w:r>
        <w:rPr>
          <w:rFonts w:eastAsia="Arial"/>
        </w:rPr>
        <w:t xml:space="preserve"> koniecznej do </w:t>
      </w:r>
      <w:r>
        <w:t>wprowadzenia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wnętrza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GRP</w:t>
      </w:r>
      <w:r>
        <w:rPr>
          <w:rFonts w:eastAsia="Arial"/>
        </w:rPr>
        <w:t xml:space="preserve"> jest uzyskanie </w:t>
      </w:r>
      <w:r>
        <w:t>zgody</w:t>
      </w:r>
      <w:r>
        <w:rPr>
          <w:rFonts w:eastAsia="Arial"/>
        </w:rPr>
        <w:t xml:space="preserve"> </w:t>
      </w:r>
      <w:r>
        <w:t>zarządcy</w:t>
      </w:r>
      <w:r>
        <w:rPr>
          <w:rFonts w:eastAsia="Arial"/>
        </w:rPr>
        <w:t xml:space="preserve"> </w:t>
      </w:r>
      <w:r>
        <w:t>drogi lub terenu,</w:t>
      </w:r>
    </w:p>
    <w:p w:rsidR="009643F5" w:rsidRDefault="009643F5" w:rsidP="009643F5">
      <w:pPr>
        <w:numPr>
          <w:ilvl w:val="0"/>
          <w:numId w:val="12"/>
        </w:numPr>
        <w:rPr>
          <w:rFonts w:eastAsia="Arial"/>
        </w:rPr>
      </w:pPr>
      <w:r>
        <w:t>wykonanie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Testów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Warunkami</w:t>
      </w:r>
      <w:r>
        <w:rPr>
          <w:rFonts w:eastAsia="Arial"/>
        </w:rPr>
        <w:t xml:space="preserve"> </w:t>
      </w:r>
      <w:r>
        <w:t>niniejszego</w:t>
      </w:r>
      <w:r>
        <w:rPr>
          <w:rFonts w:eastAsia="Arial"/>
        </w:rPr>
        <w:t xml:space="preserve"> </w:t>
      </w:r>
      <w:r>
        <w:t>Kontraktu.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66" w:name="_Toc498691654"/>
      <w:r>
        <w:t>Określenia</w:t>
      </w:r>
      <w:r>
        <w:rPr>
          <w:rFonts w:eastAsia="Arial"/>
        </w:rPr>
        <w:t xml:space="preserve"> </w:t>
      </w:r>
      <w:r>
        <w:t>podstawowe</w:t>
      </w:r>
      <w:bookmarkEnd w:id="66"/>
    </w:p>
    <w:p w:rsidR="009643F5" w:rsidRDefault="009643F5" w:rsidP="009643F5">
      <w:r>
        <w:t>Kanalizacja</w:t>
      </w:r>
      <w:r>
        <w:rPr>
          <w:rFonts w:eastAsia="Arial"/>
        </w:rPr>
        <w:t xml:space="preserve"> </w:t>
      </w:r>
      <w:r>
        <w:t>sanitarna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sieć</w:t>
      </w:r>
      <w:r>
        <w:rPr>
          <w:rFonts w:eastAsia="Arial"/>
        </w:rPr>
        <w:t xml:space="preserve"> </w:t>
      </w:r>
      <w:r>
        <w:t>kanalizacyjna</w:t>
      </w:r>
      <w:r>
        <w:rPr>
          <w:rFonts w:eastAsia="Arial"/>
        </w:rPr>
        <w:t xml:space="preserve"> </w:t>
      </w:r>
      <w:r>
        <w:t>zewnętrzna</w:t>
      </w:r>
      <w:r>
        <w:rPr>
          <w:rFonts w:eastAsia="Arial"/>
        </w:rPr>
        <w:t xml:space="preserve"> </w:t>
      </w:r>
      <w:r>
        <w:t>przeznaczona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odprowadzania</w:t>
      </w:r>
      <w:r>
        <w:rPr>
          <w:rFonts w:eastAsia="Arial"/>
        </w:rPr>
        <w:t xml:space="preserve"> </w:t>
      </w:r>
      <w:r>
        <w:t>ścieków</w:t>
      </w:r>
      <w:r>
        <w:rPr>
          <w:rFonts w:eastAsia="Arial"/>
        </w:rPr>
        <w:t xml:space="preserve"> </w:t>
      </w:r>
      <w:r>
        <w:t>sanitarnych</w:t>
      </w:r>
      <w:r>
        <w:rPr>
          <w:rFonts w:eastAsia="Arial"/>
        </w:rPr>
        <w:t xml:space="preserve"> </w:t>
      </w:r>
      <w:r>
        <w:t>(bytowych).</w:t>
      </w:r>
    </w:p>
    <w:p w:rsidR="009643F5" w:rsidRDefault="009643F5" w:rsidP="009643F5">
      <w:r>
        <w:lastRenderedPageBreak/>
        <w:t>Kolektor</w:t>
      </w:r>
      <w:r>
        <w:rPr>
          <w:rFonts w:eastAsia="Arial"/>
        </w:rPr>
        <w:t xml:space="preserve"> </w:t>
      </w:r>
      <w:r>
        <w:t>grawitacyjny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 </w:t>
      </w:r>
      <w:r>
        <w:t>Kanał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grawitacyjnego</w:t>
      </w:r>
      <w:r>
        <w:rPr>
          <w:rFonts w:eastAsia="Arial"/>
        </w:rPr>
        <w:t xml:space="preserve"> </w:t>
      </w:r>
      <w:r>
        <w:t>spływu</w:t>
      </w:r>
      <w:r>
        <w:rPr>
          <w:rFonts w:eastAsia="Arial"/>
        </w:rPr>
        <w:t xml:space="preserve"> </w:t>
      </w:r>
      <w:r>
        <w:t>ścieków.</w:t>
      </w:r>
    </w:p>
    <w:p w:rsidR="009643F5" w:rsidRDefault="009643F5" w:rsidP="009643F5">
      <w:r>
        <w:t>Kanał</w:t>
      </w:r>
      <w:r>
        <w:rPr>
          <w:rFonts w:eastAsia="Arial"/>
        </w:rPr>
        <w:t xml:space="preserve"> </w:t>
      </w:r>
      <w:r>
        <w:t>zbiorczy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kanał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zbierania</w:t>
      </w:r>
      <w:r>
        <w:rPr>
          <w:rFonts w:eastAsia="Arial"/>
        </w:rPr>
        <w:t xml:space="preserve"> </w:t>
      </w:r>
      <w:r>
        <w:t>ścieków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najmniej</w:t>
      </w:r>
      <w:r>
        <w:rPr>
          <w:rFonts w:eastAsia="Arial"/>
        </w:rPr>
        <w:t xml:space="preserve"> </w:t>
      </w:r>
      <w:r>
        <w:t>dwóch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bocznych.</w:t>
      </w:r>
    </w:p>
    <w:p w:rsidR="009643F5" w:rsidRDefault="009643F5" w:rsidP="009643F5">
      <w:r>
        <w:t>Kształtki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łączniki</w:t>
      </w:r>
      <w:r>
        <w:rPr>
          <w:rFonts w:eastAsia="Arial"/>
        </w:rPr>
        <w:t xml:space="preserve"> </w:t>
      </w:r>
      <w:r>
        <w:t>służące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zmian</w:t>
      </w:r>
      <w:r>
        <w:rPr>
          <w:rFonts w:eastAsia="Arial"/>
        </w:rPr>
        <w:t xml:space="preserve"> </w:t>
      </w:r>
      <w:r>
        <w:t>kierunków,</w:t>
      </w:r>
      <w:r>
        <w:rPr>
          <w:rFonts w:eastAsia="Arial"/>
        </w:rPr>
        <w:t xml:space="preserve"> </w:t>
      </w:r>
      <w:r>
        <w:t>średnic,</w:t>
      </w:r>
      <w:r>
        <w:rPr>
          <w:rFonts w:eastAsia="Arial"/>
        </w:rPr>
        <w:t xml:space="preserve"> </w:t>
      </w:r>
      <w:r>
        <w:t>rozgałęzień,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  <w:r>
        <w:t>sieci.</w:t>
      </w:r>
    </w:p>
    <w:p w:rsidR="009643F5" w:rsidRDefault="009643F5" w:rsidP="009643F5">
      <w:r>
        <w:t>Studzienka</w:t>
      </w:r>
      <w:r>
        <w:rPr>
          <w:rFonts w:eastAsia="Arial"/>
        </w:rPr>
        <w:t xml:space="preserve"> </w:t>
      </w:r>
      <w:r>
        <w:t>kanalizacyjna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Studzienka</w:t>
      </w:r>
      <w:r>
        <w:rPr>
          <w:rFonts w:eastAsia="Arial"/>
        </w:rPr>
        <w:t xml:space="preserve"> </w:t>
      </w:r>
      <w:r>
        <w:t>zlokalizowana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rurociągu</w:t>
      </w:r>
      <w:r>
        <w:rPr>
          <w:rFonts w:eastAsia="Arial"/>
        </w:rPr>
        <w:t xml:space="preserve"> </w:t>
      </w:r>
      <w:r>
        <w:t>kanalizacyjnym</w:t>
      </w:r>
      <w:r>
        <w:rPr>
          <w:rFonts w:eastAsia="Arial"/>
        </w:rPr>
        <w:t xml:space="preserve"> </w:t>
      </w:r>
      <w:r>
        <w:t>przeznaczona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prawidłowej</w:t>
      </w:r>
      <w:r>
        <w:rPr>
          <w:rFonts w:eastAsia="Arial"/>
        </w:rPr>
        <w:t xml:space="preserve"> </w:t>
      </w:r>
      <w:r>
        <w:t>eksploatacji</w:t>
      </w:r>
      <w:r>
        <w:rPr>
          <w:rFonts w:eastAsia="Arial"/>
        </w:rPr>
        <w:t xml:space="preserve"> </w:t>
      </w:r>
      <w:r>
        <w:t>kanałów.</w:t>
      </w:r>
    </w:p>
    <w:p w:rsidR="009643F5" w:rsidRDefault="009643F5" w:rsidP="009643F5">
      <w:r>
        <w:t>Studzienka</w:t>
      </w:r>
      <w:r>
        <w:rPr>
          <w:rFonts w:eastAsia="Arial"/>
        </w:rPr>
        <w:t xml:space="preserve"> </w:t>
      </w:r>
      <w:r>
        <w:t>przelotowa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studzienka</w:t>
      </w:r>
      <w:r>
        <w:rPr>
          <w:rFonts w:eastAsia="Arial"/>
        </w:rPr>
        <w:t xml:space="preserve"> </w:t>
      </w:r>
      <w:r>
        <w:t>kanalizacyjna</w:t>
      </w:r>
      <w:r>
        <w:rPr>
          <w:rFonts w:eastAsia="Arial"/>
        </w:rPr>
        <w:t xml:space="preserve"> </w:t>
      </w:r>
      <w:r>
        <w:t>zlokalizowana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załamaniach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planie,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załamaniach</w:t>
      </w:r>
      <w:r>
        <w:rPr>
          <w:rFonts w:eastAsia="Arial"/>
        </w:rPr>
        <w:t xml:space="preserve"> </w:t>
      </w:r>
      <w:r>
        <w:t>spadku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odcinkach</w:t>
      </w:r>
      <w:r>
        <w:rPr>
          <w:rFonts w:eastAsia="Arial"/>
        </w:rPr>
        <w:t xml:space="preserve"> </w:t>
      </w:r>
      <w:r>
        <w:t>prostych.</w:t>
      </w:r>
    </w:p>
    <w:p w:rsidR="009643F5" w:rsidRDefault="009643F5" w:rsidP="009643F5">
      <w:r>
        <w:t>Studzienka</w:t>
      </w:r>
      <w:r>
        <w:rPr>
          <w:rFonts w:eastAsia="Arial"/>
        </w:rPr>
        <w:t xml:space="preserve"> </w:t>
      </w:r>
      <w:r>
        <w:t>połączeniowa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studzienka</w:t>
      </w:r>
      <w:r>
        <w:rPr>
          <w:rFonts w:eastAsia="Arial"/>
        </w:rPr>
        <w:t xml:space="preserve"> </w:t>
      </w:r>
      <w:r>
        <w:t>kanalizacyjna</w:t>
      </w:r>
      <w:r>
        <w:rPr>
          <w:rFonts w:eastAsia="Arial"/>
        </w:rPr>
        <w:t xml:space="preserve"> </w:t>
      </w:r>
      <w:r>
        <w:t>przeznaczona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łączenia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najmniej</w:t>
      </w:r>
      <w:r>
        <w:rPr>
          <w:rFonts w:eastAsia="Arial"/>
        </w:rPr>
        <w:t xml:space="preserve"> </w:t>
      </w:r>
      <w:r>
        <w:t>dwóch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dopływowych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jeden</w:t>
      </w:r>
      <w:r>
        <w:rPr>
          <w:rFonts w:eastAsia="Arial"/>
        </w:rPr>
        <w:t xml:space="preserve"> </w:t>
      </w:r>
      <w:r>
        <w:t>kanał</w:t>
      </w:r>
      <w:r>
        <w:rPr>
          <w:rFonts w:eastAsia="Arial"/>
        </w:rPr>
        <w:t xml:space="preserve"> </w:t>
      </w:r>
      <w:r>
        <w:t>odpływowy.</w:t>
      </w:r>
    </w:p>
    <w:p w:rsidR="009643F5" w:rsidRDefault="009643F5" w:rsidP="009643F5">
      <w:r>
        <w:t>Studzienka</w:t>
      </w:r>
      <w:r>
        <w:rPr>
          <w:rFonts w:eastAsia="Arial"/>
        </w:rPr>
        <w:t xml:space="preserve"> </w:t>
      </w:r>
      <w:r>
        <w:t>kaskadowa</w:t>
      </w:r>
      <w:r>
        <w:rPr>
          <w:rFonts w:eastAsia="Arial"/>
        </w:rPr>
        <w:t xml:space="preserve"> </w:t>
      </w:r>
      <w:r>
        <w:t>(spadowa)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studzienka</w:t>
      </w:r>
      <w:r>
        <w:rPr>
          <w:rFonts w:eastAsia="Arial"/>
        </w:rPr>
        <w:t xml:space="preserve"> </w:t>
      </w:r>
      <w:r>
        <w:t>kanalizacyjna</w:t>
      </w:r>
      <w:r>
        <w:rPr>
          <w:rFonts w:eastAsia="Arial"/>
        </w:rPr>
        <w:t xml:space="preserve"> </w:t>
      </w:r>
      <w:r>
        <w:t>mająca</w:t>
      </w:r>
      <w:r>
        <w:rPr>
          <w:rFonts w:eastAsia="Arial"/>
        </w:rPr>
        <w:t xml:space="preserve"> </w:t>
      </w:r>
      <w:r>
        <w:t>dodatkowy</w:t>
      </w:r>
      <w:r>
        <w:rPr>
          <w:rFonts w:eastAsia="Arial"/>
        </w:rPr>
        <w:t xml:space="preserve"> </w:t>
      </w:r>
      <w:r>
        <w:t>przewód</w:t>
      </w:r>
      <w:r>
        <w:rPr>
          <w:rFonts w:eastAsia="Arial"/>
        </w:rPr>
        <w:t xml:space="preserve"> </w:t>
      </w:r>
      <w:r>
        <w:t>pionowy</w:t>
      </w:r>
      <w:r>
        <w:rPr>
          <w:rFonts w:eastAsia="Arial"/>
        </w:rPr>
        <w:t xml:space="preserve"> </w:t>
      </w:r>
      <w:r>
        <w:t>umożliwiający</w:t>
      </w:r>
      <w:r>
        <w:rPr>
          <w:rFonts w:eastAsia="Arial"/>
        </w:rPr>
        <w:t xml:space="preserve"> </w:t>
      </w:r>
      <w:r>
        <w:t>wytrącenie</w:t>
      </w:r>
      <w:r>
        <w:rPr>
          <w:rFonts w:eastAsia="Arial"/>
        </w:rPr>
        <w:t xml:space="preserve"> </w:t>
      </w:r>
      <w:r>
        <w:t>nadmiaru</w:t>
      </w:r>
      <w:r>
        <w:rPr>
          <w:rFonts w:eastAsia="Arial"/>
        </w:rPr>
        <w:t xml:space="preserve"> </w:t>
      </w:r>
      <w:r>
        <w:t>energii</w:t>
      </w:r>
      <w:r>
        <w:rPr>
          <w:rFonts w:eastAsia="Arial"/>
        </w:rPr>
        <w:t xml:space="preserve"> </w:t>
      </w:r>
      <w:r>
        <w:t>ścieków,</w:t>
      </w:r>
      <w:r>
        <w:rPr>
          <w:rFonts w:eastAsia="Arial"/>
        </w:rPr>
        <w:t xml:space="preserve"> </w:t>
      </w:r>
      <w:r>
        <w:t>spływających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wyżej</w:t>
      </w:r>
      <w:r>
        <w:rPr>
          <w:rFonts w:eastAsia="Arial"/>
        </w:rPr>
        <w:t xml:space="preserve"> </w:t>
      </w:r>
      <w:r>
        <w:t>położonego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dopływowego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niżej</w:t>
      </w:r>
      <w:r>
        <w:rPr>
          <w:rFonts w:eastAsia="Arial"/>
        </w:rPr>
        <w:t xml:space="preserve"> </w:t>
      </w:r>
      <w:r>
        <w:t>położonego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odpływowego.</w:t>
      </w:r>
    </w:p>
    <w:p w:rsidR="009643F5" w:rsidRDefault="009643F5" w:rsidP="009643F5">
      <w:r>
        <w:t>Komin</w:t>
      </w:r>
      <w:r>
        <w:rPr>
          <w:rFonts w:eastAsia="Arial"/>
        </w:rPr>
        <w:t xml:space="preserve"> </w:t>
      </w:r>
      <w:r>
        <w:t>włazowy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szyb</w:t>
      </w:r>
      <w:r>
        <w:rPr>
          <w:rFonts w:eastAsia="Arial"/>
        </w:rPr>
        <w:t xml:space="preserve"> </w:t>
      </w:r>
      <w:r>
        <w:t>połączeniowy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powierzchnią</w:t>
      </w:r>
      <w:r>
        <w:rPr>
          <w:rFonts w:eastAsia="Arial"/>
        </w:rPr>
        <w:t xml:space="preserve"> </w:t>
      </w:r>
      <w:r>
        <w:t>ziemi,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zejścia</w:t>
      </w:r>
      <w:r>
        <w:rPr>
          <w:rFonts w:eastAsia="Arial"/>
        </w:rPr>
        <w:t xml:space="preserve"> </w:t>
      </w:r>
      <w:r>
        <w:t>obsługi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roboczej.</w:t>
      </w:r>
    </w:p>
    <w:p w:rsidR="009643F5" w:rsidRDefault="009643F5" w:rsidP="009643F5">
      <w:r>
        <w:t>Właz</w:t>
      </w:r>
      <w:r>
        <w:rPr>
          <w:rFonts w:eastAsia="Arial"/>
        </w:rPr>
        <w:t xml:space="preserve"> </w:t>
      </w:r>
      <w:r>
        <w:t>kanałowy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element</w:t>
      </w:r>
      <w:r>
        <w:rPr>
          <w:rFonts w:eastAsia="Arial"/>
        </w:rPr>
        <w:t xml:space="preserve"> </w:t>
      </w:r>
      <w:r>
        <w:t>żeliwny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przykrycia</w:t>
      </w:r>
      <w:r>
        <w:rPr>
          <w:rFonts w:eastAsia="Arial"/>
        </w:rPr>
        <w:t xml:space="preserve"> </w:t>
      </w:r>
      <w:r>
        <w:t>podziemnych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rewizyjnych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kanalizacyjnych,</w:t>
      </w:r>
      <w:r>
        <w:rPr>
          <w:rFonts w:eastAsia="Arial"/>
        </w:rPr>
        <w:t xml:space="preserve"> </w:t>
      </w:r>
      <w:r>
        <w:t>umożliwiający</w:t>
      </w:r>
      <w:r>
        <w:rPr>
          <w:rFonts w:eastAsia="Arial"/>
        </w:rPr>
        <w:t xml:space="preserve"> </w:t>
      </w:r>
      <w:r>
        <w:t>dostęp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kanalizacyjnych.</w:t>
      </w:r>
    </w:p>
    <w:p w:rsidR="009643F5" w:rsidRDefault="009643F5" w:rsidP="009643F5">
      <w:r>
        <w:t>Kineta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wyprofilowany</w:t>
      </w:r>
      <w:r>
        <w:rPr>
          <w:rFonts w:eastAsia="Arial"/>
        </w:rPr>
        <w:t xml:space="preserve"> </w:t>
      </w:r>
      <w:r>
        <w:t>rowek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dnie</w:t>
      </w:r>
      <w:r>
        <w:rPr>
          <w:rFonts w:eastAsia="Arial"/>
        </w:rPr>
        <w:t xml:space="preserve"> </w:t>
      </w:r>
      <w:r>
        <w:t>studzienki,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przepływu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nim</w:t>
      </w:r>
      <w:r>
        <w:rPr>
          <w:rFonts w:eastAsia="Arial"/>
        </w:rPr>
        <w:t xml:space="preserve"> </w:t>
      </w:r>
      <w:r>
        <w:t>ścieków.</w:t>
      </w:r>
    </w:p>
    <w:p w:rsidR="009643F5" w:rsidRDefault="009643F5" w:rsidP="009643F5">
      <w:r>
        <w:t>Spocznik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element</w:t>
      </w:r>
      <w:r>
        <w:rPr>
          <w:rFonts w:eastAsia="Arial"/>
        </w:rPr>
        <w:t xml:space="preserve"> </w:t>
      </w:r>
      <w:r>
        <w:t>dna</w:t>
      </w:r>
      <w:r>
        <w:rPr>
          <w:rFonts w:eastAsia="Arial"/>
        </w:rPr>
        <w:t xml:space="preserve"> </w:t>
      </w:r>
      <w:r>
        <w:t>studzienki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kanalizacyjnej</w:t>
      </w:r>
      <w:r>
        <w:rPr>
          <w:rFonts w:eastAsia="Arial"/>
        </w:rPr>
        <w:t xml:space="preserve"> </w:t>
      </w:r>
      <w:r>
        <w:t>pomiędzy</w:t>
      </w:r>
      <w:r>
        <w:rPr>
          <w:rFonts w:eastAsia="Arial"/>
        </w:rPr>
        <w:t xml:space="preserve"> </w:t>
      </w:r>
      <w:r>
        <w:t>kinetą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ścianą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roboczej.</w:t>
      </w:r>
    </w:p>
    <w:p w:rsidR="009643F5" w:rsidRDefault="009643F5" w:rsidP="009643F5">
      <w:r>
        <w:t>Przeszkody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obiekty,</w:t>
      </w:r>
      <w:r>
        <w:rPr>
          <w:rFonts w:eastAsia="Arial"/>
        </w:rPr>
        <w:t xml:space="preserve"> </w:t>
      </w:r>
      <w:r>
        <w:t>urządzenia,</w:t>
      </w:r>
      <w:r>
        <w:rPr>
          <w:rFonts w:eastAsia="Arial"/>
        </w:rPr>
        <w:t xml:space="preserve"> </w:t>
      </w:r>
      <w:r>
        <w:t>instalacje</w:t>
      </w:r>
      <w:r>
        <w:rPr>
          <w:rFonts w:eastAsia="Arial"/>
        </w:rPr>
        <w:t xml:space="preserve"> </w:t>
      </w:r>
      <w:r>
        <w:t>zlokalizowane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trasie</w:t>
      </w:r>
      <w:r>
        <w:rPr>
          <w:rFonts w:eastAsia="Arial"/>
        </w:rPr>
        <w:t xml:space="preserve"> </w:t>
      </w:r>
      <w:r>
        <w:t>projektowanej</w:t>
      </w:r>
      <w:r>
        <w:rPr>
          <w:rFonts w:eastAsia="Arial"/>
        </w:rPr>
        <w:t xml:space="preserve"> </w:t>
      </w:r>
      <w:r>
        <w:t>kanalizacji.</w:t>
      </w:r>
    </w:p>
    <w:p w:rsidR="009643F5" w:rsidRDefault="009643F5" w:rsidP="009643F5">
      <w:r>
        <w:t>Określenia</w:t>
      </w:r>
      <w:r>
        <w:rPr>
          <w:rFonts w:eastAsia="Arial"/>
        </w:rPr>
        <w:t xml:space="preserve"> </w:t>
      </w:r>
      <w:r>
        <w:t>podane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niniejszej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odpowiednimi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(PN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EN-PN),</w:t>
      </w:r>
      <w:r>
        <w:rPr>
          <w:rFonts w:eastAsia="Arial"/>
        </w:rPr>
        <w:t xml:space="preserve"> </w:t>
      </w:r>
      <w:r>
        <w:t>Warunkami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(</w:t>
      </w:r>
      <w:proofErr w:type="spellStart"/>
      <w:r>
        <w:t>WTWiOR</w:t>
      </w:r>
      <w:proofErr w:type="spellEnd"/>
      <w:r>
        <w:t>)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Kontraktu.</w:t>
      </w:r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67" w:name="_Toc498691655"/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robót</w:t>
      </w:r>
      <w:bookmarkEnd w:id="67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WW-00.</w:t>
      </w:r>
    </w:p>
    <w:p w:rsidR="009643F5" w:rsidRDefault="009643F5" w:rsidP="009643F5">
      <w:pPr>
        <w:pStyle w:val="Nagwek1"/>
        <w:numPr>
          <w:ilvl w:val="0"/>
          <w:numId w:val="43"/>
        </w:numPr>
      </w:pPr>
      <w:bookmarkStart w:id="68" w:name="_Toc498691656"/>
      <w:r>
        <w:t>MATERIAŁY</w:t>
      </w:r>
      <w:bookmarkEnd w:id="68"/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69" w:name="_Toc498691657"/>
      <w:r>
        <w:t>Wymagania</w:t>
      </w:r>
      <w:r>
        <w:rPr>
          <w:rFonts w:eastAsia="Arial"/>
        </w:rPr>
        <w:t xml:space="preserve"> </w:t>
      </w:r>
      <w:r>
        <w:t>ogólne</w:t>
      </w:r>
      <w:bookmarkEnd w:id="69"/>
    </w:p>
    <w:p w:rsidR="009643F5" w:rsidRDefault="009643F5" w:rsidP="009643F5">
      <w:pPr>
        <w:rPr>
          <w:rFonts w:eastAsia="Arial"/>
        </w:rPr>
      </w:pPr>
      <w:r>
        <w:t>Wymagania</w:t>
      </w:r>
      <w:r>
        <w:rPr>
          <w:rFonts w:eastAsia="Arial"/>
        </w:rPr>
        <w:t xml:space="preserve"> </w:t>
      </w:r>
      <w:r>
        <w:t>ogólne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punkcie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</w:t>
      </w:r>
      <w:r>
        <w:t>WW-00.</w:t>
      </w:r>
      <w:r>
        <w:rPr>
          <w:rFonts w:eastAsia="Arial"/>
        </w:rPr>
        <w:t xml:space="preserve"> </w:t>
      </w:r>
    </w:p>
    <w:p w:rsidR="009643F5" w:rsidRDefault="009643F5" w:rsidP="009643F5">
      <w:r>
        <w:t>Materiały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objętych</w:t>
      </w:r>
      <w:r>
        <w:rPr>
          <w:rFonts w:eastAsia="Arial"/>
        </w:rPr>
        <w:t xml:space="preserve"> </w:t>
      </w:r>
      <w:r>
        <w:t>niniejszymi</w:t>
      </w:r>
      <w:r>
        <w:rPr>
          <w:rFonts w:eastAsia="Arial"/>
        </w:rPr>
        <w:t xml:space="preserve"> </w:t>
      </w:r>
      <w:r>
        <w:t>WW:</w:t>
      </w:r>
    </w:p>
    <w:p w:rsidR="009643F5" w:rsidRDefault="009643F5" w:rsidP="009643F5">
      <w:pPr>
        <w:numPr>
          <w:ilvl w:val="0"/>
          <w:numId w:val="7"/>
        </w:numPr>
      </w:pPr>
      <w:r>
        <w:t>panele</w:t>
      </w:r>
      <w:r>
        <w:rPr>
          <w:rFonts w:eastAsia="Arial"/>
        </w:rPr>
        <w:t xml:space="preserve">  </w:t>
      </w:r>
      <w:r>
        <w:t>GRP,</w:t>
      </w:r>
    </w:p>
    <w:p w:rsidR="009643F5" w:rsidRDefault="009643F5" w:rsidP="009643F5">
      <w:pPr>
        <w:numPr>
          <w:ilvl w:val="0"/>
          <w:numId w:val="7"/>
        </w:numPr>
      </w:pPr>
      <w:proofErr w:type="spellStart"/>
      <w:r>
        <w:t>iniekt</w:t>
      </w:r>
      <w:proofErr w:type="spellEnd"/>
      <w:r>
        <w:t xml:space="preserve"> do wypełnienia przestrzeni pierścieniowej,</w:t>
      </w:r>
    </w:p>
    <w:p w:rsidR="009643F5" w:rsidRDefault="009643F5" w:rsidP="009643F5">
      <w:pPr>
        <w:numPr>
          <w:ilvl w:val="0"/>
          <w:numId w:val="7"/>
        </w:numPr>
      </w:pPr>
      <w:r>
        <w:t>materiał</w:t>
      </w:r>
      <w:r>
        <w:rPr>
          <w:rFonts w:eastAsia="Arial"/>
        </w:rPr>
        <w:t xml:space="preserve"> </w:t>
      </w:r>
      <w:r>
        <w:t>naprawczy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filcu</w:t>
      </w:r>
      <w:r>
        <w:rPr>
          <w:rFonts w:eastAsia="Arial"/>
        </w:rPr>
        <w:t xml:space="preserve"> </w:t>
      </w:r>
      <w:r>
        <w:t>nasączonego</w:t>
      </w:r>
      <w:r>
        <w:rPr>
          <w:rFonts w:eastAsia="Arial"/>
        </w:rPr>
        <w:t xml:space="preserve"> </w:t>
      </w:r>
      <w:r>
        <w:t>żywicą</w:t>
      </w:r>
      <w:r>
        <w:rPr>
          <w:rFonts w:eastAsia="Arial"/>
        </w:rPr>
        <w:t xml:space="preserve"> </w:t>
      </w:r>
      <w:r>
        <w:t>poliuretanową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epoksydową</w:t>
      </w:r>
      <w:r>
        <w:rPr>
          <w:rFonts w:eastAsia="Arial"/>
        </w:rPr>
        <w:t xml:space="preserve"> </w:t>
      </w:r>
      <w:r>
        <w:t>wykonany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kształcie</w:t>
      </w:r>
      <w:r>
        <w:rPr>
          <w:rFonts w:eastAsia="Arial"/>
        </w:rPr>
        <w:t xml:space="preserve"> </w:t>
      </w:r>
      <w:r>
        <w:t>kapelusza</w:t>
      </w:r>
      <w:r>
        <w:rPr>
          <w:rFonts w:eastAsia="Arial"/>
        </w:rPr>
        <w:t xml:space="preserve"> </w:t>
      </w:r>
      <w:r>
        <w:t>(tzw.</w:t>
      </w:r>
      <w:r>
        <w:rPr>
          <w:rFonts w:eastAsia="Arial"/>
        </w:rPr>
        <w:t xml:space="preserve"> „</w:t>
      </w:r>
      <w:r>
        <w:t>profile</w:t>
      </w:r>
      <w:r>
        <w:rPr>
          <w:rFonts w:eastAsia="Arial"/>
        </w:rPr>
        <w:t xml:space="preserve"> </w:t>
      </w:r>
      <w:r>
        <w:t>kapeluszowe</w:t>
      </w:r>
      <w:r>
        <w:rPr>
          <w:rFonts w:eastAsia="Arial"/>
        </w:rPr>
        <w:t>”</w:t>
      </w:r>
      <w:r>
        <w:t>),</w:t>
      </w:r>
    </w:p>
    <w:p w:rsidR="009643F5" w:rsidRDefault="009643F5" w:rsidP="009643F5">
      <w:pPr>
        <w:numPr>
          <w:ilvl w:val="0"/>
          <w:numId w:val="7"/>
        </w:numPr>
      </w:pPr>
      <w:r>
        <w:rPr>
          <w:rFonts w:eastAsia="Arial"/>
        </w:rPr>
        <w:t xml:space="preserve">cementowa </w:t>
      </w:r>
      <w:proofErr w:type="spellStart"/>
      <w:r>
        <w:rPr>
          <w:rFonts w:eastAsia="Arial"/>
        </w:rPr>
        <w:t>siarczanoodporna</w:t>
      </w:r>
      <w:proofErr w:type="spellEnd"/>
      <w:r>
        <w:rPr>
          <w:rFonts w:eastAsia="Arial"/>
        </w:rPr>
        <w:t xml:space="preserve"> </w:t>
      </w:r>
      <w:r>
        <w:t xml:space="preserve">zaprawa modyfikowana polimerami, </w:t>
      </w:r>
    </w:p>
    <w:p w:rsidR="009643F5" w:rsidRDefault="009643F5" w:rsidP="009643F5">
      <w:pPr>
        <w:numPr>
          <w:ilvl w:val="0"/>
          <w:numId w:val="7"/>
        </w:numPr>
      </w:pPr>
      <w:r>
        <w:t>zaprawa mineralna do tamowania wycieków oraz uzupełniania ubytków w ścianach kolektora oraz komór,</w:t>
      </w:r>
    </w:p>
    <w:p w:rsidR="009643F5" w:rsidRDefault="009643F5" w:rsidP="009643F5">
      <w:pPr>
        <w:numPr>
          <w:ilvl w:val="0"/>
          <w:numId w:val="7"/>
        </w:numPr>
      </w:pPr>
      <w:r>
        <w:t>elementy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podlegające</w:t>
      </w:r>
      <w:r>
        <w:rPr>
          <w:rFonts w:eastAsia="Arial"/>
        </w:rPr>
        <w:t xml:space="preserve"> </w:t>
      </w:r>
      <w:r>
        <w:t>wymianie,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stopnie</w:t>
      </w:r>
      <w:r>
        <w:rPr>
          <w:rFonts w:eastAsia="Arial"/>
        </w:rPr>
        <w:t xml:space="preserve"> </w:t>
      </w:r>
      <w:proofErr w:type="spellStart"/>
      <w:r>
        <w:t>złazowe</w:t>
      </w:r>
      <w:proofErr w:type="spellEnd"/>
      <w:r>
        <w:t>,</w:t>
      </w:r>
    </w:p>
    <w:p w:rsidR="009643F5" w:rsidRDefault="009643F5" w:rsidP="009643F5">
      <w:pPr>
        <w:numPr>
          <w:ilvl w:val="0"/>
          <w:numId w:val="7"/>
        </w:numPr>
      </w:pPr>
      <w:r>
        <w:t>studzienki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kręgów</w:t>
      </w:r>
      <w:r>
        <w:rPr>
          <w:rFonts w:eastAsia="Arial"/>
        </w:rPr>
        <w:t xml:space="preserve"> </w:t>
      </w:r>
      <w:r>
        <w:t>betonowych</w:t>
      </w:r>
      <w:r>
        <w:rPr>
          <w:rFonts w:eastAsia="Arial"/>
        </w:rPr>
        <w:t xml:space="preserve"> </w:t>
      </w:r>
      <w:r>
        <w:t>(o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wystąpi</w:t>
      </w:r>
      <w:r>
        <w:rPr>
          <w:rFonts w:eastAsia="Arial"/>
        </w:rPr>
        <w:t xml:space="preserve"> </w:t>
      </w:r>
      <w:r>
        <w:t>konieczność</w:t>
      </w:r>
      <w:r>
        <w:rPr>
          <w:rFonts w:eastAsia="Arial"/>
        </w:rPr>
        <w:t xml:space="preserve"> </w:t>
      </w:r>
      <w:r>
        <w:t>),</w:t>
      </w:r>
    </w:p>
    <w:p w:rsidR="009643F5" w:rsidRDefault="009643F5" w:rsidP="009643F5">
      <w:pPr>
        <w:numPr>
          <w:ilvl w:val="0"/>
          <w:numId w:val="7"/>
        </w:numPr>
      </w:pPr>
      <w:r>
        <w:t>wszelkie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pomocnicze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PFU.</w:t>
      </w:r>
    </w:p>
    <w:p w:rsidR="009643F5" w:rsidRDefault="009643F5" w:rsidP="009643F5">
      <w:pPr>
        <w:pStyle w:val="Nagwek2"/>
        <w:numPr>
          <w:ilvl w:val="1"/>
          <w:numId w:val="43"/>
        </w:numPr>
      </w:pPr>
      <w:bookmarkStart w:id="70" w:name="_Toc498691658"/>
      <w:r>
        <w:lastRenderedPageBreak/>
        <w:t>Wymagania</w:t>
      </w:r>
      <w:r>
        <w:rPr>
          <w:rFonts w:eastAsia="Arial"/>
        </w:rPr>
        <w:t xml:space="preserve"> </w:t>
      </w:r>
      <w:r>
        <w:t>szczegółowe</w:t>
      </w:r>
      <w:bookmarkEnd w:id="70"/>
    </w:p>
    <w:p w:rsidR="009643F5" w:rsidRDefault="009643F5" w:rsidP="009643F5">
      <w:pPr>
        <w:rPr>
          <w:rFonts w:eastAsia="Arial"/>
        </w:rPr>
      </w:pPr>
      <w:r>
        <w:t>Wymagany</w:t>
      </w:r>
      <w:r>
        <w:rPr>
          <w:rFonts w:eastAsia="Arial"/>
        </w:rPr>
        <w:t xml:space="preserve"> </w:t>
      </w:r>
      <w:r>
        <w:t>okres</w:t>
      </w:r>
      <w:r>
        <w:rPr>
          <w:rFonts w:eastAsia="Arial"/>
        </w:rPr>
        <w:t xml:space="preserve"> </w:t>
      </w:r>
      <w:r>
        <w:t>trwałości</w:t>
      </w:r>
      <w:r>
        <w:rPr>
          <w:rFonts w:eastAsia="Arial"/>
        </w:rPr>
        <w:t xml:space="preserve"> </w:t>
      </w:r>
      <w:r>
        <w:t>zastosowanej</w:t>
      </w:r>
      <w:r>
        <w:rPr>
          <w:rFonts w:eastAsia="Arial"/>
        </w:rPr>
        <w:t xml:space="preserve"> </w:t>
      </w:r>
      <w:r>
        <w:t>technologii</w:t>
      </w:r>
      <w:r>
        <w:rPr>
          <w:rFonts w:eastAsia="Arial"/>
        </w:rPr>
        <w:t xml:space="preserve"> </w:t>
      </w:r>
      <w:r>
        <w:t>min.</w:t>
      </w:r>
      <w:r>
        <w:rPr>
          <w:rFonts w:eastAsia="Arial"/>
        </w:rPr>
        <w:t xml:space="preserve"> </w:t>
      </w:r>
      <w:r>
        <w:t>50 lat</w:t>
      </w:r>
      <w:r>
        <w:rPr>
          <w:rFonts w:eastAsia="Arial"/>
        </w:rPr>
        <w:t xml:space="preserve"> </w:t>
      </w:r>
      <w:r>
        <w:t>szczelności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infiltrację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proofErr w:type="spellStart"/>
      <w:r>
        <w:t>eksfiltrację</w:t>
      </w:r>
      <w:proofErr w:type="spellEnd"/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potwierdzona</w:t>
      </w:r>
      <w:r>
        <w:rPr>
          <w:rFonts w:eastAsia="Arial"/>
        </w:rPr>
        <w:t xml:space="preserve"> </w:t>
      </w:r>
      <w:r>
        <w:t>inspekcją</w:t>
      </w:r>
      <w:r>
        <w:rPr>
          <w:rFonts w:eastAsia="Arial"/>
        </w:rPr>
        <w:t xml:space="preserve"> </w:t>
      </w:r>
      <w:r>
        <w:t>telewizyjną.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doborze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ścianek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użytych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uwzględnić</w:t>
      </w:r>
      <w:r>
        <w:rPr>
          <w:rFonts w:eastAsia="Arial"/>
        </w:rPr>
        <w:t xml:space="preserve"> </w:t>
      </w:r>
      <w:r>
        <w:t>punkt</w:t>
      </w:r>
      <w:r>
        <w:rPr>
          <w:rFonts w:eastAsia="Arial"/>
        </w:rPr>
        <w:t xml:space="preserve"> </w:t>
      </w:r>
      <w:r>
        <w:t>2.1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PFU-l.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3"/>
        <w:numPr>
          <w:ilvl w:val="2"/>
          <w:numId w:val="43"/>
        </w:numPr>
      </w:pPr>
      <w:bookmarkStart w:id="71" w:name="_Toc498691659"/>
      <w:r>
        <w:t>Panele</w:t>
      </w:r>
      <w:r>
        <w:rPr>
          <w:rFonts w:eastAsia="Arial"/>
        </w:rPr>
        <w:t xml:space="preserve"> </w:t>
      </w:r>
      <w:r>
        <w:t>GRP</w:t>
      </w:r>
      <w:bookmarkEnd w:id="71"/>
    </w:p>
    <w:p w:rsidR="009643F5" w:rsidRPr="00A87D4D" w:rsidRDefault="009643F5" w:rsidP="009643F5">
      <w:r w:rsidRPr="00A87D4D">
        <w:t>Panele</w:t>
      </w:r>
      <w:r w:rsidRPr="00A87D4D">
        <w:rPr>
          <w:rFonts w:eastAsia="Arial"/>
        </w:rPr>
        <w:t xml:space="preserve"> monolityczne </w:t>
      </w:r>
      <w:r w:rsidRPr="00A87D4D">
        <w:t>z</w:t>
      </w:r>
      <w:r w:rsidRPr="00A87D4D">
        <w:rPr>
          <w:rFonts w:eastAsia="Arial"/>
        </w:rPr>
        <w:t xml:space="preserve"> </w:t>
      </w:r>
      <w:r w:rsidRPr="00A87D4D">
        <w:t>żywicy</w:t>
      </w:r>
      <w:r w:rsidRPr="00A87D4D">
        <w:rPr>
          <w:rFonts w:eastAsia="Arial"/>
        </w:rPr>
        <w:t xml:space="preserve"> </w:t>
      </w:r>
      <w:r w:rsidRPr="00A87D4D">
        <w:t>poliestrowej</w:t>
      </w:r>
      <w:r w:rsidRPr="00A87D4D">
        <w:rPr>
          <w:rFonts w:eastAsia="Arial"/>
        </w:rPr>
        <w:t xml:space="preserve"> </w:t>
      </w:r>
      <w:r w:rsidRPr="00A87D4D">
        <w:t>zbrojonej</w:t>
      </w:r>
      <w:r w:rsidRPr="00A87D4D">
        <w:rPr>
          <w:rFonts w:eastAsia="Arial"/>
        </w:rPr>
        <w:t xml:space="preserve"> </w:t>
      </w:r>
      <w:r w:rsidRPr="00A87D4D">
        <w:t>włóknem</w:t>
      </w:r>
      <w:r w:rsidRPr="00A87D4D">
        <w:rPr>
          <w:rFonts w:eastAsia="Arial"/>
        </w:rPr>
        <w:t xml:space="preserve"> </w:t>
      </w:r>
      <w:r w:rsidRPr="00A87D4D">
        <w:t>szklanym</w:t>
      </w:r>
      <w:r w:rsidRPr="00A87D4D">
        <w:rPr>
          <w:rFonts w:eastAsia="Arial"/>
        </w:rPr>
        <w:t xml:space="preserve"> wyposażone  uszczelki elastomerowe EPDM lub SBR, </w:t>
      </w:r>
      <w:r w:rsidRPr="00A87D4D">
        <w:t>powinny</w:t>
      </w:r>
      <w:r w:rsidRPr="00A87D4D">
        <w:rPr>
          <w:rFonts w:eastAsia="Arial"/>
        </w:rPr>
        <w:t xml:space="preserve"> </w:t>
      </w:r>
      <w:r w:rsidRPr="00A87D4D">
        <w:t>się</w:t>
      </w:r>
      <w:r w:rsidRPr="00A87D4D">
        <w:rPr>
          <w:rFonts w:eastAsia="Arial"/>
        </w:rPr>
        <w:t xml:space="preserve"> </w:t>
      </w:r>
      <w:r w:rsidRPr="00A87D4D">
        <w:t>charakteryzować</w:t>
      </w:r>
      <w:r w:rsidRPr="00A87D4D">
        <w:rPr>
          <w:rFonts w:eastAsia="Arial"/>
        </w:rPr>
        <w:t xml:space="preserve"> </w:t>
      </w:r>
      <w:r w:rsidRPr="00A87D4D">
        <w:t>parametrami</w:t>
      </w:r>
      <w:r w:rsidRPr="00A87D4D">
        <w:rPr>
          <w:rFonts w:eastAsia="Arial"/>
        </w:rPr>
        <w:t xml:space="preserve"> </w:t>
      </w:r>
      <w:r w:rsidRPr="00A87D4D">
        <w:t>nie</w:t>
      </w:r>
      <w:r w:rsidRPr="00A87D4D">
        <w:rPr>
          <w:rFonts w:eastAsia="Arial"/>
        </w:rPr>
        <w:t xml:space="preserve"> </w:t>
      </w:r>
      <w:r w:rsidRPr="00A87D4D">
        <w:t>gorszymi</w:t>
      </w:r>
      <w:r w:rsidRPr="00A87D4D">
        <w:rPr>
          <w:rFonts w:eastAsia="Arial"/>
        </w:rPr>
        <w:t xml:space="preserve"> </w:t>
      </w:r>
      <w:r w:rsidRPr="00A87D4D">
        <w:t>niż:</w:t>
      </w:r>
    </w:p>
    <w:p w:rsidR="009643F5" w:rsidRPr="00A87D4D" w:rsidRDefault="009643F5" w:rsidP="009643F5">
      <w:pPr>
        <w:pStyle w:val="Akapitzlist1"/>
        <w:numPr>
          <w:ilvl w:val="0"/>
          <w:numId w:val="4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0"/>
          <w:szCs w:val="20"/>
        </w:rPr>
      </w:pPr>
      <w:r w:rsidRPr="00A87D4D">
        <w:rPr>
          <w:rFonts w:ascii="Arial" w:hAnsi="Arial" w:cs="Arial"/>
          <w:sz w:val="20"/>
          <w:szCs w:val="20"/>
        </w:rPr>
        <w:t>krótkotrwała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wytrzymałość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zginanie</w:t>
      </w:r>
      <w:r w:rsidRPr="00A87D4D">
        <w:rPr>
          <w:rFonts w:ascii="Arial" w:eastAsia="Arial" w:hAnsi="Arial" w:cs="Arial"/>
          <w:sz w:val="20"/>
          <w:szCs w:val="20"/>
        </w:rPr>
        <w:t xml:space="preserve"> w kierunku obwodowym </w:t>
      </w:r>
      <w:r w:rsidRPr="00A87D4D">
        <w:rPr>
          <w:rFonts w:ascii="Arial" w:hAnsi="Arial" w:cs="Arial"/>
          <w:sz w:val="20"/>
          <w:szCs w:val="20"/>
        </w:rPr>
        <w:t>badana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wg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PN-EN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ISO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178:</w:t>
      </w:r>
      <w:r w:rsidRPr="00A87D4D">
        <w:rPr>
          <w:rFonts w:ascii="Arial" w:eastAsia="Arial" w:hAnsi="Arial" w:cs="Arial"/>
          <w:sz w:val="20"/>
          <w:szCs w:val="20"/>
        </w:rPr>
        <w:t xml:space="preserve"> ≥ </w:t>
      </w:r>
      <w:r w:rsidRPr="00A87D4D">
        <w:rPr>
          <w:rFonts w:ascii="Arial" w:hAnsi="Arial" w:cs="Arial"/>
          <w:sz w:val="20"/>
          <w:szCs w:val="20"/>
        </w:rPr>
        <w:t>120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87D4D">
        <w:rPr>
          <w:rFonts w:ascii="Arial" w:hAnsi="Arial" w:cs="Arial"/>
          <w:sz w:val="20"/>
          <w:szCs w:val="20"/>
        </w:rPr>
        <w:t>MPa</w:t>
      </w:r>
      <w:proofErr w:type="spellEnd"/>
      <w:r w:rsidRPr="00A87D4D">
        <w:rPr>
          <w:rFonts w:ascii="Arial" w:hAnsi="Arial" w:cs="Arial"/>
          <w:sz w:val="20"/>
          <w:szCs w:val="20"/>
        </w:rPr>
        <w:t>,</w:t>
      </w:r>
    </w:p>
    <w:p w:rsidR="009643F5" w:rsidRPr="00A87D4D" w:rsidRDefault="009643F5" w:rsidP="009643F5">
      <w:pPr>
        <w:pStyle w:val="Akapitzlist1"/>
        <w:numPr>
          <w:ilvl w:val="0"/>
          <w:numId w:val="4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0"/>
          <w:szCs w:val="20"/>
        </w:rPr>
      </w:pPr>
      <w:r w:rsidRPr="00A87D4D">
        <w:rPr>
          <w:rFonts w:ascii="Arial" w:hAnsi="Arial" w:cs="Arial"/>
          <w:sz w:val="20"/>
          <w:szCs w:val="20"/>
        </w:rPr>
        <w:t>krótkotrwała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obwodowa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wytrzymałość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rozciąganie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badana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wg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PN-EN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1393:2002, 1393:2004</w:t>
      </w:r>
      <w:r w:rsidRPr="00A87D4D">
        <w:rPr>
          <w:rFonts w:ascii="Arial" w:eastAsia="Arial" w:hAnsi="Arial" w:cs="Arial"/>
          <w:sz w:val="20"/>
          <w:szCs w:val="20"/>
        </w:rPr>
        <w:t xml:space="preserve"> ≥ </w:t>
      </w:r>
      <w:r w:rsidRPr="00A87D4D">
        <w:rPr>
          <w:rFonts w:ascii="Arial" w:hAnsi="Arial" w:cs="Arial"/>
          <w:sz w:val="20"/>
          <w:szCs w:val="20"/>
        </w:rPr>
        <w:t>40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87D4D">
        <w:rPr>
          <w:rFonts w:ascii="Arial" w:hAnsi="Arial" w:cs="Arial"/>
          <w:sz w:val="20"/>
          <w:szCs w:val="20"/>
        </w:rPr>
        <w:t>MPa</w:t>
      </w:r>
      <w:proofErr w:type="spellEnd"/>
      <w:r w:rsidRPr="00A87D4D">
        <w:rPr>
          <w:rFonts w:ascii="Arial" w:hAnsi="Arial" w:cs="Arial"/>
          <w:sz w:val="20"/>
          <w:szCs w:val="20"/>
        </w:rPr>
        <w:t>,</w:t>
      </w:r>
    </w:p>
    <w:p w:rsidR="009643F5" w:rsidRPr="00A87D4D" w:rsidRDefault="009643F5" w:rsidP="009643F5">
      <w:pPr>
        <w:pStyle w:val="Akapitzlist1"/>
        <w:numPr>
          <w:ilvl w:val="0"/>
          <w:numId w:val="4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0"/>
          <w:szCs w:val="20"/>
        </w:rPr>
      </w:pPr>
      <w:r w:rsidRPr="00A87D4D">
        <w:rPr>
          <w:rFonts w:ascii="Arial" w:hAnsi="Arial" w:cs="Arial"/>
          <w:sz w:val="20"/>
          <w:szCs w:val="20"/>
        </w:rPr>
        <w:t>krótkotrwała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wzdłużna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wytrzymałość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rozciąganie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badana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wg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PN-EN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1393, lub ISO 8513</w:t>
      </w:r>
      <w:r w:rsidRPr="00A87D4D">
        <w:rPr>
          <w:rFonts w:ascii="Arial" w:eastAsia="Arial" w:hAnsi="Arial" w:cs="Arial"/>
          <w:sz w:val="20"/>
          <w:szCs w:val="20"/>
        </w:rPr>
        <w:t xml:space="preserve"> ≥ </w:t>
      </w:r>
      <w:r w:rsidRPr="00A87D4D">
        <w:rPr>
          <w:rFonts w:ascii="Arial" w:hAnsi="Arial" w:cs="Arial"/>
          <w:sz w:val="20"/>
          <w:szCs w:val="20"/>
        </w:rPr>
        <w:t>12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87D4D">
        <w:rPr>
          <w:rFonts w:ascii="Arial" w:hAnsi="Arial" w:cs="Arial"/>
          <w:sz w:val="20"/>
          <w:szCs w:val="20"/>
        </w:rPr>
        <w:t>MPa</w:t>
      </w:r>
      <w:proofErr w:type="spellEnd"/>
      <w:r w:rsidRPr="00A87D4D">
        <w:rPr>
          <w:rFonts w:ascii="Arial" w:hAnsi="Arial" w:cs="Arial"/>
          <w:sz w:val="20"/>
          <w:szCs w:val="20"/>
        </w:rPr>
        <w:t>,</w:t>
      </w:r>
    </w:p>
    <w:p w:rsidR="009643F5" w:rsidRPr="00A87D4D" w:rsidRDefault="009643F5" w:rsidP="009643F5">
      <w:pPr>
        <w:pStyle w:val="Akapitzlist1"/>
        <w:numPr>
          <w:ilvl w:val="0"/>
          <w:numId w:val="4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0"/>
          <w:szCs w:val="20"/>
        </w:rPr>
      </w:pPr>
      <w:r w:rsidRPr="00A87D4D">
        <w:rPr>
          <w:rFonts w:ascii="Arial" w:hAnsi="Arial" w:cs="Arial"/>
          <w:sz w:val="20"/>
          <w:szCs w:val="20"/>
        </w:rPr>
        <w:t>krótkotrwały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moduł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sprężystości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przy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zginaniu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badany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wg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PN-EN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ISO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178 lub ISO 10468</w:t>
      </w:r>
      <w:r w:rsidRPr="00A87D4D">
        <w:rPr>
          <w:rFonts w:ascii="Arial" w:eastAsia="Arial" w:hAnsi="Arial" w:cs="Arial"/>
          <w:sz w:val="20"/>
          <w:szCs w:val="20"/>
        </w:rPr>
        <w:t xml:space="preserve"> ≥ </w:t>
      </w:r>
      <w:r w:rsidRPr="00A87D4D">
        <w:rPr>
          <w:rFonts w:ascii="Arial" w:hAnsi="Arial" w:cs="Arial"/>
          <w:sz w:val="20"/>
          <w:szCs w:val="20"/>
        </w:rPr>
        <w:t>9000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87D4D">
        <w:rPr>
          <w:rFonts w:ascii="Arial" w:hAnsi="Arial" w:cs="Arial"/>
          <w:sz w:val="20"/>
          <w:szCs w:val="20"/>
        </w:rPr>
        <w:t>MPa</w:t>
      </w:r>
      <w:proofErr w:type="spellEnd"/>
      <w:r w:rsidRPr="00A87D4D">
        <w:rPr>
          <w:rFonts w:ascii="Arial" w:hAnsi="Arial" w:cs="Arial"/>
          <w:sz w:val="20"/>
          <w:szCs w:val="20"/>
        </w:rPr>
        <w:t>,</w:t>
      </w:r>
    </w:p>
    <w:p w:rsidR="009643F5" w:rsidRPr="00A87D4D" w:rsidRDefault="009643F5" w:rsidP="009643F5">
      <w:pPr>
        <w:pStyle w:val="Akapitzlist1"/>
        <w:numPr>
          <w:ilvl w:val="0"/>
          <w:numId w:val="4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0"/>
          <w:szCs w:val="20"/>
        </w:rPr>
      </w:pPr>
      <w:r w:rsidRPr="00A87D4D">
        <w:rPr>
          <w:rFonts w:ascii="Arial" w:hAnsi="Arial" w:cs="Arial"/>
          <w:sz w:val="20"/>
          <w:szCs w:val="20"/>
        </w:rPr>
        <w:t>odporność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chemiczna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w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zakresie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87D4D">
        <w:rPr>
          <w:rFonts w:ascii="Arial" w:hAnsi="Arial" w:cs="Arial"/>
          <w:sz w:val="20"/>
          <w:szCs w:val="20"/>
        </w:rPr>
        <w:t>pH</w:t>
      </w:r>
      <w:proofErr w:type="spellEnd"/>
      <w:r w:rsidRPr="00A87D4D">
        <w:rPr>
          <w:rFonts w:ascii="Arial" w:eastAsia="Arial" w:hAnsi="Arial" w:cs="Arial"/>
          <w:sz w:val="20"/>
          <w:szCs w:val="20"/>
        </w:rPr>
        <w:t xml:space="preserve"> 2 </w:t>
      </w:r>
      <w:r w:rsidRPr="00A87D4D">
        <w:rPr>
          <w:rFonts w:ascii="Arial" w:hAnsi="Arial" w:cs="Arial"/>
          <w:sz w:val="20"/>
          <w:szCs w:val="20"/>
        </w:rPr>
        <w:t>- 12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i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temperatury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do</w:t>
      </w:r>
      <w:r w:rsidRPr="00A87D4D">
        <w:rPr>
          <w:rFonts w:ascii="Arial" w:eastAsia="Arial" w:hAnsi="Arial" w:cs="Arial"/>
          <w:sz w:val="20"/>
          <w:szCs w:val="20"/>
        </w:rPr>
        <w:t xml:space="preserve"> </w:t>
      </w:r>
      <w:r w:rsidRPr="00A87D4D">
        <w:rPr>
          <w:rFonts w:ascii="Arial" w:hAnsi="Arial" w:cs="Arial"/>
          <w:sz w:val="20"/>
          <w:szCs w:val="20"/>
        </w:rPr>
        <w:t>35°C,</w:t>
      </w:r>
    </w:p>
    <w:p w:rsidR="009643F5" w:rsidRPr="00A87D4D" w:rsidRDefault="009643F5" w:rsidP="009643F5">
      <w:pPr>
        <w:pStyle w:val="Akapitzlist1"/>
        <w:numPr>
          <w:ilvl w:val="0"/>
          <w:numId w:val="4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0"/>
          <w:szCs w:val="20"/>
          <w:lang w:eastAsia="de-DE"/>
        </w:rPr>
      </w:pPr>
      <w:r w:rsidRPr="00A87D4D">
        <w:rPr>
          <w:rFonts w:ascii="Arial" w:hAnsi="Arial" w:cs="Arial"/>
          <w:sz w:val="20"/>
          <w:szCs w:val="20"/>
          <w:lang w:eastAsia="de-DE"/>
        </w:rPr>
        <w:t>odporność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na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ścieranie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udokumentowana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przez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Próbę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Darmstadzką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wykonaną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zgodnie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897FF2">
        <w:rPr>
          <w:rFonts w:ascii="Arial" w:eastAsia="Arial" w:hAnsi="Arial" w:cs="Arial"/>
          <w:sz w:val="20"/>
          <w:szCs w:val="20"/>
          <w:lang w:eastAsia="de-DE"/>
        </w:rPr>
        <w:br/>
      </w:r>
      <w:r w:rsidRPr="00A87D4D">
        <w:rPr>
          <w:rFonts w:ascii="Arial" w:hAnsi="Arial" w:cs="Arial"/>
          <w:sz w:val="20"/>
          <w:szCs w:val="20"/>
          <w:lang w:eastAsia="de-DE"/>
        </w:rPr>
        <w:t>z</w:t>
      </w:r>
      <w:r w:rsidRPr="00A87D4D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87D4D">
        <w:rPr>
          <w:rFonts w:ascii="Arial" w:hAnsi="Arial" w:cs="Arial"/>
          <w:sz w:val="20"/>
          <w:szCs w:val="20"/>
          <w:lang w:eastAsia="de-DE"/>
        </w:rPr>
        <w:t>normą.</w:t>
      </w:r>
    </w:p>
    <w:p w:rsidR="009643F5" w:rsidRPr="00A87D4D" w:rsidRDefault="009643F5" w:rsidP="009643F5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567"/>
      </w:pPr>
      <w:r w:rsidRPr="00A87D4D">
        <w:rPr>
          <w:rFonts w:eastAsia="Arial"/>
        </w:rPr>
        <w:t xml:space="preserve">Połączenie </w:t>
      </w:r>
      <w:r w:rsidRPr="00A87D4D">
        <w:t>odcinków</w:t>
      </w:r>
      <w:r w:rsidRPr="00A87D4D">
        <w:rPr>
          <w:rFonts w:eastAsia="Arial"/>
        </w:rPr>
        <w:t xml:space="preserve"> </w:t>
      </w:r>
      <w:r w:rsidRPr="00A87D4D">
        <w:t>paneli</w:t>
      </w:r>
      <w:r w:rsidRPr="00A87D4D">
        <w:rPr>
          <w:rFonts w:eastAsia="Arial"/>
        </w:rPr>
        <w:t xml:space="preserve"> </w:t>
      </w:r>
      <w:r w:rsidRPr="00A87D4D">
        <w:t>GRP</w:t>
      </w:r>
      <w:r w:rsidRPr="00A87D4D">
        <w:rPr>
          <w:rFonts w:eastAsia="Arial"/>
        </w:rPr>
        <w:t xml:space="preserve"> </w:t>
      </w:r>
      <w:r w:rsidRPr="00A87D4D">
        <w:t>powinno</w:t>
      </w:r>
      <w:r w:rsidRPr="00A87D4D">
        <w:rPr>
          <w:rFonts w:eastAsia="Arial"/>
        </w:rPr>
        <w:t xml:space="preserve"> </w:t>
      </w:r>
      <w:r w:rsidRPr="00A87D4D">
        <w:t>być</w:t>
      </w:r>
      <w:r w:rsidRPr="00A87D4D">
        <w:rPr>
          <w:rFonts w:eastAsia="Arial"/>
        </w:rPr>
        <w:t xml:space="preserve"> </w:t>
      </w:r>
      <w:r w:rsidRPr="00A87D4D">
        <w:t>wykonane</w:t>
      </w:r>
      <w:r w:rsidRPr="00A87D4D">
        <w:rPr>
          <w:rFonts w:eastAsia="Arial"/>
        </w:rPr>
        <w:t xml:space="preserve"> </w:t>
      </w:r>
      <w:r w:rsidRPr="00A87D4D">
        <w:t>za</w:t>
      </w:r>
      <w:r w:rsidRPr="00A87D4D">
        <w:rPr>
          <w:rFonts w:eastAsia="Arial"/>
        </w:rPr>
        <w:t xml:space="preserve"> </w:t>
      </w:r>
      <w:r w:rsidRPr="00A87D4D">
        <w:t>pomocą</w:t>
      </w:r>
      <w:r w:rsidRPr="00A87D4D">
        <w:rPr>
          <w:rFonts w:eastAsia="Arial"/>
        </w:rPr>
        <w:t xml:space="preserve"> </w:t>
      </w:r>
      <w:r w:rsidRPr="00A87D4D">
        <w:t>uszczelek</w:t>
      </w:r>
      <w:r w:rsidRPr="00A87D4D">
        <w:rPr>
          <w:rFonts w:eastAsia="Arial"/>
        </w:rPr>
        <w:t xml:space="preserve"> </w:t>
      </w:r>
      <w:r w:rsidRPr="00A87D4D">
        <w:t>elastomerowych EPDM lub SBR. Dopuszcza się laminowanie połączeń w przypadku braku możliwości szczelnego połączenia odcinków 1m na łukach po wcześniejszej akceptacji przez Zamawiającego</w:t>
      </w:r>
    </w:p>
    <w:p w:rsidR="009643F5" w:rsidRPr="00A87D4D" w:rsidRDefault="009643F5" w:rsidP="009643F5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567"/>
      </w:pPr>
      <w:r w:rsidRPr="00A87D4D">
        <w:rPr>
          <w:rFonts w:eastAsia="Arial"/>
        </w:rPr>
        <w:t xml:space="preserve">odporność </w:t>
      </w:r>
      <w:r w:rsidRPr="00A87D4D">
        <w:t>chemiczna</w:t>
      </w:r>
      <w:r w:rsidRPr="00A87D4D">
        <w:rPr>
          <w:rFonts w:eastAsia="Arial"/>
        </w:rPr>
        <w:t xml:space="preserve"> </w:t>
      </w:r>
      <w:r w:rsidRPr="00A87D4D">
        <w:t>na</w:t>
      </w:r>
      <w:r w:rsidRPr="00A87D4D">
        <w:rPr>
          <w:rFonts w:eastAsia="Arial"/>
        </w:rPr>
        <w:t xml:space="preserve"> </w:t>
      </w:r>
      <w:r w:rsidRPr="00A87D4D">
        <w:t>wpływ</w:t>
      </w:r>
      <w:r w:rsidRPr="00A87D4D">
        <w:rPr>
          <w:rFonts w:eastAsia="Arial"/>
        </w:rPr>
        <w:t xml:space="preserve"> </w:t>
      </w:r>
      <w:r w:rsidRPr="00A87D4D">
        <w:t>zalegających</w:t>
      </w:r>
      <w:r w:rsidRPr="00A87D4D">
        <w:rPr>
          <w:rFonts w:eastAsia="Arial"/>
        </w:rPr>
        <w:t xml:space="preserve"> </w:t>
      </w:r>
      <w:r w:rsidRPr="00A87D4D">
        <w:t>osadów,</w:t>
      </w:r>
    </w:p>
    <w:p w:rsidR="009643F5" w:rsidRPr="00A87D4D" w:rsidRDefault="009643F5" w:rsidP="009643F5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567"/>
      </w:pPr>
      <w:r w:rsidRPr="00A87D4D">
        <w:rPr>
          <w:rFonts w:eastAsia="Arial"/>
        </w:rPr>
        <w:t xml:space="preserve">wymiary </w:t>
      </w:r>
      <w:r w:rsidRPr="00A87D4D">
        <w:t>dobrane</w:t>
      </w:r>
      <w:r w:rsidRPr="00A87D4D">
        <w:rPr>
          <w:rFonts w:eastAsia="Arial"/>
        </w:rPr>
        <w:t xml:space="preserve"> </w:t>
      </w:r>
      <w:r w:rsidRPr="00A87D4D">
        <w:t>do</w:t>
      </w:r>
      <w:r w:rsidRPr="00A87D4D">
        <w:rPr>
          <w:rFonts w:eastAsia="Arial"/>
        </w:rPr>
        <w:t xml:space="preserve"> </w:t>
      </w:r>
      <w:r w:rsidRPr="00A87D4D">
        <w:t>kształtu</w:t>
      </w:r>
      <w:r w:rsidRPr="00A87D4D">
        <w:rPr>
          <w:rFonts w:eastAsia="Arial"/>
        </w:rPr>
        <w:t xml:space="preserve"> </w:t>
      </w:r>
      <w:r w:rsidRPr="00A87D4D">
        <w:t>kanału - zmniejszenie światła kanału max 30%,</w:t>
      </w:r>
    </w:p>
    <w:p w:rsidR="009643F5" w:rsidRPr="00A87D4D" w:rsidRDefault="009643F5" w:rsidP="009643F5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567"/>
      </w:pPr>
      <w:r w:rsidRPr="00A87D4D">
        <w:rPr>
          <w:rFonts w:eastAsia="Arial"/>
        </w:rPr>
        <w:t xml:space="preserve">powierzchnie </w:t>
      </w:r>
      <w:r w:rsidRPr="00A87D4D">
        <w:t>wewnętrzne</w:t>
      </w:r>
      <w:r w:rsidRPr="00A87D4D">
        <w:rPr>
          <w:rFonts w:eastAsia="Arial"/>
        </w:rPr>
        <w:t xml:space="preserve"> </w:t>
      </w:r>
      <w:r w:rsidRPr="00A87D4D">
        <w:t>muszą</w:t>
      </w:r>
      <w:r w:rsidRPr="00A87D4D">
        <w:rPr>
          <w:rFonts w:eastAsia="Arial"/>
        </w:rPr>
        <w:t xml:space="preserve"> </w:t>
      </w:r>
      <w:r w:rsidRPr="00A87D4D">
        <w:t>być</w:t>
      </w:r>
      <w:r w:rsidRPr="00A87D4D">
        <w:rPr>
          <w:rFonts w:eastAsia="Arial"/>
        </w:rPr>
        <w:t xml:space="preserve"> </w:t>
      </w:r>
      <w:r w:rsidRPr="00A87D4D">
        <w:t>gładkie,</w:t>
      </w:r>
      <w:r w:rsidRPr="00A87D4D">
        <w:rPr>
          <w:rFonts w:eastAsia="Arial"/>
        </w:rPr>
        <w:t xml:space="preserve"> </w:t>
      </w:r>
      <w:r w:rsidRPr="00A87D4D">
        <w:t>zewnętrzne</w:t>
      </w:r>
      <w:r w:rsidRPr="00A87D4D">
        <w:rPr>
          <w:rFonts w:eastAsia="Arial"/>
        </w:rPr>
        <w:t xml:space="preserve"> </w:t>
      </w:r>
      <w:r w:rsidRPr="00A87D4D">
        <w:t>-</w:t>
      </w:r>
      <w:r w:rsidRPr="00A87D4D">
        <w:rPr>
          <w:rFonts w:eastAsia="Arial"/>
        </w:rPr>
        <w:t xml:space="preserve"> </w:t>
      </w:r>
      <w:r w:rsidRPr="00A87D4D">
        <w:t>ze</w:t>
      </w:r>
      <w:r w:rsidRPr="00A87D4D">
        <w:rPr>
          <w:rFonts w:eastAsia="Arial"/>
        </w:rPr>
        <w:t xml:space="preserve"> </w:t>
      </w:r>
      <w:r w:rsidRPr="00A87D4D">
        <w:t>względów</w:t>
      </w:r>
      <w:r w:rsidRPr="00A87D4D">
        <w:rPr>
          <w:rFonts w:eastAsia="Arial"/>
        </w:rPr>
        <w:t xml:space="preserve"> </w:t>
      </w:r>
      <w:r w:rsidRPr="00A87D4D">
        <w:t>konstrukcyjnych</w:t>
      </w:r>
      <w:r w:rsidRPr="00A87D4D">
        <w:rPr>
          <w:rFonts w:eastAsia="Arial"/>
        </w:rPr>
        <w:t xml:space="preserve"> </w:t>
      </w:r>
      <w:r w:rsidRPr="00A87D4D">
        <w:t>-</w:t>
      </w:r>
      <w:r w:rsidRPr="00A87D4D">
        <w:rPr>
          <w:rFonts w:eastAsia="Arial"/>
        </w:rPr>
        <w:t xml:space="preserve"> </w:t>
      </w:r>
      <w:r w:rsidRPr="00A87D4D">
        <w:t>chropowate</w:t>
      </w:r>
      <w:r w:rsidRPr="00A87D4D">
        <w:rPr>
          <w:rFonts w:eastAsia="Arial"/>
        </w:rPr>
        <w:t xml:space="preserve"> </w:t>
      </w:r>
      <w:r w:rsidRPr="00A87D4D">
        <w:t>aby</w:t>
      </w:r>
      <w:r w:rsidRPr="00A87D4D">
        <w:rPr>
          <w:rFonts w:eastAsia="Arial"/>
        </w:rPr>
        <w:t xml:space="preserve"> </w:t>
      </w:r>
      <w:r w:rsidRPr="00A87D4D">
        <w:t>zapewnić</w:t>
      </w:r>
      <w:r w:rsidRPr="00A87D4D">
        <w:rPr>
          <w:rFonts w:eastAsia="Arial"/>
        </w:rPr>
        <w:t xml:space="preserve"> </w:t>
      </w:r>
      <w:r w:rsidRPr="00A87D4D">
        <w:t>dobre</w:t>
      </w:r>
      <w:r w:rsidRPr="00A87D4D">
        <w:rPr>
          <w:rFonts w:eastAsia="Arial"/>
        </w:rPr>
        <w:t xml:space="preserve"> </w:t>
      </w:r>
      <w:r w:rsidRPr="00A87D4D">
        <w:t>połączenie</w:t>
      </w:r>
      <w:r w:rsidRPr="00A87D4D">
        <w:rPr>
          <w:rFonts w:eastAsia="Arial"/>
        </w:rPr>
        <w:t xml:space="preserve"> </w:t>
      </w:r>
      <w:r w:rsidRPr="00A87D4D">
        <w:t>z</w:t>
      </w:r>
      <w:r w:rsidRPr="00A87D4D">
        <w:rPr>
          <w:rFonts w:eastAsia="Arial"/>
        </w:rPr>
        <w:t xml:space="preserve"> </w:t>
      </w:r>
      <w:proofErr w:type="spellStart"/>
      <w:r w:rsidRPr="00A87D4D">
        <w:t>iniektem</w:t>
      </w:r>
      <w:proofErr w:type="spellEnd"/>
      <w:r w:rsidRPr="00A87D4D">
        <w:t>,</w:t>
      </w:r>
    </w:p>
    <w:p w:rsidR="009643F5" w:rsidRPr="00A87D4D" w:rsidRDefault="009643F5" w:rsidP="009643F5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567"/>
      </w:pPr>
      <w:r w:rsidRPr="00A87D4D">
        <w:rPr>
          <w:rFonts w:eastAsia="Arial"/>
        </w:rPr>
        <w:t xml:space="preserve">Tolerancja </w:t>
      </w:r>
      <w:r w:rsidRPr="00A87D4D">
        <w:t>wymiarów</w:t>
      </w:r>
      <w:r w:rsidRPr="00A87D4D">
        <w:rPr>
          <w:rFonts w:eastAsia="Arial"/>
        </w:rPr>
        <w:t xml:space="preserve"> </w:t>
      </w:r>
      <w:r w:rsidRPr="00A87D4D">
        <w:t>powinny</w:t>
      </w:r>
      <w:r w:rsidRPr="00A87D4D">
        <w:rPr>
          <w:rFonts w:eastAsia="Arial"/>
        </w:rPr>
        <w:t xml:space="preserve"> </w:t>
      </w:r>
      <w:r w:rsidRPr="00A87D4D">
        <w:t>być</w:t>
      </w:r>
      <w:r w:rsidRPr="00A87D4D">
        <w:rPr>
          <w:rFonts w:eastAsia="Arial"/>
        </w:rPr>
        <w:t xml:space="preserve"> </w:t>
      </w:r>
      <w:r w:rsidRPr="00A87D4D">
        <w:t>zgodne</w:t>
      </w:r>
      <w:r w:rsidRPr="00A87D4D">
        <w:rPr>
          <w:rFonts w:eastAsia="Arial"/>
        </w:rPr>
        <w:t xml:space="preserve"> </w:t>
      </w:r>
      <w:r w:rsidRPr="00A87D4D">
        <w:t>z</w:t>
      </w:r>
      <w:r w:rsidRPr="00A87D4D">
        <w:rPr>
          <w:rFonts w:eastAsia="Arial"/>
        </w:rPr>
        <w:t xml:space="preserve"> </w:t>
      </w:r>
      <w:r w:rsidRPr="00A87D4D">
        <w:t>normą</w:t>
      </w:r>
      <w:r w:rsidRPr="00A87D4D">
        <w:rPr>
          <w:rFonts w:eastAsia="Arial"/>
        </w:rPr>
        <w:t xml:space="preserve"> </w:t>
      </w:r>
      <w:r w:rsidRPr="00A87D4D">
        <w:t>PN-EN</w:t>
      </w:r>
      <w:r w:rsidRPr="00A87D4D">
        <w:rPr>
          <w:rFonts w:eastAsia="Arial"/>
        </w:rPr>
        <w:t xml:space="preserve"> </w:t>
      </w:r>
      <w:r w:rsidRPr="00A87D4D">
        <w:t>14364</w:t>
      </w:r>
      <w:r w:rsidRPr="00A87D4D">
        <w:rPr>
          <w:rFonts w:eastAsia="Arial"/>
        </w:rPr>
        <w:t xml:space="preserve"> </w:t>
      </w:r>
      <w:r w:rsidRPr="00A87D4D">
        <w:t>+A!:</w:t>
      </w:r>
      <w:r w:rsidRPr="00A87D4D">
        <w:rPr>
          <w:rFonts w:eastAsia="Arial"/>
        </w:rPr>
        <w:t xml:space="preserve"> </w:t>
      </w:r>
      <w:r w:rsidRPr="00A87D4D">
        <w:t>2009</w:t>
      </w:r>
    </w:p>
    <w:p w:rsidR="009643F5" w:rsidRPr="00A87D4D" w:rsidRDefault="009643F5" w:rsidP="009643F5">
      <w:pPr>
        <w:tabs>
          <w:tab w:val="left" w:pos="709"/>
        </w:tabs>
      </w:pPr>
      <w:r w:rsidRPr="00A87D4D">
        <w:t>Obliczenia</w:t>
      </w:r>
      <w:r w:rsidRPr="00A87D4D">
        <w:rPr>
          <w:rFonts w:eastAsia="Arial"/>
        </w:rPr>
        <w:t xml:space="preserve"> sprawdzające </w:t>
      </w:r>
      <w:proofErr w:type="spellStart"/>
      <w:r w:rsidRPr="00A87D4D">
        <w:rPr>
          <w:rFonts w:eastAsia="Arial"/>
        </w:rPr>
        <w:t>statyczno</w:t>
      </w:r>
      <w:proofErr w:type="spellEnd"/>
      <w:r w:rsidRPr="00A87D4D">
        <w:rPr>
          <w:rFonts w:eastAsia="Arial"/>
        </w:rPr>
        <w:t xml:space="preserve"> – wytrzymałościowe należy przeprowadzić na podstawie wytycznych </w:t>
      </w:r>
      <w:r w:rsidRPr="00A87D4D">
        <w:t>ATV – M 127 –</w:t>
      </w:r>
      <w:r w:rsidRPr="00A87D4D">
        <w:rPr>
          <w:rFonts w:eastAsia="Arial"/>
        </w:rPr>
        <w:t xml:space="preserve"> </w:t>
      </w:r>
      <w:r w:rsidRPr="00A87D4D">
        <w:t xml:space="preserve">2, ich nowelizacji DWA A143-2 lub </w:t>
      </w:r>
      <w:proofErr w:type="spellStart"/>
      <w:r w:rsidRPr="00A87D4D">
        <w:t>WRc</w:t>
      </w:r>
      <w:proofErr w:type="spellEnd"/>
      <w:r w:rsidRPr="00A87D4D">
        <w:t>/Rehau/3R2014 i dostarczyć Zamawiającemu przed rozpoczęciem robót.</w:t>
      </w:r>
    </w:p>
    <w:p w:rsidR="009643F5" w:rsidRPr="00BB23DE" w:rsidRDefault="009643F5" w:rsidP="009643F5">
      <w:pPr>
        <w:pStyle w:val="Akapitzlist"/>
        <w:keepNext/>
        <w:numPr>
          <w:ilvl w:val="0"/>
          <w:numId w:val="1"/>
        </w:numPr>
        <w:spacing w:before="240" w:after="60"/>
        <w:jc w:val="left"/>
        <w:outlineLvl w:val="2"/>
        <w:rPr>
          <w:b/>
          <w:vanish/>
        </w:rPr>
      </w:pPr>
    </w:p>
    <w:p w:rsidR="009643F5" w:rsidRPr="00BB23DE" w:rsidRDefault="009643F5" w:rsidP="009643F5">
      <w:pPr>
        <w:pStyle w:val="Akapitzlist"/>
        <w:keepNext/>
        <w:numPr>
          <w:ilvl w:val="0"/>
          <w:numId w:val="1"/>
        </w:numPr>
        <w:spacing w:before="240" w:after="60"/>
        <w:jc w:val="left"/>
        <w:outlineLvl w:val="2"/>
        <w:rPr>
          <w:b/>
          <w:vanish/>
        </w:rPr>
      </w:pPr>
    </w:p>
    <w:p w:rsidR="009643F5" w:rsidRPr="00BB23DE" w:rsidRDefault="009643F5" w:rsidP="009643F5">
      <w:pPr>
        <w:pStyle w:val="Akapitzlist"/>
        <w:keepNext/>
        <w:numPr>
          <w:ilvl w:val="1"/>
          <w:numId w:val="1"/>
        </w:numPr>
        <w:spacing w:before="240" w:after="60"/>
        <w:jc w:val="left"/>
        <w:outlineLvl w:val="2"/>
        <w:rPr>
          <w:b/>
          <w:vanish/>
        </w:rPr>
      </w:pPr>
    </w:p>
    <w:p w:rsidR="009643F5" w:rsidRPr="00BB23DE" w:rsidRDefault="009643F5" w:rsidP="009643F5">
      <w:pPr>
        <w:pStyle w:val="Akapitzlist"/>
        <w:keepNext/>
        <w:numPr>
          <w:ilvl w:val="1"/>
          <w:numId w:val="1"/>
        </w:numPr>
        <w:spacing w:before="240" w:after="60"/>
        <w:jc w:val="left"/>
        <w:outlineLvl w:val="2"/>
        <w:rPr>
          <w:b/>
          <w:vanish/>
        </w:rPr>
      </w:pPr>
    </w:p>
    <w:p w:rsidR="009643F5" w:rsidRPr="00BB23DE" w:rsidRDefault="009643F5" w:rsidP="009643F5">
      <w:pPr>
        <w:pStyle w:val="Akapitzlist"/>
        <w:keepNext/>
        <w:numPr>
          <w:ilvl w:val="2"/>
          <w:numId w:val="1"/>
        </w:numPr>
        <w:spacing w:before="240" w:after="60"/>
        <w:jc w:val="left"/>
        <w:outlineLvl w:val="2"/>
        <w:rPr>
          <w:b/>
          <w:vanish/>
        </w:rPr>
      </w:pPr>
    </w:p>
    <w:p w:rsidR="009643F5" w:rsidRDefault="009643F5" w:rsidP="009643F5">
      <w:pPr>
        <w:pStyle w:val="Nagwek3"/>
      </w:pPr>
      <w:bookmarkStart w:id="72" w:name="_Toc498691660"/>
      <w:r>
        <w:t xml:space="preserve">Materiał do tamowania wycieków i </w:t>
      </w:r>
      <w:proofErr w:type="spellStart"/>
      <w:r>
        <w:t>reprofilacji</w:t>
      </w:r>
      <w:bookmarkEnd w:id="72"/>
      <w:proofErr w:type="spellEnd"/>
      <w:r>
        <w:t xml:space="preserve"> </w:t>
      </w:r>
    </w:p>
    <w:p w:rsidR="009643F5" w:rsidRPr="002B2F60" w:rsidRDefault="009643F5" w:rsidP="009643F5">
      <w:pPr>
        <w:pStyle w:val="Legenda"/>
        <w:rPr>
          <w:i w:val="0"/>
          <w:sz w:val="20"/>
          <w:szCs w:val="20"/>
        </w:rPr>
      </w:pPr>
      <w:r w:rsidRPr="002B2F60">
        <w:rPr>
          <w:i w:val="0"/>
          <w:sz w:val="20"/>
          <w:szCs w:val="20"/>
        </w:rPr>
        <w:t xml:space="preserve">Dwuskładnikowa lub jednoskładnikowa, mineralna zaprawa naprawcza typu SPCC o wysokiej odporności na siarczany, modyfikowana polimerami z dodatkiem włókien z tworzyw sztucznych przeznaczona do Wykonywania powłok ochronnych w kanałach ściekowych otwartych </w:t>
      </w:r>
      <w:r w:rsidR="00897FF2">
        <w:rPr>
          <w:i w:val="0"/>
          <w:sz w:val="20"/>
          <w:szCs w:val="20"/>
        </w:rPr>
        <w:br/>
      </w:r>
      <w:r w:rsidRPr="002B2F60">
        <w:rPr>
          <w:i w:val="0"/>
          <w:sz w:val="20"/>
          <w:szCs w:val="20"/>
        </w:rPr>
        <w:t>i zamkniętych oraz studzienkach kanalizacyjnych oraz Wypełnianie ubytków i wyrównywania powierzchni betonowych lub murowanych w konstrukcjach inżynierskich narażonych na zwiększoną agresję siarczanową.</w:t>
      </w:r>
    </w:p>
    <w:p w:rsidR="009643F5" w:rsidRDefault="009643F5" w:rsidP="009643F5">
      <w:r>
        <w:t>Materiał powinien spełniać następujące wymagania:</w:t>
      </w:r>
    </w:p>
    <w:p w:rsidR="009643F5" w:rsidRDefault="009643F5" w:rsidP="009643F5">
      <w:r>
        <w:t>- klasa ekspozycji XA-3 wg PN-EN 206-1</w:t>
      </w:r>
    </w:p>
    <w:p w:rsidR="009643F5" w:rsidRDefault="009643F5" w:rsidP="009643F5">
      <w:r>
        <w:t xml:space="preserve">- na cemencie </w:t>
      </w:r>
      <w:proofErr w:type="spellStart"/>
      <w:r>
        <w:t>siarczanoodpornym</w:t>
      </w:r>
      <w:proofErr w:type="spellEnd"/>
      <w:r>
        <w:t xml:space="preserve">, baz zawartości </w:t>
      </w:r>
      <w:proofErr w:type="spellStart"/>
      <w:r>
        <w:t>trójglinianu</w:t>
      </w:r>
      <w:proofErr w:type="spellEnd"/>
      <w:r>
        <w:t xml:space="preserve"> wapniowego,</w:t>
      </w:r>
    </w:p>
    <w:p w:rsidR="009643F5" w:rsidRDefault="009643F5" w:rsidP="009643F5">
      <w:r>
        <w:t>- odporność na karbonatyzację wg PN-EN 13529:2005,</w:t>
      </w:r>
    </w:p>
    <w:p w:rsidR="009643F5" w:rsidRDefault="009643F5" w:rsidP="009643F5">
      <w:r>
        <w:t>- odporność na działanie chlorków wg PN-EN 13529:2005,</w:t>
      </w:r>
    </w:p>
    <w:p w:rsidR="009643F5" w:rsidRDefault="009643F5" w:rsidP="009643F5">
      <w:r>
        <w:t>- przyczepność do podłoża betonowego ≥ 1,5MPa wg PN-EN 1542:2000</w:t>
      </w:r>
    </w:p>
    <w:p w:rsidR="009643F5" w:rsidRDefault="009643F5" w:rsidP="009643F5">
      <w:r>
        <w:lastRenderedPageBreak/>
        <w:t>- wytrzymałość na ściskanie po 28 dniach ≥ 50MPa wg PN-EN 12190:2000</w:t>
      </w:r>
    </w:p>
    <w:p w:rsidR="009643F5" w:rsidRDefault="009643F5" w:rsidP="009643F5">
      <w:r>
        <w:t>- wytrzymałość na zginanie po 28 dniach ≥ 5MPa wg PN-B 04500:1985</w:t>
      </w:r>
    </w:p>
    <w:p w:rsidR="009643F5" w:rsidRDefault="009643F5" w:rsidP="009643F5">
      <w:pPr>
        <w:pStyle w:val="Nagwek3"/>
      </w:pPr>
      <w:bookmarkStart w:id="73" w:name="_Toc498691662"/>
      <w:r>
        <w:t>Studnie</w:t>
      </w:r>
      <w:r>
        <w:rPr>
          <w:rFonts w:eastAsia="Arial"/>
        </w:rPr>
        <w:t xml:space="preserve"> </w:t>
      </w:r>
      <w:r>
        <w:t>żelbetowe</w:t>
      </w:r>
      <w:bookmarkEnd w:id="73"/>
    </w:p>
    <w:p w:rsidR="009643F5" w:rsidRDefault="009643F5" w:rsidP="009643F5">
      <w:pPr>
        <w:rPr>
          <w:rFonts w:eastAsia="Arial"/>
        </w:rPr>
      </w:pPr>
      <w:r>
        <w:t>Stosować</w:t>
      </w:r>
      <w:r>
        <w:rPr>
          <w:rFonts w:eastAsia="Arial"/>
        </w:rPr>
        <w:t xml:space="preserve"> </w:t>
      </w:r>
      <w:r>
        <w:t>studnie</w:t>
      </w:r>
      <w:r>
        <w:rPr>
          <w:rFonts w:eastAsia="Arial"/>
        </w:rPr>
        <w:t xml:space="preserve"> </w:t>
      </w:r>
      <w:r>
        <w:t>włazowe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prefabrykowanych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betonowych,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PN-EN</w:t>
      </w:r>
      <w:r>
        <w:rPr>
          <w:rFonts w:eastAsia="Arial"/>
        </w:rPr>
        <w:t xml:space="preserve"> </w:t>
      </w:r>
      <w:r>
        <w:t>1917:2004,</w:t>
      </w:r>
      <w:r>
        <w:rPr>
          <w:rFonts w:eastAsia="Arial"/>
        </w:rPr>
        <w:t xml:space="preserve"> </w:t>
      </w:r>
      <w:r>
        <w:t>spełniające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5"/>
        </w:numPr>
        <w:rPr>
          <w:rFonts w:eastAsia="Arial"/>
        </w:rPr>
      </w:pPr>
      <w:r>
        <w:t>beton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wytrzymałości</w:t>
      </w:r>
      <w:r>
        <w:rPr>
          <w:rFonts w:eastAsia="Arial"/>
        </w:rPr>
        <w:t xml:space="preserve"> </w:t>
      </w:r>
      <w:r>
        <w:t>min</w:t>
      </w:r>
      <w:r>
        <w:rPr>
          <w:rFonts w:eastAsia="Arial"/>
        </w:rPr>
        <w:t xml:space="preserve"> </w:t>
      </w:r>
      <w:r>
        <w:t>C35/45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PN-EN</w:t>
      </w:r>
      <w:r>
        <w:rPr>
          <w:rFonts w:eastAsia="Arial"/>
        </w:rPr>
        <w:t xml:space="preserve"> </w:t>
      </w:r>
      <w:r>
        <w:t>206-1:2003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wodoszczelności</w:t>
      </w:r>
      <w:r>
        <w:rPr>
          <w:rFonts w:eastAsia="Arial"/>
        </w:rPr>
        <w:t xml:space="preserve"> </w:t>
      </w:r>
      <w:r>
        <w:t>min.</w:t>
      </w:r>
      <w:r>
        <w:rPr>
          <w:rFonts w:eastAsia="Arial"/>
        </w:rPr>
        <w:t xml:space="preserve"> </w:t>
      </w:r>
      <w:r>
        <w:t>W8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PN-88/B-06250,</w:t>
      </w:r>
      <w:r>
        <w:rPr>
          <w:rFonts w:eastAsia="Arial"/>
        </w:rPr>
        <w:t xml:space="preserve"> </w:t>
      </w:r>
      <w:r>
        <w:t>mrozoodporny</w:t>
      </w:r>
      <w:r>
        <w:rPr>
          <w:rFonts w:eastAsia="Arial"/>
        </w:rPr>
        <w:t xml:space="preserve"> </w:t>
      </w:r>
      <w:r>
        <w:t>F150,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5"/>
        </w:numPr>
      </w:pPr>
      <w:r>
        <w:t>elementy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prefabrykowanych</w:t>
      </w:r>
      <w:r>
        <w:rPr>
          <w:rFonts w:eastAsia="Arial"/>
        </w:rPr>
        <w:t xml:space="preserve"> </w:t>
      </w:r>
      <w:r>
        <w:t>stanowią</w:t>
      </w:r>
    </w:p>
    <w:p w:rsidR="009643F5" w:rsidRDefault="009643F5" w:rsidP="009643F5">
      <w:pPr>
        <w:numPr>
          <w:ilvl w:val="0"/>
          <w:numId w:val="5"/>
        </w:numPr>
      </w:pPr>
      <w:r>
        <w:t>kręgi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PN-EN</w:t>
      </w:r>
      <w:r>
        <w:rPr>
          <w:rFonts w:eastAsia="Arial"/>
        </w:rPr>
        <w:t xml:space="preserve"> </w:t>
      </w:r>
      <w:r>
        <w:t>1917:2004,</w:t>
      </w:r>
    </w:p>
    <w:p w:rsidR="009643F5" w:rsidRDefault="009643F5" w:rsidP="009643F5">
      <w:pPr>
        <w:numPr>
          <w:ilvl w:val="0"/>
          <w:numId w:val="5"/>
        </w:numPr>
      </w:pPr>
      <w:r>
        <w:t>płyta</w:t>
      </w:r>
      <w:r>
        <w:rPr>
          <w:rFonts w:eastAsia="Arial"/>
        </w:rPr>
        <w:t xml:space="preserve"> </w:t>
      </w:r>
      <w:r>
        <w:t>pokrywowa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otworem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właz</w:t>
      </w:r>
      <w:r>
        <w:rPr>
          <w:rFonts w:eastAsia="Arial"/>
        </w:rPr>
        <w:t xml:space="preserve"> </w:t>
      </w:r>
      <w:r>
        <w:t>kanałowy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zwężka</w:t>
      </w:r>
      <w:r>
        <w:rPr>
          <w:rFonts w:eastAsia="Arial"/>
        </w:rPr>
        <w:t xml:space="preserve"> </w:t>
      </w:r>
      <w:r>
        <w:t>redukcyjna,</w:t>
      </w:r>
    </w:p>
    <w:p w:rsidR="009643F5" w:rsidRDefault="009643F5" w:rsidP="009643F5">
      <w:pPr>
        <w:numPr>
          <w:ilvl w:val="0"/>
          <w:numId w:val="5"/>
        </w:numPr>
      </w:pPr>
      <w:r>
        <w:t>pierścień</w:t>
      </w:r>
      <w:r>
        <w:rPr>
          <w:rFonts w:eastAsia="Arial"/>
        </w:rPr>
        <w:t xml:space="preserve"> </w:t>
      </w:r>
      <w:r>
        <w:t>odciążający,</w:t>
      </w:r>
    </w:p>
    <w:p w:rsidR="009643F5" w:rsidRDefault="009643F5" w:rsidP="009643F5">
      <w:pPr>
        <w:numPr>
          <w:ilvl w:val="0"/>
          <w:numId w:val="5"/>
        </w:numPr>
      </w:pPr>
      <w:r>
        <w:t>pierścienie</w:t>
      </w:r>
      <w:r>
        <w:rPr>
          <w:rFonts w:eastAsia="Arial"/>
        </w:rPr>
        <w:t xml:space="preserve"> </w:t>
      </w:r>
      <w:r>
        <w:t>dystansowe</w:t>
      </w:r>
      <w:r>
        <w:rPr>
          <w:rFonts w:eastAsia="Arial"/>
        </w:rPr>
        <w:t xml:space="preserve"> </w:t>
      </w:r>
      <w:r>
        <w:t>łączone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</w:t>
      </w:r>
      <w:r>
        <w:t>zaprawy</w:t>
      </w:r>
      <w:r>
        <w:rPr>
          <w:rFonts w:eastAsia="Arial"/>
        </w:rPr>
        <w:t xml:space="preserve"> </w:t>
      </w:r>
      <w:r>
        <w:t>betonowej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połączeniowej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mm.</w:t>
      </w:r>
    </w:p>
    <w:p w:rsidR="009643F5" w:rsidRDefault="009643F5" w:rsidP="009643F5">
      <w:pPr>
        <w:numPr>
          <w:ilvl w:val="0"/>
          <w:numId w:val="5"/>
        </w:numPr>
      </w:pPr>
      <w:r>
        <w:t>elementy</w:t>
      </w:r>
      <w:r>
        <w:rPr>
          <w:rFonts w:eastAsia="Arial"/>
        </w:rPr>
        <w:t xml:space="preserve"> </w:t>
      </w:r>
      <w:r>
        <w:t>łączone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zintegrowane</w:t>
      </w:r>
      <w:r>
        <w:rPr>
          <w:rFonts w:eastAsia="Arial"/>
        </w:rPr>
        <w:t xml:space="preserve"> </w:t>
      </w:r>
      <w:r>
        <w:t>uszczelki</w:t>
      </w:r>
      <w:r>
        <w:rPr>
          <w:rFonts w:eastAsia="Arial"/>
        </w:rPr>
        <w:t xml:space="preserve"> </w:t>
      </w:r>
      <w:r>
        <w:t>(nie</w:t>
      </w:r>
      <w:r>
        <w:rPr>
          <w:rFonts w:eastAsia="Arial"/>
        </w:rPr>
        <w:t xml:space="preserve"> </w:t>
      </w:r>
      <w:r>
        <w:t>dotyczy</w:t>
      </w:r>
      <w:r>
        <w:rPr>
          <w:rFonts w:eastAsia="Arial"/>
        </w:rPr>
        <w:t xml:space="preserve"> </w:t>
      </w:r>
      <w:r>
        <w:t>pierścieni</w:t>
      </w:r>
      <w:r>
        <w:rPr>
          <w:rFonts w:eastAsia="Arial"/>
        </w:rPr>
        <w:t xml:space="preserve"> </w:t>
      </w:r>
      <w:r>
        <w:t>dystansowych).</w:t>
      </w:r>
    </w:p>
    <w:p w:rsidR="009643F5" w:rsidRDefault="009643F5" w:rsidP="001640BC">
      <w:pPr>
        <w:numPr>
          <w:ilvl w:val="0"/>
          <w:numId w:val="5"/>
        </w:numPr>
      </w:pPr>
      <w:r>
        <w:t>w</w:t>
      </w:r>
      <w:r>
        <w:rPr>
          <w:rFonts w:eastAsia="Arial"/>
        </w:rPr>
        <w:t xml:space="preserve"> </w:t>
      </w:r>
      <w:r>
        <w:t>ścianach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fabrycznie</w:t>
      </w:r>
      <w:r>
        <w:rPr>
          <w:rFonts w:eastAsia="Arial"/>
        </w:rPr>
        <w:t xml:space="preserve"> </w:t>
      </w:r>
      <w:r>
        <w:t>osadzone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 w:rsidR="001640BC">
        <w:t xml:space="preserve">prefabrykacji </w:t>
      </w:r>
      <w:r>
        <w:t>stopnie</w:t>
      </w:r>
      <w:r w:rsidRPr="001640BC">
        <w:rPr>
          <w:rFonts w:eastAsia="Arial"/>
        </w:rPr>
        <w:t xml:space="preserve"> </w:t>
      </w:r>
      <w:proofErr w:type="spellStart"/>
      <w:r>
        <w:t>złazowe</w:t>
      </w:r>
      <w:proofErr w:type="spellEnd"/>
      <w:r w:rsidRPr="001640BC">
        <w:rPr>
          <w:rFonts w:eastAsia="Arial"/>
        </w:rPr>
        <w:t xml:space="preserve"> </w:t>
      </w:r>
      <w:r>
        <w:t>zgodne</w:t>
      </w:r>
      <w:r w:rsidRPr="001640BC">
        <w:rPr>
          <w:rFonts w:eastAsia="Arial"/>
        </w:rPr>
        <w:t xml:space="preserve"> </w:t>
      </w:r>
      <w:r>
        <w:t>z</w:t>
      </w:r>
      <w:r w:rsidRPr="001640BC">
        <w:rPr>
          <w:rFonts w:eastAsia="Arial"/>
        </w:rPr>
        <w:t xml:space="preserve"> </w:t>
      </w:r>
      <w:r>
        <w:t>PN-EN</w:t>
      </w:r>
      <w:r w:rsidRPr="001640BC">
        <w:rPr>
          <w:rFonts w:eastAsia="Arial"/>
        </w:rPr>
        <w:t xml:space="preserve"> </w:t>
      </w:r>
      <w:r>
        <w:t>13101:2005,</w:t>
      </w:r>
      <w:r w:rsidRPr="001640BC">
        <w:rPr>
          <w:rFonts w:eastAsia="Arial"/>
        </w:rPr>
        <w:t xml:space="preserve"> </w:t>
      </w:r>
      <w:r>
        <w:t>typu</w:t>
      </w:r>
      <w:r w:rsidRPr="001640BC">
        <w:rPr>
          <w:rFonts w:eastAsia="Arial"/>
        </w:rPr>
        <w:t xml:space="preserve"> </w:t>
      </w:r>
      <w:r>
        <w:t>ciężkiego</w:t>
      </w:r>
      <w:r w:rsidRPr="001640BC">
        <w:rPr>
          <w:rFonts w:eastAsia="Arial"/>
        </w:rPr>
        <w:t xml:space="preserve"> </w:t>
      </w:r>
      <w:r>
        <w:t>ze</w:t>
      </w:r>
      <w:r w:rsidRPr="001640BC">
        <w:rPr>
          <w:rFonts w:eastAsia="Arial"/>
        </w:rPr>
        <w:t xml:space="preserve"> </w:t>
      </w:r>
      <w:r>
        <w:t>stali</w:t>
      </w:r>
      <w:r w:rsidRPr="001640BC">
        <w:rPr>
          <w:rFonts w:eastAsia="Arial"/>
        </w:rPr>
        <w:t xml:space="preserve">  </w:t>
      </w:r>
      <w:r w:rsidR="001640BC">
        <w:t>powlekanej</w:t>
      </w:r>
      <w:r>
        <w:t>.</w:t>
      </w:r>
    </w:p>
    <w:p w:rsidR="009643F5" w:rsidRDefault="009643F5" w:rsidP="009643F5">
      <w:pPr>
        <w:numPr>
          <w:ilvl w:val="0"/>
          <w:numId w:val="5"/>
        </w:numPr>
      </w:pPr>
      <w:r>
        <w:t>króćce</w:t>
      </w:r>
      <w:r>
        <w:rPr>
          <w:rFonts w:eastAsia="Arial"/>
        </w:rPr>
        <w:t xml:space="preserve"> </w:t>
      </w:r>
      <w:proofErr w:type="spellStart"/>
      <w:r>
        <w:t>dostudzienne</w:t>
      </w:r>
      <w:proofErr w:type="spellEnd"/>
      <w:r>
        <w:t>,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przyłączanego</w:t>
      </w:r>
      <w:r>
        <w:rPr>
          <w:rFonts w:eastAsia="Arial"/>
        </w:rPr>
        <w:t xml:space="preserve"> </w:t>
      </w:r>
      <w:r>
        <w:t>przewodu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tuleje</w:t>
      </w:r>
      <w:r>
        <w:rPr>
          <w:rFonts w:eastAsia="Arial"/>
        </w:rPr>
        <w:t xml:space="preserve"> </w:t>
      </w:r>
      <w:r>
        <w:t>osłonowe,</w:t>
      </w:r>
      <w:r>
        <w:rPr>
          <w:rFonts w:eastAsia="Arial"/>
        </w:rPr>
        <w:t xml:space="preserve"> </w:t>
      </w:r>
      <w:r>
        <w:t>przejścia</w:t>
      </w:r>
      <w:r>
        <w:rPr>
          <w:rFonts w:eastAsia="Arial"/>
        </w:rPr>
        <w:t xml:space="preserve"> </w:t>
      </w:r>
      <w:r>
        <w:t>szczelne.</w:t>
      </w:r>
    </w:p>
    <w:p w:rsidR="009643F5" w:rsidRDefault="009643F5" w:rsidP="009643F5">
      <w:pPr>
        <w:numPr>
          <w:ilvl w:val="0"/>
          <w:numId w:val="5"/>
        </w:numPr>
      </w:pPr>
      <w:r>
        <w:t>właz</w:t>
      </w:r>
      <w:r>
        <w:rPr>
          <w:rFonts w:eastAsia="Arial"/>
        </w:rPr>
        <w:t xml:space="preserve"> </w:t>
      </w:r>
      <w:r>
        <w:t>żeliwny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zamkiem</w:t>
      </w:r>
      <w:r>
        <w:rPr>
          <w:rFonts w:eastAsia="Arial"/>
        </w:rPr>
        <w:t xml:space="preserve"> </w:t>
      </w:r>
      <w:r>
        <w:t>spełniający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normy</w:t>
      </w:r>
      <w:r>
        <w:rPr>
          <w:rFonts w:eastAsia="Arial"/>
        </w:rPr>
        <w:t xml:space="preserve"> </w:t>
      </w:r>
      <w:r>
        <w:t>PN-EN</w:t>
      </w:r>
      <w:r>
        <w:rPr>
          <w:rFonts w:eastAsia="Arial"/>
        </w:rPr>
        <w:t xml:space="preserve"> </w:t>
      </w:r>
      <w:r>
        <w:t>124:2000,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 </w:t>
      </w:r>
      <w:r>
        <w:t>D400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zależności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przewidywanego</w:t>
      </w:r>
      <w:r>
        <w:rPr>
          <w:rFonts w:eastAsia="Arial"/>
        </w:rPr>
        <w:t xml:space="preserve"> </w:t>
      </w:r>
      <w:r>
        <w:t>obciążenia</w:t>
      </w:r>
      <w:r>
        <w:rPr>
          <w:rFonts w:eastAsia="Arial"/>
        </w:rPr>
        <w:t xml:space="preserve"> </w:t>
      </w:r>
      <w:r>
        <w:t>ruchem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właz</w:t>
      </w:r>
      <w:r>
        <w:rPr>
          <w:rFonts w:eastAsia="Arial"/>
        </w:rPr>
        <w:t xml:space="preserve"> </w:t>
      </w:r>
      <w:r>
        <w:t>żeliwny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wentylacją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wypełnieniem</w:t>
      </w:r>
      <w:r>
        <w:rPr>
          <w:rFonts w:eastAsia="Arial"/>
        </w:rPr>
        <w:t xml:space="preserve"> </w:t>
      </w:r>
      <w:r>
        <w:t>betonowym</w:t>
      </w:r>
      <w:r>
        <w:rPr>
          <w:rFonts w:eastAsia="Arial"/>
        </w:rPr>
        <w:t xml:space="preserve"> </w:t>
      </w:r>
      <w:r>
        <w:t>typu</w:t>
      </w:r>
      <w:r>
        <w:rPr>
          <w:rFonts w:eastAsia="Arial"/>
        </w:rPr>
        <w:t xml:space="preserve"> </w:t>
      </w:r>
      <w:r>
        <w:t>ciężkiego.</w:t>
      </w:r>
    </w:p>
    <w:p w:rsidR="009643F5" w:rsidRDefault="009643F5" w:rsidP="009643F5">
      <w:pPr>
        <w:pStyle w:val="Nagwek2"/>
      </w:pPr>
      <w:bookmarkStart w:id="74" w:name="_Toc498691664"/>
      <w:r w:rsidRPr="00987EAF">
        <w:t>Składowanie</w:t>
      </w:r>
      <w:r>
        <w:rPr>
          <w:rFonts w:eastAsia="Arial"/>
        </w:rPr>
        <w:t xml:space="preserve"> </w:t>
      </w:r>
      <w:r>
        <w:t>materiałów</w:t>
      </w:r>
      <w:bookmarkEnd w:id="74"/>
    </w:p>
    <w:p w:rsidR="009643F5" w:rsidRDefault="009643F5" w:rsidP="009643F5">
      <w:r>
        <w:t>Wszystkie</w:t>
      </w:r>
      <w:r>
        <w:rPr>
          <w:rFonts w:eastAsia="Arial"/>
        </w:rPr>
        <w:t xml:space="preserve"> </w:t>
      </w:r>
      <w:r>
        <w:t>wyroby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grup,</w:t>
      </w:r>
      <w:r>
        <w:rPr>
          <w:rFonts w:eastAsia="Arial"/>
        </w:rPr>
        <w:t xml:space="preserve"> </w:t>
      </w:r>
      <w:r>
        <w:t>wielkości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gatunków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zapewniający</w:t>
      </w:r>
      <w:r>
        <w:rPr>
          <w:rFonts w:eastAsia="Arial"/>
        </w:rPr>
        <w:t xml:space="preserve"> </w:t>
      </w:r>
      <w:r>
        <w:t>stateczność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umożliwiający</w:t>
      </w:r>
      <w:r>
        <w:rPr>
          <w:rFonts w:eastAsia="Arial"/>
        </w:rPr>
        <w:t xml:space="preserve"> </w:t>
      </w:r>
      <w:r>
        <w:t>dostęp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stosów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pojedynczych</w:t>
      </w:r>
      <w:r>
        <w:rPr>
          <w:rFonts w:eastAsia="Arial"/>
        </w:rPr>
        <w:t xml:space="preserve"> </w:t>
      </w:r>
      <w:r>
        <w:t>elementów.</w:t>
      </w:r>
      <w:r>
        <w:rPr>
          <w:rFonts w:eastAsia="Arial"/>
        </w:rPr>
        <w:t xml:space="preserve"> </w:t>
      </w:r>
      <w:r>
        <w:t>Powierzchnia</w:t>
      </w:r>
      <w:r>
        <w:rPr>
          <w:rFonts w:eastAsia="Arial"/>
        </w:rPr>
        <w:t xml:space="preserve"> </w:t>
      </w:r>
      <w:r>
        <w:t>składowania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utwardzona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zabezpieczona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gromadzeniem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ścieków</w:t>
      </w:r>
      <w:r>
        <w:rPr>
          <w:rFonts w:eastAsia="Arial"/>
        </w:rPr>
        <w:t xml:space="preserve"> </w:t>
      </w:r>
      <w:r>
        <w:t>sanitarnych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wód</w:t>
      </w:r>
      <w:r>
        <w:rPr>
          <w:rFonts w:eastAsia="Arial"/>
        </w:rPr>
        <w:t xml:space="preserve"> </w:t>
      </w:r>
      <w:r>
        <w:t>opadowych.</w:t>
      </w:r>
    </w:p>
    <w:p w:rsidR="009643F5" w:rsidRDefault="009643F5" w:rsidP="009643F5">
      <w:pPr>
        <w:rPr>
          <w:rFonts w:eastAsia="Arial"/>
        </w:rPr>
      </w:pPr>
      <w:r>
        <w:t>Wyroby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tworzyw</w:t>
      </w:r>
      <w:r>
        <w:rPr>
          <w:rFonts w:eastAsia="Arial"/>
        </w:rPr>
        <w:t xml:space="preserve"> </w:t>
      </w:r>
      <w:r>
        <w:t>sztucznych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podatne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uszkodzenia</w:t>
      </w:r>
      <w:r>
        <w:rPr>
          <w:rFonts w:eastAsia="Arial"/>
        </w:rPr>
        <w:t xml:space="preserve"> </w:t>
      </w:r>
      <w:r>
        <w:t>mechaniczne,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związku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czym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chronić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uszkodzeniami</w:t>
      </w:r>
      <w:r>
        <w:rPr>
          <w:rFonts w:eastAsia="Arial"/>
        </w:rPr>
        <w:t xml:space="preserve"> </w:t>
      </w:r>
      <w:r>
        <w:t>pochodzącymi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podłoża,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którym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składowane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przewożone,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niewłaściwych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metod</w:t>
      </w:r>
      <w:r>
        <w:rPr>
          <w:rFonts w:eastAsia="Arial"/>
        </w:rPr>
        <w:t xml:space="preserve"> </w:t>
      </w:r>
      <w:r>
        <w:t>przeładunku.</w:t>
      </w:r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rPr>
          <w:rFonts w:eastAsia="Arial"/>
        </w:rPr>
        <w:t xml:space="preserve">Materiały do wykonania </w:t>
      </w:r>
      <w:proofErr w:type="spellStart"/>
      <w:r>
        <w:rPr>
          <w:rFonts w:eastAsia="Arial"/>
        </w:rPr>
        <w:t>reprofilacji</w:t>
      </w:r>
      <w:proofErr w:type="spellEnd"/>
      <w:r>
        <w:rPr>
          <w:rFonts w:eastAsia="Arial"/>
        </w:rPr>
        <w:t xml:space="preserve"> i zabezpieczenia powierzchni studni kanalizacyjnych, kominów </w:t>
      </w:r>
      <w:proofErr w:type="spellStart"/>
      <w:r>
        <w:rPr>
          <w:rFonts w:eastAsia="Arial"/>
        </w:rPr>
        <w:t>złazowych</w:t>
      </w:r>
      <w:proofErr w:type="spellEnd"/>
      <w:r>
        <w:rPr>
          <w:rFonts w:eastAsia="Arial"/>
        </w:rPr>
        <w:t xml:space="preserve"> należy przechowywać w pomieszczeniach zadaszonych w chłodnym </w:t>
      </w:r>
      <w:r w:rsidR="00897FF2">
        <w:rPr>
          <w:rFonts w:eastAsia="Arial"/>
        </w:rPr>
        <w:br/>
      </w:r>
      <w:r>
        <w:rPr>
          <w:rFonts w:eastAsia="Arial"/>
        </w:rPr>
        <w:t xml:space="preserve">i suchym miejscu, </w:t>
      </w:r>
      <w:proofErr w:type="spellStart"/>
      <w:r>
        <w:rPr>
          <w:rFonts w:eastAsia="Arial"/>
        </w:rPr>
        <w:t>zdala</w:t>
      </w:r>
      <w:proofErr w:type="spellEnd"/>
      <w:r>
        <w:rPr>
          <w:rFonts w:eastAsia="Arial"/>
        </w:rPr>
        <w:t xml:space="preserve"> od źródeł ognia i elementów grzejnych, w warunkach zabezpieczających je przed przemarznięciem i bezpośrednim nasłonecznieniem, w temperaturze od +5ºC do +25ºC.</w:t>
      </w:r>
    </w:p>
    <w:p w:rsidR="009643F5" w:rsidRDefault="009643F5" w:rsidP="009643F5">
      <w:pPr>
        <w:pStyle w:val="Nagwek2"/>
      </w:pPr>
      <w:bookmarkStart w:id="75" w:name="_Toc498691665"/>
      <w:r>
        <w:t>Odbiór</w:t>
      </w:r>
      <w:r>
        <w:rPr>
          <w:rFonts w:eastAsia="Arial"/>
        </w:rPr>
        <w:t xml:space="preserve"> </w:t>
      </w:r>
      <w:r w:rsidRPr="00987EAF">
        <w:t>materiałów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budowie</w:t>
      </w:r>
      <w:bookmarkEnd w:id="75"/>
    </w:p>
    <w:p w:rsidR="009643F5" w:rsidRDefault="009643F5" w:rsidP="009643F5">
      <w:r>
        <w:t>Materiały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dostarczyć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budowę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świadectwem</w:t>
      </w:r>
      <w:r>
        <w:rPr>
          <w:rFonts w:eastAsia="Arial"/>
        </w:rPr>
        <w:t xml:space="preserve"> </w:t>
      </w:r>
      <w:r>
        <w:t>jakości,</w:t>
      </w:r>
      <w:r>
        <w:rPr>
          <w:rFonts w:eastAsia="Arial"/>
        </w:rPr>
        <w:t xml:space="preserve"> </w:t>
      </w:r>
      <w:r>
        <w:t>kartami</w:t>
      </w:r>
      <w:r>
        <w:rPr>
          <w:rFonts w:eastAsia="Arial"/>
        </w:rPr>
        <w:t xml:space="preserve"> </w:t>
      </w:r>
      <w:r>
        <w:t>gwarancyjnymi</w:t>
      </w:r>
      <w:r>
        <w:rPr>
          <w:rFonts w:eastAsia="Arial"/>
        </w:rPr>
        <w:t xml:space="preserve"> </w:t>
      </w:r>
      <w:r>
        <w:t>i protokółami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technicznego,</w:t>
      </w:r>
      <w:r>
        <w:rPr>
          <w:rFonts w:eastAsia="Arial"/>
        </w:rPr>
        <w:t xml:space="preserve"> </w:t>
      </w:r>
      <w:r>
        <w:t>atestami,</w:t>
      </w:r>
      <w:r>
        <w:rPr>
          <w:rFonts w:eastAsia="Arial"/>
        </w:rPr>
        <w:t xml:space="preserve"> </w:t>
      </w:r>
      <w:r>
        <w:t>aprobatami</w:t>
      </w:r>
      <w:r>
        <w:rPr>
          <w:rFonts w:eastAsia="Arial"/>
        </w:rPr>
        <w:t xml:space="preserve"> </w:t>
      </w:r>
      <w:r>
        <w:t>technicznymi,</w:t>
      </w:r>
      <w:r>
        <w:rPr>
          <w:rFonts w:eastAsia="Arial"/>
        </w:rPr>
        <w:t xml:space="preserve"> </w:t>
      </w:r>
      <w:r>
        <w:t>deklaracjami</w:t>
      </w:r>
      <w:r>
        <w:rPr>
          <w:rFonts w:eastAsia="Arial"/>
        </w:rPr>
        <w:t xml:space="preserve"> </w:t>
      </w:r>
      <w:r>
        <w:t>zgodności.</w:t>
      </w:r>
    </w:p>
    <w:p w:rsidR="009643F5" w:rsidRDefault="009643F5" w:rsidP="009643F5">
      <w:r>
        <w:t>Dostarczone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miejsce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sprawdzić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kompletności</w:t>
      </w:r>
      <w:r>
        <w:rPr>
          <w:rFonts w:eastAsia="Arial"/>
        </w:rPr>
        <w:t xml:space="preserve"> </w:t>
      </w:r>
      <w:r>
        <w:t>i zgodności</w:t>
      </w:r>
      <w:r>
        <w:rPr>
          <w:rFonts w:eastAsia="Arial"/>
        </w:rPr>
        <w:t xml:space="preserve"> </w:t>
      </w:r>
      <w:r>
        <w:t>z danymi</w:t>
      </w:r>
      <w:r>
        <w:rPr>
          <w:rFonts w:eastAsia="Arial"/>
        </w:rPr>
        <w:t xml:space="preserve"> </w:t>
      </w:r>
      <w:r>
        <w:t>producenta.</w:t>
      </w:r>
    </w:p>
    <w:p w:rsidR="009643F5" w:rsidRDefault="009643F5" w:rsidP="009643F5">
      <w:r>
        <w:t>Należy</w:t>
      </w:r>
      <w:r>
        <w:rPr>
          <w:rFonts w:eastAsia="Arial"/>
        </w:rPr>
        <w:t xml:space="preserve"> </w:t>
      </w:r>
      <w:r>
        <w:t>przeprowadzić</w:t>
      </w:r>
      <w:r>
        <w:rPr>
          <w:rFonts w:eastAsia="Arial"/>
        </w:rPr>
        <w:t xml:space="preserve"> </w:t>
      </w:r>
      <w:r>
        <w:t>oględziny</w:t>
      </w:r>
      <w:r>
        <w:rPr>
          <w:rFonts w:eastAsia="Arial"/>
        </w:rPr>
        <w:t xml:space="preserve"> </w:t>
      </w:r>
      <w:r>
        <w:t>dostarczonych</w:t>
      </w:r>
      <w:r>
        <w:rPr>
          <w:rFonts w:eastAsia="Arial"/>
        </w:rPr>
        <w:t xml:space="preserve"> </w:t>
      </w:r>
      <w:r>
        <w:t>materiałów.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razie</w:t>
      </w:r>
      <w:r>
        <w:rPr>
          <w:rFonts w:eastAsia="Arial"/>
        </w:rPr>
        <w:t xml:space="preserve"> </w:t>
      </w:r>
      <w:r>
        <w:t>stwierdzenia</w:t>
      </w:r>
      <w:r>
        <w:rPr>
          <w:rFonts w:eastAsia="Arial"/>
        </w:rPr>
        <w:t xml:space="preserve"> </w:t>
      </w:r>
      <w:r>
        <w:t>wad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powstania</w:t>
      </w:r>
      <w:r>
        <w:rPr>
          <w:rFonts w:eastAsia="Arial"/>
        </w:rPr>
        <w:t xml:space="preserve"> </w:t>
      </w:r>
      <w:r>
        <w:t>wątpliwości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jakości,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wbudowaniem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poddać</w:t>
      </w:r>
      <w:r>
        <w:rPr>
          <w:rFonts w:eastAsia="Arial"/>
        </w:rPr>
        <w:t xml:space="preserve"> </w:t>
      </w:r>
      <w:r>
        <w:t>badaniom</w:t>
      </w:r>
      <w:r>
        <w:rPr>
          <w:rFonts w:eastAsia="Arial"/>
        </w:rPr>
        <w:t xml:space="preserve"> </w:t>
      </w:r>
      <w:r>
        <w:t>określonym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431E86">
        <w:t>Zamawiającego</w:t>
      </w:r>
    </w:p>
    <w:p w:rsidR="009643F5" w:rsidRDefault="009643F5" w:rsidP="009643F5">
      <w:r>
        <w:t>Wszystkie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przewidywane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wbudowania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poleceniami</w:t>
      </w:r>
      <w:r>
        <w:rPr>
          <w:rFonts w:eastAsia="Arial"/>
        </w:rPr>
        <w:t xml:space="preserve"> </w:t>
      </w:r>
      <w:r w:rsidR="00431E86">
        <w:t>Zamawiającego</w:t>
      </w:r>
      <w:r>
        <w:t>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oznaczonym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wbudowaniem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przedstawi</w:t>
      </w:r>
      <w:r>
        <w:rPr>
          <w:rFonts w:eastAsia="Arial"/>
        </w:rPr>
        <w:t xml:space="preserve"> </w:t>
      </w:r>
      <w:r>
        <w:t>szczegółowe</w:t>
      </w:r>
      <w:r>
        <w:rPr>
          <w:rFonts w:eastAsia="Arial"/>
        </w:rPr>
        <w:t xml:space="preserve"> </w:t>
      </w:r>
      <w:r>
        <w:t>informacje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źródła</w:t>
      </w:r>
      <w:r>
        <w:rPr>
          <w:rFonts w:eastAsia="Arial"/>
        </w:rPr>
        <w:t xml:space="preserve"> </w:t>
      </w:r>
      <w:r>
        <w:t>wytwarzania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wydobywania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lastRenderedPageBreak/>
        <w:t>oraz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świadectwa</w:t>
      </w:r>
      <w:r>
        <w:rPr>
          <w:rFonts w:eastAsia="Arial"/>
        </w:rPr>
        <w:t xml:space="preserve"> </w:t>
      </w:r>
      <w:r>
        <w:t>badań,</w:t>
      </w:r>
      <w:r>
        <w:rPr>
          <w:rFonts w:eastAsia="Arial"/>
        </w:rPr>
        <w:t xml:space="preserve"> </w:t>
      </w:r>
      <w:r>
        <w:t>dokumenty</w:t>
      </w:r>
      <w:r>
        <w:rPr>
          <w:rFonts w:eastAsia="Arial"/>
        </w:rPr>
        <w:t xml:space="preserve"> </w:t>
      </w:r>
      <w:r>
        <w:t>dopuszczenia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obrotu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budownictwie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próbki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zatwierdzenia</w:t>
      </w:r>
      <w:r>
        <w:rPr>
          <w:rFonts w:eastAsia="Arial"/>
        </w:rPr>
        <w:t xml:space="preserve"> </w:t>
      </w:r>
      <w:r w:rsidR="00431E86">
        <w:t>przez Zamawiającego</w:t>
      </w:r>
      <w:r>
        <w:t>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ponosi</w:t>
      </w:r>
      <w:r>
        <w:rPr>
          <w:rFonts w:eastAsia="Arial"/>
        </w:rPr>
        <w:t xml:space="preserve"> </w:t>
      </w:r>
      <w:r>
        <w:t>odpowiedzialność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spełnienie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ilościowych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jakościowych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dostarczanych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właściwe</w:t>
      </w:r>
      <w:r>
        <w:rPr>
          <w:rFonts w:eastAsia="Arial"/>
        </w:rPr>
        <w:t xml:space="preserve"> </w:t>
      </w:r>
      <w:r>
        <w:t>składowanie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wbudowanie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założeniami</w:t>
      </w:r>
      <w:r>
        <w:rPr>
          <w:rFonts w:eastAsia="Arial"/>
        </w:rPr>
        <w:t xml:space="preserve"> </w:t>
      </w:r>
      <w:r>
        <w:t>PZJ.</w:t>
      </w:r>
    </w:p>
    <w:p w:rsidR="009643F5" w:rsidRDefault="009643F5" w:rsidP="009643F5">
      <w:pPr>
        <w:pStyle w:val="Nagwek1"/>
      </w:pPr>
      <w:bookmarkStart w:id="76" w:name="_Toc498691666"/>
      <w:r w:rsidRPr="00987EAF">
        <w:t>SPRZĘT</w:t>
      </w:r>
      <w:bookmarkEnd w:id="76"/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będących</w:t>
      </w:r>
      <w:r>
        <w:rPr>
          <w:rFonts w:eastAsia="Arial"/>
        </w:rPr>
        <w:t xml:space="preserve"> </w:t>
      </w:r>
      <w:r>
        <w:t>przedmiotem</w:t>
      </w:r>
      <w:r>
        <w:rPr>
          <w:rFonts w:eastAsia="Arial"/>
        </w:rPr>
        <w:t xml:space="preserve"> </w:t>
      </w:r>
      <w:r>
        <w:t>niniejszej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następujący,</w:t>
      </w:r>
      <w:r>
        <w:rPr>
          <w:rFonts w:eastAsia="Arial"/>
        </w:rPr>
        <w:t xml:space="preserve"> </w:t>
      </w:r>
      <w:r>
        <w:t>sprawny</w:t>
      </w:r>
      <w:r>
        <w:rPr>
          <w:rFonts w:eastAsia="Arial"/>
        </w:rPr>
        <w:t xml:space="preserve"> </w:t>
      </w:r>
      <w:r>
        <w:t>technicznie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zaakceptowany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Inżyniera,</w:t>
      </w:r>
      <w:r>
        <w:rPr>
          <w:rFonts w:eastAsia="Arial"/>
        </w:rPr>
        <w:t xml:space="preserve"> </w:t>
      </w:r>
      <w:r>
        <w:t>sprzęt:</w:t>
      </w:r>
    </w:p>
    <w:p w:rsidR="009643F5" w:rsidRDefault="009643F5" w:rsidP="009643F5">
      <w:pPr>
        <w:numPr>
          <w:ilvl w:val="0"/>
          <w:numId w:val="21"/>
        </w:numPr>
      </w:pPr>
      <w:r>
        <w:t>wózek</w:t>
      </w:r>
      <w:r>
        <w:rPr>
          <w:rFonts w:eastAsia="Arial"/>
        </w:rPr>
        <w:t xml:space="preserve"> </w:t>
      </w:r>
      <w:r>
        <w:t>bębnowy,</w:t>
      </w:r>
    </w:p>
    <w:p w:rsidR="009643F5" w:rsidRDefault="009643F5" w:rsidP="009643F5">
      <w:pPr>
        <w:numPr>
          <w:ilvl w:val="0"/>
          <w:numId w:val="21"/>
        </w:numPr>
      </w:pPr>
      <w:r>
        <w:t>wciągarka,</w:t>
      </w:r>
    </w:p>
    <w:p w:rsidR="009643F5" w:rsidRDefault="009643F5" w:rsidP="009643F5">
      <w:pPr>
        <w:numPr>
          <w:ilvl w:val="0"/>
          <w:numId w:val="21"/>
        </w:numPr>
      </w:pPr>
      <w:r>
        <w:t>specjalistyczny</w:t>
      </w:r>
      <w:r>
        <w:rPr>
          <w:rFonts w:eastAsia="Arial"/>
        </w:rPr>
        <w:t xml:space="preserve"> </w:t>
      </w:r>
      <w:r>
        <w:t>sprzęt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oczyszczania</w:t>
      </w:r>
      <w:r>
        <w:rPr>
          <w:rFonts w:eastAsia="Arial"/>
        </w:rPr>
        <w:t xml:space="preserve"> </w:t>
      </w:r>
      <w:r>
        <w:t>wewnętrznych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rur,</w:t>
      </w:r>
    </w:p>
    <w:p w:rsidR="009643F5" w:rsidRDefault="009643F5" w:rsidP="009643F5">
      <w:pPr>
        <w:numPr>
          <w:ilvl w:val="0"/>
          <w:numId w:val="21"/>
        </w:numPr>
      </w:pPr>
      <w:r>
        <w:t>samochodu</w:t>
      </w:r>
      <w:r>
        <w:rPr>
          <w:rFonts w:eastAsia="Arial"/>
        </w:rPr>
        <w:t xml:space="preserve"> </w:t>
      </w:r>
      <w:r>
        <w:t>ciśnieniowo-asenizacyjnego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systemem</w:t>
      </w:r>
      <w:r>
        <w:rPr>
          <w:rFonts w:eastAsia="Arial"/>
        </w:rPr>
        <w:t xml:space="preserve"> </w:t>
      </w:r>
      <w:r>
        <w:t>odzysku</w:t>
      </w:r>
      <w:r>
        <w:rPr>
          <w:rFonts w:eastAsia="Arial"/>
        </w:rPr>
        <w:t xml:space="preserve"> </w:t>
      </w:r>
      <w:r>
        <w:t>wody</w:t>
      </w:r>
      <w:r>
        <w:rPr>
          <w:rFonts w:eastAsia="Arial"/>
        </w:rPr>
        <w:t xml:space="preserve"> </w:t>
      </w:r>
      <w:r>
        <w:t>(recyklingu</w:t>
      </w:r>
      <w:r>
        <w:rPr>
          <w:rFonts w:eastAsia="Arial"/>
        </w:rPr>
        <w:t xml:space="preserve"> </w:t>
      </w:r>
      <w:r>
        <w:t>wody)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wężem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długości</w:t>
      </w:r>
      <w:r>
        <w:rPr>
          <w:rFonts w:eastAsia="Arial"/>
        </w:rPr>
        <w:t xml:space="preserve"> </w:t>
      </w:r>
      <w:r>
        <w:t>min.</w:t>
      </w:r>
      <w:r>
        <w:rPr>
          <w:rFonts w:eastAsia="Arial"/>
        </w:rPr>
        <w:t xml:space="preserve"> </w:t>
      </w:r>
      <w:r>
        <w:t>150</w:t>
      </w:r>
      <w:r>
        <w:rPr>
          <w:rFonts w:eastAsia="Arial"/>
        </w:rPr>
        <w:t xml:space="preserve"> </w:t>
      </w:r>
      <w:proofErr w:type="spellStart"/>
      <w:r>
        <w:t>mb</w:t>
      </w:r>
      <w:proofErr w:type="spellEnd"/>
      <w:r>
        <w:t>.</w:t>
      </w:r>
    </w:p>
    <w:p w:rsidR="009643F5" w:rsidRDefault="009643F5" w:rsidP="009643F5">
      <w:pPr>
        <w:numPr>
          <w:ilvl w:val="0"/>
          <w:numId w:val="21"/>
        </w:numPr>
      </w:pPr>
      <w:r>
        <w:t>kamera</w:t>
      </w:r>
      <w:r>
        <w:rPr>
          <w:rFonts w:eastAsia="Arial"/>
        </w:rPr>
        <w:t xml:space="preserve"> do inspekcji kanalizacji </w:t>
      </w:r>
      <w:r w:rsidRPr="005359DC"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21"/>
        </w:numPr>
      </w:pPr>
      <w:r>
        <w:t>sprzęt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narzędzia</w:t>
      </w:r>
      <w:r>
        <w:rPr>
          <w:rFonts w:eastAsia="Arial"/>
        </w:rPr>
        <w:t xml:space="preserve"> </w:t>
      </w:r>
      <w:r>
        <w:t>pomocnicze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r>
        <w:t>Sprzęt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określono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specyfikacji,</w:t>
      </w:r>
      <w:r>
        <w:rPr>
          <w:rFonts w:eastAsia="Arial"/>
        </w:rPr>
        <w:t xml:space="preserve"> </w:t>
      </w:r>
      <w:r>
        <w:t>bądź</w:t>
      </w:r>
      <w:r>
        <w:rPr>
          <w:rFonts w:eastAsia="Arial"/>
        </w:rPr>
        <w:t xml:space="preserve"> </w:t>
      </w:r>
      <w:r>
        <w:t>inny</w:t>
      </w:r>
      <w:r>
        <w:rPr>
          <w:rFonts w:eastAsia="Arial"/>
        </w:rPr>
        <w:t xml:space="preserve"> </w:t>
      </w:r>
      <w:r>
        <w:t>wymagany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zastosowaną</w:t>
      </w:r>
      <w:r>
        <w:rPr>
          <w:rFonts w:eastAsia="Arial"/>
        </w:rPr>
        <w:t xml:space="preserve"> </w:t>
      </w:r>
      <w:r>
        <w:t>technologię,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ile</w:t>
      </w:r>
      <w:r>
        <w:rPr>
          <w:rFonts w:eastAsia="Arial"/>
        </w:rPr>
        <w:t xml:space="preserve"> </w:t>
      </w:r>
      <w:r>
        <w:t>zatwierdzony</w:t>
      </w:r>
      <w:r>
        <w:rPr>
          <w:rFonts w:eastAsia="Arial"/>
        </w:rPr>
        <w:t xml:space="preserve"> </w:t>
      </w:r>
      <w:r>
        <w:t>zostanie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431E86">
        <w:t>Zamawiającego</w:t>
      </w:r>
      <w:r>
        <w:t>.</w:t>
      </w:r>
    </w:p>
    <w:p w:rsidR="009643F5" w:rsidRDefault="009643F5" w:rsidP="009643F5">
      <w:pPr>
        <w:pStyle w:val="Nagwek1"/>
      </w:pPr>
      <w:bookmarkStart w:id="77" w:name="_Toc498691667"/>
      <w:r w:rsidRPr="00987EAF">
        <w:t>TRANSPORT</w:t>
      </w:r>
      <w:bookmarkEnd w:id="77"/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budowlanego,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urobku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ziemnych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następujące,</w:t>
      </w:r>
      <w:r>
        <w:rPr>
          <w:rFonts w:eastAsia="Arial"/>
        </w:rPr>
        <w:t xml:space="preserve"> </w:t>
      </w:r>
      <w:r>
        <w:t>sprawne</w:t>
      </w:r>
      <w:r>
        <w:rPr>
          <w:rFonts w:eastAsia="Arial"/>
        </w:rPr>
        <w:t xml:space="preserve"> </w:t>
      </w:r>
      <w:r>
        <w:t>technicznie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zaakceptowane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431E86">
        <w:t>Zamawiającego</w:t>
      </w:r>
      <w:r>
        <w:rPr>
          <w:rFonts w:eastAsia="Arial"/>
        </w:rPr>
        <w:t xml:space="preserve"> </w:t>
      </w:r>
      <w:r>
        <w:t>środki</w:t>
      </w:r>
      <w:r>
        <w:rPr>
          <w:rFonts w:eastAsia="Arial"/>
        </w:rPr>
        <w:t xml:space="preserve"> </w:t>
      </w:r>
      <w:r>
        <w:t>transportu:</w:t>
      </w:r>
    </w:p>
    <w:p w:rsidR="009643F5" w:rsidRDefault="009643F5" w:rsidP="009643F5">
      <w:pPr>
        <w:numPr>
          <w:ilvl w:val="0"/>
          <w:numId w:val="6"/>
        </w:numPr>
      </w:pPr>
      <w:r>
        <w:t>samochód</w:t>
      </w:r>
      <w:r>
        <w:rPr>
          <w:rFonts w:eastAsia="Arial"/>
        </w:rPr>
        <w:t xml:space="preserve"> </w:t>
      </w:r>
      <w:r>
        <w:t>skrzyniowy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-10</w:t>
      </w:r>
      <w:r>
        <w:rPr>
          <w:rFonts w:eastAsia="Arial"/>
        </w:rPr>
        <w:t xml:space="preserve"> </w:t>
      </w:r>
      <w:r>
        <w:t>Mg.</w:t>
      </w:r>
    </w:p>
    <w:p w:rsidR="009643F5" w:rsidRDefault="009643F5" w:rsidP="009643F5">
      <w:pPr>
        <w:numPr>
          <w:ilvl w:val="0"/>
          <w:numId w:val="6"/>
        </w:numPr>
      </w:pPr>
      <w:r>
        <w:t>samochód</w:t>
      </w:r>
      <w:r>
        <w:rPr>
          <w:rFonts w:eastAsia="Arial"/>
        </w:rPr>
        <w:t xml:space="preserve"> </w:t>
      </w:r>
      <w:r>
        <w:t>dostawczy</w:t>
      </w:r>
      <w:r>
        <w:rPr>
          <w:rFonts w:eastAsia="Arial"/>
        </w:rPr>
        <w:t xml:space="preserve"> </w:t>
      </w:r>
      <w:r>
        <w:t>0,9</w:t>
      </w:r>
      <w:r>
        <w:rPr>
          <w:rFonts w:eastAsia="Arial"/>
        </w:rPr>
        <w:t xml:space="preserve"> </w:t>
      </w:r>
      <w:r>
        <w:t>Mg,</w:t>
      </w:r>
    </w:p>
    <w:p w:rsidR="009643F5" w:rsidRDefault="009643F5" w:rsidP="009643F5">
      <w:pPr>
        <w:numPr>
          <w:ilvl w:val="0"/>
          <w:numId w:val="6"/>
        </w:numPr>
      </w:pPr>
      <w:r>
        <w:t>ciągnik</w:t>
      </w:r>
      <w:r>
        <w:rPr>
          <w:rFonts w:eastAsia="Arial"/>
        </w:rPr>
        <w:t xml:space="preserve"> </w:t>
      </w:r>
      <w:r>
        <w:t>kołowy</w:t>
      </w:r>
      <w:r>
        <w:rPr>
          <w:rFonts w:eastAsia="Arial"/>
        </w:rPr>
        <w:t xml:space="preserve"> </w:t>
      </w:r>
      <w:r>
        <w:t>29-37</w:t>
      </w:r>
      <w:r>
        <w:rPr>
          <w:rFonts w:eastAsia="Arial"/>
        </w:rPr>
        <w:t xml:space="preserve"> </w:t>
      </w:r>
      <w:r>
        <w:t>kW,</w:t>
      </w:r>
    </w:p>
    <w:p w:rsidR="009643F5" w:rsidRDefault="009643F5" w:rsidP="009643F5">
      <w:pPr>
        <w:numPr>
          <w:ilvl w:val="0"/>
          <w:numId w:val="6"/>
        </w:numPr>
      </w:pPr>
      <w:r>
        <w:t>przyczepa</w:t>
      </w:r>
      <w:r>
        <w:rPr>
          <w:rFonts w:eastAsia="Arial"/>
        </w:rPr>
        <w:t xml:space="preserve"> </w:t>
      </w:r>
      <w:r>
        <w:t>samochodowa</w:t>
      </w:r>
      <w:r>
        <w:rPr>
          <w:rFonts w:eastAsia="Arial"/>
        </w:rPr>
        <w:t xml:space="preserve"> </w:t>
      </w:r>
      <w:r>
        <w:t>4,5</w:t>
      </w:r>
      <w:r>
        <w:rPr>
          <w:rFonts w:eastAsia="Arial"/>
        </w:rPr>
        <w:t xml:space="preserve"> </w:t>
      </w:r>
      <w:r>
        <w:t>Mg.</w:t>
      </w:r>
    </w:p>
    <w:p w:rsidR="009643F5" w:rsidRDefault="009643F5" w:rsidP="009643F5">
      <w:r>
        <w:t>Ponadto,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załadunku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wyładunku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przewozie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środkach</w:t>
      </w:r>
      <w:r>
        <w:rPr>
          <w:rFonts w:eastAsia="Arial"/>
        </w:rPr>
        <w:t xml:space="preserve"> </w:t>
      </w:r>
      <w:r>
        <w:t>transportowych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przestrzegać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aktualnie</w:t>
      </w:r>
      <w:r>
        <w:rPr>
          <w:rFonts w:eastAsia="Arial"/>
        </w:rPr>
        <w:t xml:space="preserve"> </w:t>
      </w:r>
      <w:r>
        <w:t>obowiązujących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transporcie</w:t>
      </w:r>
      <w:r>
        <w:rPr>
          <w:rFonts w:eastAsia="Arial"/>
        </w:rPr>
        <w:t xml:space="preserve"> </w:t>
      </w:r>
      <w:r>
        <w:t>drogowym.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jedynie</w:t>
      </w:r>
      <w:r>
        <w:rPr>
          <w:rFonts w:eastAsia="Arial"/>
        </w:rPr>
        <w:t xml:space="preserve"> </w:t>
      </w:r>
      <w:r>
        <w:t>takich</w:t>
      </w:r>
      <w:r>
        <w:rPr>
          <w:rFonts w:eastAsia="Arial"/>
        </w:rPr>
        <w:t xml:space="preserve"> </w:t>
      </w:r>
      <w:r>
        <w:t>środków</w:t>
      </w:r>
      <w:r>
        <w:rPr>
          <w:rFonts w:eastAsia="Arial"/>
        </w:rPr>
        <w:t xml:space="preserve"> </w:t>
      </w:r>
      <w:r>
        <w:t>transportu,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wpłyną</w:t>
      </w:r>
      <w:r>
        <w:rPr>
          <w:rFonts w:eastAsia="Arial"/>
        </w:rPr>
        <w:t xml:space="preserve"> </w:t>
      </w:r>
      <w:r>
        <w:t>niekorzystnie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przewożonych</w:t>
      </w:r>
      <w:r>
        <w:rPr>
          <w:rFonts w:eastAsia="Arial"/>
        </w:rPr>
        <w:t xml:space="preserve"> </w:t>
      </w:r>
      <w:r>
        <w:t>towarów.</w:t>
      </w:r>
      <w:r>
        <w:rPr>
          <w:rFonts w:eastAsia="Arial"/>
        </w:rPr>
        <w:t xml:space="preserve"> </w:t>
      </w:r>
      <w:r>
        <w:t>Środki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ustaleniami</w:t>
      </w:r>
      <w:r>
        <w:rPr>
          <w:rFonts w:eastAsia="Arial"/>
        </w:rPr>
        <w:t xml:space="preserve"> </w:t>
      </w:r>
      <w:r>
        <w:t>WW,</w:t>
      </w:r>
      <w:r>
        <w:rPr>
          <w:rFonts w:eastAsia="Arial"/>
        </w:rPr>
        <w:t xml:space="preserve"> </w:t>
      </w:r>
      <w:r>
        <w:t>PZJ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projektu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uzyskał</w:t>
      </w:r>
      <w:r>
        <w:rPr>
          <w:rFonts w:eastAsia="Arial"/>
        </w:rPr>
        <w:t xml:space="preserve"> </w:t>
      </w:r>
      <w:r>
        <w:t>akceptację</w:t>
      </w:r>
      <w:r>
        <w:rPr>
          <w:rFonts w:eastAsia="Arial"/>
        </w:rPr>
        <w:t xml:space="preserve"> </w:t>
      </w:r>
      <w:r w:rsidR="00431E86">
        <w:t>Zamawiającego</w:t>
      </w:r>
      <w:r>
        <w:t>.</w:t>
      </w:r>
    </w:p>
    <w:p w:rsidR="009643F5" w:rsidRDefault="009643F5" w:rsidP="009643F5">
      <w:r>
        <w:t>Przy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drogach</w:t>
      </w:r>
      <w:r>
        <w:rPr>
          <w:rFonts w:eastAsia="Arial"/>
        </w:rPr>
        <w:t xml:space="preserve"> </w:t>
      </w:r>
      <w:r>
        <w:t>publicznych</w:t>
      </w:r>
      <w:r>
        <w:rPr>
          <w:rFonts w:eastAsia="Arial"/>
        </w:rPr>
        <w:t xml:space="preserve"> </w:t>
      </w:r>
      <w:r>
        <w:t>pojazdy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drogowego</w:t>
      </w:r>
      <w:r>
        <w:rPr>
          <w:rFonts w:eastAsia="Arial"/>
        </w:rPr>
        <w:t xml:space="preserve"> </w:t>
      </w:r>
      <w:r>
        <w:t>(kołowego,</w:t>
      </w:r>
      <w:r>
        <w:rPr>
          <w:rFonts w:eastAsia="Arial"/>
        </w:rPr>
        <w:t xml:space="preserve"> </w:t>
      </w:r>
      <w:r>
        <w:t>szynowego,</w:t>
      </w:r>
      <w:r>
        <w:rPr>
          <w:rFonts w:eastAsia="Arial"/>
        </w:rPr>
        <w:t xml:space="preserve"> </w:t>
      </w:r>
      <w:r>
        <w:t>wodnego)</w:t>
      </w:r>
      <w:r>
        <w:rPr>
          <w:rFonts w:eastAsia="Arial"/>
        </w:rPr>
        <w:t xml:space="preserve"> </w:t>
      </w:r>
      <w:r>
        <w:t>tak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formalnym,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bezpieczeństwa.</w:t>
      </w:r>
    </w:p>
    <w:p w:rsidR="009643F5" w:rsidRDefault="009643F5" w:rsidP="009643F5">
      <w:pPr>
        <w:pStyle w:val="Nagwek1"/>
      </w:pPr>
      <w:bookmarkStart w:id="78" w:name="_Toc498691668"/>
      <w:r w:rsidRPr="00987EAF">
        <w:t>WYKONANIE</w:t>
      </w:r>
      <w:r>
        <w:rPr>
          <w:rFonts w:eastAsia="Arial"/>
        </w:rPr>
        <w:t xml:space="preserve"> </w:t>
      </w:r>
      <w:r>
        <w:t>ROBÓT</w:t>
      </w:r>
      <w:bookmarkEnd w:id="78"/>
    </w:p>
    <w:p w:rsidR="009643F5" w:rsidRDefault="009643F5" w:rsidP="009643F5">
      <w:pPr>
        <w:pStyle w:val="Nagwek2"/>
        <w:rPr>
          <w:rFonts w:eastAsia="Arial"/>
        </w:rPr>
      </w:pPr>
      <w:bookmarkStart w:id="79" w:name="_Toc498691669"/>
      <w:r w:rsidRPr="00987EAF">
        <w:t>Warunki</w:t>
      </w:r>
      <w:r>
        <w:rPr>
          <w:rFonts w:eastAsia="Arial"/>
        </w:rPr>
        <w:t xml:space="preserve"> </w:t>
      </w:r>
      <w:r>
        <w:t>ogólne</w:t>
      </w:r>
      <w:bookmarkEnd w:id="79"/>
      <w:r>
        <w:rPr>
          <w:rFonts w:eastAsia="Arial"/>
        </w:rPr>
        <w:t xml:space="preserve"> 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zorganizowanie</w:t>
      </w:r>
      <w:r>
        <w:rPr>
          <w:rFonts w:eastAsia="Arial"/>
        </w:rPr>
        <w:t xml:space="preserve"> </w:t>
      </w:r>
      <w:r>
        <w:t>procesu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prowadzenie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Prawa</w:t>
      </w:r>
      <w:r>
        <w:rPr>
          <w:rFonts w:eastAsia="Arial"/>
        </w:rPr>
        <w:t xml:space="preserve"> </w:t>
      </w:r>
      <w:r>
        <w:t>Budowlanego,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Technicznych,</w:t>
      </w:r>
      <w:r>
        <w:rPr>
          <w:rFonts w:eastAsia="Arial"/>
        </w:rPr>
        <w:t xml:space="preserve"> </w:t>
      </w:r>
      <w:r>
        <w:t>decyzji</w:t>
      </w:r>
      <w:r>
        <w:rPr>
          <w:rFonts w:eastAsia="Arial"/>
        </w:rPr>
        <w:t xml:space="preserve"> </w:t>
      </w:r>
      <w:r>
        <w:t>udzielającej</w:t>
      </w:r>
      <w:r>
        <w:rPr>
          <w:rFonts w:eastAsia="Arial"/>
        </w:rPr>
        <w:t xml:space="preserve"> </w:t>
      </w:r>
      <w:r>
        <w:t>pozwolenia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budowę,</w:t>
      </w:r>
      <w:r>
        <w:rPr>
          <w:rFonts w:eastAsia="Arial"/>
        </w:rPr>
        <w:t xml:space="preserve"> </w:t>
      </w:r>
      <w:r>
        <w:t>przepisów</w:t>
      </w:r>
      <w:r>
        <w:rPr>
          <w:rFonts w:eastAsia="Arial"/>
        </w:rPr>
        <w:t xml:space="preserve"> </w:t>
      </w:r>
      <w:r>
        <w:t>bezpieczeństwa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Kontraktu.</w:t>
      </w:r>
    </w:p>
    <w:p w:rsidR="009643F5" w:rsidRDefault="009643F5" w:rsidP="009643F5"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poinformować</w:t>
      </w:r>
      <w:r>
        <w:rPr>
          <w:rFonts w:eastAsia="Arial"/>
        </w:rPr>
        <w:t xml:space="preserve"> </w:t>
      </w:r>
      <w:r>
        <w:t>mieszkańców</w:t>
      </w:r>
      <w:r>
        <w:rPr>
          <w:rFonts w:eastAsia="Arial"/>
        </w:rPr>
        <w:t xml:space="preserve"> podłączonych do </w:t>
      </w:r>
      <w:r>
        <w:t>remontowanego</w:t>
      </w:r>
      <w:r>
        <w:rPr>
          <w:rFonts w:eastAsia="Arial"/>
        </w:rPr>
        <w:t xml:space="preserve"> </w:t>
      </w:r>
      <w:r>
        <w:t>odcinka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naklejenie</w:t>
      </w:r>
      <w:r>
        <w:rPr>
          <w:rFonts w:eastAsia="Arial"/>
        </w:rPr>
        <w:t xml:space="preserve"> </w:t>
      </w:r>
      <w:r>
        <w:t>wiadomości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budynkach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informacją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o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odcinku</w:t>
      </w:r>
      <w:r>
        <w:rPr>
          <w:rFonts w:eastAsia="Arial"/>
        </w:rPr>
        <w:t xml:space="preserve"> </w:t>
      </w:r>
      <w:r>
        <w:t>kanału.</w:t>
      </w:r>
    </w:p>
    <w:p w:rsidR="009643F5" w:rsidRDefault="009643F5" w:rsidP="009643F5">
      <w:pPr>
        <w:rPr>
          <w:szCs w:val="28"/>
        </w:rPr>
      </w:pPr>
      <w:r>
        <w:rPr>
          <w:szCs w:val="28"/>
        </w:rPr>
        <w:lastRenderedPageBreak/>
        <w:t>Wykonawca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zapewni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Zamawiającemu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możliwość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konsultacji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służbami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technicznymi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producenta</w:t>
      </w:r>
      <w:r>
        <w:rPr>
          <w:rFonts w:eastAsia="Arial"/>
          <w:szCs w:val="28"/>
        </w:rPr>
        <w:t xml:space="preserve">  </w:t>
      </w:r>
      <w:r>
        <w:rPr>
          <w:szCs w:val="28"/>
        </w:rPr>
        <w:t>paneli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na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miejscu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robót.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zrealizuje,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zasadniczych,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prace</w:t>
      </w:r>
      <w:r>
        <w:rPr>
          <w:rFonts w:eastAsia="Arial"/>
        </w:rPr>
        <w:t xml:space="preserve"> </w:t>
      </w:r>
      <w:r>
        <w:t>przygotowawcze:</w:t>
      </w:r>
    </w:p>
    <w:p w:rsidR="009643F5" w:rsidRDefault="009643F5" w:rsidP="009643F5">
      <w:pPr>
        <w:numPr>
          <w:ilvl w:val="0"/>
          <w:numId w:val="34"/>
        </w:numPr>
      </w:pPr>
      <w:r>
        <w:t>wykonanie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tymczasowych,</w:t>
      </w:r>
      <w:r>
        <w:rPr>
          <w:rFonts w:eastAsia="Arial"/>
        </w:rPr>
        <w:t xml:space="preserve"> </w:t>
      </w:r>
      <w:r>
        <w:t>zasilania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energię</w:t>
      </w:r>
      <w:r>
        <w:rPr>
          <w:rFonts w:eastAsia="Arial"/>
        </w:rPr>
        <w:t xml:space="preserve"> </w:t>
      </w:r>
      <w:r>
        <w:t>elektryczną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wodę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odprowadzenia</w:t>
      </w:r>
      <w:r>
        <w:rPr>
          <w:rFonts w:eastAsia="Arial"/>
        </w:rPr>
        <w:t xml:space="preserve"> </w:t>
      </w:r>
      <w:r>
        <w:t>ścieków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budowy,</w:t>
      </w:r>
    </w:p>
    <w:p w:rsidR="009643F5" w:rsidRDefault="009643F5" w:rsidP="009643F5">
      <w:pPr>
        <w:numPr>
          <w:ilvl w:val="0"/>
          <w:numId w:val="34"/>
        </w:numPr>
        <w:rPr>
          <w:rFonts w:eastAsia="Arial"/>
        </w:rPr>
      </w:pPr>
      <w:r>
        <w:t>oznakowanie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prowadzonych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pasie</w:t>
      </w:r>
      <w:r>
        <w:rPr>
          <w:rFonts w:eastAsia="Arial"/>
        </w:rPr>
        <w:t xml:space="preserve"> </w:t>
      </w:r>
      <w:r>
        <w:t>drogowym,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34"/>
        </w:numPr>
        <w:rPr>
          <w:rFonts w:eastAsia="Arial"/>
        </w:rPr>
      </w:pPr>
      <w:r>
        <w:t>dostarczenie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budowlanego,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</w:pPr>
      <w:bookmarkStart w:id="80" w:name="_Toc498691670"/>
      <w:r w:rsidRPr="00987EAF">
        <w:t>Warunki</w:t>
      </w:r>
      <w:r>
        <w:rPr>
          <w:rFonts w:eastAsia="Arial"/>
        </w:rPr>
        <w:t xml:space="preserve"> </w:t>
      </w:r>
      <w:r>
        <w:t>szczegółowe</w:t>
      </w:r>
      <w:bookmarkEnd w:id="80"/>
    </w:p>
    <w:p w:rsidR="009643F5" w:rsidRDefault="009643F5" w:rsidP="009643F5">
      <w:r>
        <w:t>Zastosowana</w:t>
      </w:r>
      <w:r>
        <w:rPr>
          <w:rFonts w:eastAsia="Arial"/>
        </w:rPr>
        <w:t xml:space="preserve"> </w:t>
      </w:r>
      <w:r>
        <w:t>metoda</w:t>
      </w:r>
      <w:r>
        <w:rPr>
          <w:rFonts w:eastAsia="Arial"/>
        </w:rPr>
        <w:t xml:space="preserve"> </w:t>
      </w:r>
      <w:proofErr w:type="spellStart"/>
      <w:r>
        <w:t>bezwykopowej</w:t>
      </w:r>
      <w:proofErr w:type="spellEnd"/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kanalizacji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umożliwiać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robotach</w:t>
      </w:r>
      <w:r>
        <w:rPr>
          <w:rFonts w:eastAsia="Arial"/>
        </w:rPr>
        <w:t xml:space="preserve"> </w:t>
      </w:r>
      <w:r>
        <w:t>otwarcie</w:t>
      </w:r>
      <w:r>
        <w:rPr>
          <w:rFonts w:eastAsia="Arial"/>
        </w:rPr>
        <w:t xml:space="preserve"> </w:t>
      </w:r>
      <w:proofErr w:type="spellStart"/>
      <w:r>
        <w:t>przykanalika</w:t>
      </w:r>
      <w:proofErr w:type="spellEnd"/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pełnej</w:t>
      </w:r>
      <w:r>
        <w:rPr>
          <w:rFonts w:eastAsia="Arial"/>
        </w:rPr>
        <w:t xml:space="preserve"> </w:t>
      </w:r>
      <w:r>
        <w:t>średnicy</w:t>
      </w:r>
      <w:r>
        <w:rPr>
          <w:rFonts w:eastAsia="Arial"/>
        </w:rPr>
        <w:t xml:space="preserve"> </w:t>
      </w:r>
      <w:r>
        <w:t>bez</w:t>
      </w:r>
      <w:r>
        <w:rPr>
          <w:rFonts w:eastAsia="Arial"/>
        </w:rPr>
        <w:t xml:space="preserve"> </w:t>
      </w:r>
      <w:r>
        <w:t>konieczności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dodatkowych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ziemnych. Łączenie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rPr>
          <w:rFonts w:eastAsia="Arial"/>
        </w:rPr>
        <w:t xml:space="preserve"> </w:t>
      </w:r>
      <w:r>
        <w:t>następuje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</w:t>
      </w:r>
      <w:r>
        <w:t>kształtek</w:t>
      </w:r>
      <w:r>
        <w:rPr>
          <w:rFonts w:eastAsia="Arial"/>
        </w:rPr>
        <w:t xml:space="preserve"> </w:t>
      </w:r>
      <w:r>
        <w:t>kapeluszowych,</w:t>
      </w:r>
      <w:r>
        <w:rPr>
          <w:rFonts w:eastAsia="Arial"/>
        </w:rPr>
        <w:t xml:space="preserve"> </w:t>
      </w:r>
      <w:r>
        <w:t>pakerów,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bezpośrednie</w:t>
      </w:r>
      <w:r>
        <w:rPr>
          <w:rFonts w:eastAsia="Arial"/>
        </w:rPr>
        <w:t xml:space="preserve"> </w:t>
      </w:r>
      <w:proofErr w:type="spellStart"/>
      <w:r>
        <w:t>wlaminowanie</w:t>
      </w:r>
      <w:proofErr w:type="spellEnd"/>
      <w:r>
        <w:t xml:space="preserve"> lub za pomocą chemii budowlanej.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zwrócić</w:t>
      </w:r>
      <w:r>
        <w:rPr>
          <w:rFonts w:eastAsia="Arial"/>
        </w:rPr>
        <w:t xml:space="preserve"> </w:t>
      </w:r>
      <w:r>
        <w:t>szczególną</w:t>
      </w:r>
      <w:r>
        <w:rPr>
          <w:rFonts w:eastAsia="Arial"/>
        </w:rPr>
        <w:t xml:space="preserve"> </w:t>
      </w:r>
      <w:r>
        <w:t>uwagi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to,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uszkodzić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ochronnej</w:t>
      </w:r>
      <w:r>
        <w:rPr>
          <w:rFonts w:eastAsia="Arial"/>
        </w:rPr>
        <w:t xml:space="preserve"> </w:t>
      </w:r>
      <w:r>
        <w:t>wewnętrznej</w:t>
      </w:r>
      <w:r>
        <w:rPr>
          <w:rFonts w:eastAsia="Arial"/>
        </w:rPr>
        <w:t xml:space="preserve"> </w:t>
      </w:r>
      <w:proofErr w:type="spellStart"/>
      <w:r>
        <w:t>panela</w:t>
      </w:r>
      <w:proofErr w:type="spellEnd"/>
      <w:r>
        <w:t>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uszkodzenia,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proofErr w:type="spellStart"/>
      <w:r>
        <w:t>zalaminować</w:t>
      </w:r>
      <w:proofErr w:type="spellEnd"/>
      <w:r>
        <w:rPr>
          <w:rFonts w:eastAsia="Arial"/>
        </w:rPr>
        <w:t xml:space="preserve"> </w:t>
      </w:r>
      <w:r>
        <w:t>czystą</w:t>
      </w:r>
      <w:r>
        <w:rPr>
          <w:rFonts w:eastAsia="Arial"/>
        </w:rPr>
        <w:t xml:space="preserve"> </w:t>
      </w:r>
      <w:r>
        <w:t>żywicą.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bezwzględnie</w:t>
      </w:r>
      <w:r>
        <w:rPr>
          <w:rFonts w:eastAsia="Arial"/>
        </w:rPr>
        <w:t xml:space="preserve"> </w:t>
      </w:r>
      <w:r>
        <w:t>uszczelnić</w:t>
      </w:r>
      <w:r>
        <w:rPr>
          <w:rFonts w:eastAsia="Arial"/>
        </w:rPr>
        <w:t xml:space="preserve"> </w:t>
      </w:r>
      <w:r>
        <w:t>wszelkie</w:t>
      </w:r>
      <w:r>
        <w:rPr>
          <w:rFonts w:eastAsia="Arial"/>
        </w:rPr>
        <w:t xml:space="preserve"> </w:t>
      </w:r>
      <w:r>
        <w:t>potencjalne</w:t>
      </w:r>
      <w:r>
        <w:rPr>
          <w:rFonts w:eastAsia="Arial"/>
        </w:rPr>
        <w:t xml:space="preserve"> </w:t>
      </w:r>
      <w:r>
        <w:t>miejsca</w:t>
      </w:r>
      <w:r>
        <w:rPr>
          <w:rFonts w:eastAsia="Arial"/>
        </w:rPr>
        <w:t xml:space="preserve"> </w:t>
      </w:r>
      <w:r>
        <w:t>narażone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infiltrację,</w:t>
      </w:r>
      <w:r>
        <w:rPr>
          <w:rFonts w:eastAsia="Arial"/>
        </w:rPr>
        <w:t xml:space="preserve"> </w:t>
      </w:r>
      <w:r>
        <w:t>dotyczy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wlotów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t>,</w:t>
      </w:r>
      <w:r>
        <w:rPr>
          <w:rFonts w:eastAsia="Arial"/>
        </w:rPr>
        <w:t xml:space="preserve"> </w:t>
      </w:r>
      <w:r>
        <w:t>wejść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wyjść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studniach,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także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studniach</w:t>
      </w:r>
      <w:r>
        <w:rPr>
          <w:rFonts w:eastAsia="Arial"/>
        </w:rPr>
        <w:t xml:space="preserve"> </w:t>
      </w:r>
      <w:r>
        <w:t>przelotowych.</w:t>
      </w:r>
      <w:r>
        <w:rPr>
          <w:rFonts w:eastAsia="Arial"/>
        </w:rPr>
        <w:t xml:space="preserve"> </w:t>
      </w:r>
      <w:proofErr w:type="spellStart"/>
      <w:r>
        <w:t>Przykanaliki</w:t>
      </w:r>
      <w:proofErr w:type="spellEnd"/>
      <w:r>
        <w:rPr>
          <w:rFonts w:eastAsia="Arial"/>
        </w:rPr>
        <w:t xml:space="preserve"> </w:t>
      </w:r>
      <w:r>
        <w:t>sanitarne</w:t>
      </w:r>
      <w:r>
        <w:rPr>
          <w:rFonts w:eastAsia="Arial"/>
        </w:rPr>
        <w:t xml:space="preserve"> </w:t>
      </w:r>
      <w:r>
        <w:t>włączone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„</w:t>
      </w:r>
      <w:r>
        <w:t>na-ostro</w:t>
      </w:r>
      <w:r>
        <w:rPr>
          <w:rFonts w:eastAsia="Arial"/>
        </w:rPr>
        <w:t xml:space="preserve">” </w:t>
      </w:r>
      <w:r>
        <w:t>należy</w:t>
      </w:r>
      <w:r>
        <w:rPr>
          <w:rFonts w:eastAsia="Arial"/>
        </w:rPr>
        <w:t xml:space="preserve"> </w:t>
      </w:r>
      <w:r>
        <w:t>uszczelnić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wklejenie</w:t>
      </w:r>
      <w:r>
        <w:rPr>
          <w:rFonts w:eastAsia="Arial"/>
        </w:rPr>
        <w:t xml:space="preserve"> </w:t>
      </w:r>
      <w:r>
        <w:t>kształtki</w:t>
      </w:r>
      <w:r>
        <w:rPr>
          <w:rFonts w:eastAsia="Arial"/>
        </w:rPr>
        <w:t xml:space="preserve"> </w:t>
      </w:r>
      <w:r>
        <w:t>kapeluszowej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B</w:t>
      </w:r>
      <w:r>
        <w:rPr>
          <w:rFonts w:eastAsia="Arial"/>
        </w:rPr>
        <w:t xml:space="preserve"> –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PN-EN</w:t>
      </w:r>
      <w:r>
        <w:rPr>
          <w:rFonts w:eastAsia="Arial"/>
        </w:rPr>
        <w:t xml:space="preserve"> </w:t>
      </w:r>
      <w:r>
        <w:t>13566-4. Zastosowana</w:t>
      </w:r>
      <w:r>
        <w:rPr>
          <w:rFonts w:eastAsia="Arial"/>
        </w:rPr>
        <w:t xml:space="preserve"> </w:t>
      </w:r>
      <w:r>
        <w:t>wykładzina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poprawić</w:t>
      </w:r>
      <w:r>
        <w:rPr>
          <w:rFonts w:eastAsia="Arial"/>
        </w:rPr>
        <w:t xml:space="preserve"> </w:t>
      </w:r>
      <w:r>
        <w:t>współczynnik</w:t>
      </w:r>
      <w:r>
        <w:rPr>
          <w:rFonts w:eastAsia="Arial"/>
        </w:rPr>
        <w:t xml:space="preserve"> </w:t>
      </w:r>
      <w:r>
        <w:t>chropowatości</w:t>
      </w:r>
      <w:r>
        <w:rPr>
          <w:rFonts w:eastAsia="Arial"/>
        </w:rPr>
        <w:t xml:space="preserve"> </w:t>
      </w:r>
      <w:r>
        <w:t>K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odniesieniu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istniejących</w:t>
      </w:r>
      <w:r>
        <w:rPr>
          <w:rFonts w:eastAsia="Arial"/>
        </w:rPr>
        <w:t xml:space="preserve"> </w:t>
      </w:r>
      <w:r>
        <w:t>rur</w:t>
      </w:r>
      <w:r>
        <w:rPr>
          <w:rFonts w:eastAsia="Arial"/>
        </w:rPr>
        <w:t xml:space="preserve"> </w:t>
      </w:r>
      <w:r>
        <w:t>kanałów.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on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większy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K=0,25.</w:t>
      </w:r>
    </w:p>
    <w:p w:rsidR="009643F5" w:rsidRDefault="009643F5" w:rsidP="009643F5">
      <w:pPr>
        <w:pStyle w:val="Nagwek3"/>
      </w:pPr>
      <w:bookmarkStart w:id="81" w:name="_Toc498691671"/>
      <w:r w:rsidRPr="00987EAF">
        <w:t>Oczyszczenie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wewnętrznej</w:t>
      </w:r>
      <w:r>
        <w:rPr>
          <w:rFonts w:eastAsia="Arial"/>
        </w:rPr>
        <w:t xml:space="preserve"> </w:t>
      </w:r>
      <w:r>
        <w:t>rurociągów</w:t>
      </w:r>
      <w:bookmarkEnd w:id="81"/>
    </w:p>
    <w:p w:rsidR="009643F5" w:rsidRDefault="009643F5" w:rsidP="009643F5">
      <w:r>
        <w:t>Z</w:t>
      </w:r>
      <w:r>
        <w:rPr>
          <w:rFonts w:eastAsia="Arial"/>
        </w:rPr>
        <w:t xml:space="preserve"> </w:t>
      </w:r>
      <w:r>
        <w:t>rurociągu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usunąć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wewnętrzne</w:t>
      </w:r>
      <w:r>
        <w:rPr>
          <w:rFonts w:eastAsia="Arial"/>
        </w:rPr>
        <w:t xml:space="preserve"> </w:t>
      </w:r>
      <w:r>
        <w:t>osady:</w:t>
      </w:r>
      <w:r>
        <w:rPr>
          <w:rFonts w:eastAsia="Arial"/>
        </w:rPr>
        <w:t xml:space="preserve"> </w:t>
      </w:r>
      <w:r>
        <w:t>miękkie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twarde</w:t>
      </w:r>
      <w:r>
        <w:rPr>
          <w:rFonts w:eastAsia="Arial"/>
        </w:rPr>
        <w:t xml:space="preserve"> </w:t>
      </w:r>
      <w:r>
        <w:t>(produkty</w:t>
      </w:r>
      <w:r>
        <w:rPr>
          <w:rFonts w:eastAsia="Arial"/>
        </w:rPr>
        <w:t xml:space="preserve"> </w:t>
      </w:r>
      <w:r>
        <w:t>korozji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erozji,</w:t>
      </w:r>
      <w:r>
        <w:rPr>
          <w:rFonts w:eastAsia="Arial"/>
        </w:rPr>
        <w:t xml:space="preserve"> </w:t>
      </w:r>
      <w:r>
        <w:t>luźne</w:t>
      </w:r>
      <w:r>
        <w:rPr>
          <w:rFonts w:eastAsia="Arial"/>
        </w:rPr>
        <w:t xml:space="preserve"> </w:t>
      </w:r>
      <w:r>
        <w:t>elementy).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osady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zostać</w:t>
      </w:r>
      <w:r>
        <w:rPr>
          <w:rFonts w:eastAsia="Arial"/>
        </w:rPr>
        <w:t xml:space="preserve"> </w:t>
      </w:r>
      <w:r>
        <w:t>wydobyte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powierzchnię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odwiezione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oczyszczalnię</w:t>
      </w:r>
      <w:r>
        <w:rPr>
          <w:rFonts w:eastAsia="Arial"/>
        </w:rPr>
        <w:t xml:space="preserve"> </w:t>
      </w:r>
      <w:r>
        <w:t>ścieków. Czyszczenie</w:t>
      </w:r>
      <w:r>
        <w:rPr>
          <w:rFonts w:eastAsia="Arial"/>
        </w:rPr>
        <w:t xml:space="preserve"> </w:t>
      </w:r>
      <w:r>
        <w:t>zasadnicze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prowadzić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wykorzystaniu</w:t>
      </w:r>
      <w:r>
        <w:rPr>
          <w:rFonts w:eastAsia="Arial"/>
        </w:rPr>
        <w:t xml:space="preserve"> </w:t>
      </w:r>
      <w:r>
        <w:t>specjalistycznego</w:t>
      </w:r>
      <w:r>
        <w:rPr>
          <w:rFonts w:eastAsia="Arial"/>
        </w:rPr>
        <w:t xml:space="preserve"> </w:t>
      </w:r>
      <w:r>
        <w:t>sprzętu pod ciśnieniem min 500 bar.</w:t>
      </w:r>
    </w:p>
    <w:p w:rsidR="009643F5" w:rsidRDefault="009643F5" w:rsidP="009643F5">
      <w:pPr>
        <w:pStyle w:val="Nagwek3"/>
      </w:pPr>
      <w:bookmarkStart w:id="82" w:name="_Toc498691672"/>
      <w:r>
        <w:t>Inspekcja</w:t>
      </w:r>
      <w:r>
        <w:rPr>
          <w:rFonts w:eastAsia="Arial"/>
        </w:rPr>
        <w:t xml:space="preserve"> </w:t>
      </w:r>
      <w:r>
        <w:t>telewizyjna</w:t>
      </w:r>
      <w:r>
        <w:rPr>
          <w:rFonts w:eastAsia="Arial"/>
        </w:rPr>
        <w:t xml:space="preserve"> </w:t>
      </w:r>
      <w:r w:rsidRPr="00987EAF">
        <w:t>powykonawcza</w:t>
      </w:r>
      <w:bookmarkEnd w:id="82"/>
    </w:p>
    <w:p w:rsidR="009643F5" w:rsidRDefault="009643F5" w:rsidP="009643F5">
      <w:pPr>
        <w:rPr>
          <w:rFonts w:eastAsia="Arial"/>
        </w:rPr>
      </w:pP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dokonania</w:t>
      </w:r>
      <w:r>
        <w:rPr>
          <w:rFonts w:eastAsia="Arial"/>
        </w:rPr>
        <w:t xml:space="preserve"> </w:t>
      </w:r>
      <w:r>
        <w:t>dokładnej</w:t>
      </w:r>
      <w:r>
        <w:rPr>
          <w:rFonts w:eastAsia="Arial"/>
        </w:rPr>
        <w:t xml:space="preserve"> </w:t>
      </w:r>
      <w:r>
        <w:t>oceny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technicznego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przeprowadzić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inspekcję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pomocy</w:t>
      </w:r>
      <w:r>
        <w:rPr>
          <w:rFonts w:eastAsia="Arial"/>
        </w:rPr>
        <w:t xml:space="preserve"> </w:t>
      </w:r>
      <w:r>
        <w:t>kolorowej</w:t>
      </w:r>
      <w:r>
        <w:rPr>
          <w:rFonts w:eastAsia="Arial"/>
        </w:rPr>
        <w:t xml:space="preserve"> </w:t>
      </w:r>
      <w:r>
        <w:t>kamery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kanalizacyjnych.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głowica</w:t>
      </w:r>
      <w:r>
        <w:rPr>
          <w:rFonts w:eastAsia="Arial"/>
        </w:rPr>
        <w:t xml:space="preserve"> </w:t>
      </w:r>
      <w:r>
        <w:t>kamery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umieszczona</w:t>
      </w:r>
      <w:r>
        <w:rPr>
          <w:rFonts w:eastAsia="Arial"/>
        </w:rPr>
        <w:t xml:space="preserve"> </w:t>
      </w:r>
      <w:r>
        <w:t>centrycznie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rurociągu. Należy</w:t>
      </w:r>
      <w:r>
        <w:rPr>
          <w:rFonts w:eastAsia="Arial"/>
        </w:rPr>
        <w:t xml:space="preserve"> </w:t>
      </w:r>
      <w:r>
        <w:t>zapewnić</w:t>
      </w:r>
      <w:r>
        <w:rPr>
          <w:rFonts w:eastAsia="Arial"/>
        </w:rPr>
        <w:t xml:space="preserve"> </w:t>
      </w:r>
      <w:r>
        <w:t>oświetlenie</w:t>
      </w:r>
      <w:r>
        <w:rPr>
          <w:rFonts w:eastAsia="Arial"/>
        </w:rPr>
        <w:t xml:space="preserve"> </w:t>
      </w:r>
      <w:r>
        <w:t>wystarczające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obejrzenia</w:t>
      </w:r>
      <w:r>
        <w:rPr>
          <w:rFonts w:eastAsia="Arial"/>
        </w:rPr>
        <w:t xml:space="preserve"> </w:t>
      </w:r>
      <w:r>
        <w:t>całego</w:t>
      </w:r>
      <w:r>
        <w:rPr>
          <w:rFonts w:eastAsia="Arial"/>
        </w:rPr>
        <w:t xml:space="preserve"> </w:t>
      </w:r>
      <w:r>
        <w:t>przekroju</w:t>
      </w:r>
      <w:r>
        <w:rPr>
          <w:rFonts w:eastAsia="Arial"/>
        </w:rPr>
        <w:t xml:space="preserve"> </w:t>
      </w:r>
      <w:r>
        <w:t>kanału,</w:t>
      </w:r>
      <w:r>
        <w:rPr>
          <w:rFonts w:eastAsia="Arial"/>
        </w:rPr>
        <w:t xml:space="preserve"> </w:t>
      </w:r>
      <w:r>
        <w:t>jakość</w:t>
      </w:r>
      <w:r>
        <w:rPr>
          <w:rFonts w:eastAsia="Arial"/>
        </w:rPr>
        <w:t xml:space="preserve"> </w:t>
      </w:r>
      <w:r>
        <w:t>obrazu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budzić</w:t>
      </w:r>
      <w:r>
        <w:rPr>
          <w:rFonts w:eastAsia="Arial"/>
        </w:rPr>
        <w:t xml:space="preserve"> </w:t>
      </w:r>
      <w:r>
        <w:t>wątpliwości,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kanału.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tekście</w:t>
      </w:r>
      <w:r>
        <w:rPr>
          <w:rFonts w:eastAsia="Arial"/>
        </w:rPr>
        <w:t xml:space="preserve"> </w:t>
      </w:r>
      <w:r>
        <w:t>widocznym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ekranie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znaleźć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informacje: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9"/>
        </w:numPr>
        <w:rPr>
          <w:rFonts w:eastAsia="Arial"/>
        </w:rPr>
      </w:pPr>
      <w:r>
        <w:t>data/godzina;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9"/>
        </w:numPr>
        <w:rPr>
          <w:rFonts w:eastAsia="Arial"/>
        </w:rPr>
      </w:pPr>
      <w:r>
        <w:t>nazwa</w:t>
      </w:r>
      <w:r>
        <w:rPr>
          <w:rFonts w:eastAsia="Arial"/>
        </w:rPr>
        <w:t xml:space="preserve"> </w:t>
      </w:r>
      <w:r>
        <w:t>ulicy;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9"/>
        </w:numPr>
        <w:rPr>
          <w:rFonts w:eastAsia="Arial"/>
        </w:rPr>
      </w:pPr>
      <w:r>
        <w:t>numer</w:t>
      </w:r>
      <w:r>
        <w:rPr>
          <w:rFonts w:eastAsia="Arial"/>
        </w:rPr>
        <w:t xml:space="preserve"> </w:t>
      </w:r>
      <w:r>
        <w:t>studzienki</w:t>
      </w:r>
      <w:r>
        <w:rPr>
          <w:rFonts w:eastAsia="Arial"/>
        </w:rPr>
        <w:t xml:space="preserve"> </w:t>
      </w:r>
      <w:r>
        <w:t>początkowej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końcowej;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9"/>
        </w:numPr>
        <w:rPr>
          <w:rFonts w:eastAsia="Arial"/>
        </w:rPr>
      </w:pPr>
      <w:r>
        <w:t>średnica</w:t>
      </w:r>
      <w:r>
        <w:rPr>
          <w:rFonts w:eastAsia="Arial"/>
        </w:rPr>
        <w:t xml:space="preserve"> </w:t>
      </w:r>
      <w:r>
        <w:t>kanału;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9"/>
        </w:numPr>
      </w:pPr>
      <w:r>
        <w:t>dystans</w:t>
      </w:r>
      <w:r>
        <w:rPr>
          <w:rFonts w:eastAsia="Arial"/>
        </w:rPr>
        <w:t xml:space="preserve"> </w:t>
      </w:r>
      <w:r>
        <w:t>bezpośredni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studni</w:t>
      </w:r>
      <w:r>
        <w:rPr>
          <w:rFonts w:eastAsia="Arial"/>
        </w:rPr>
        <w:t xml:space="preserve"> </w:t>
      </w:r>
      <w:r>
        <w:t>początkowej</w:t>
      </w:r>
    </w:p>
    <w:p w:rsidR="009643F5" w:rsidRDefault="009643F5" w:rsidP="009643F5">
      <w:r>
        <w:t>Inspekcje</w:t>
      </w:r>
      <w:r>
        <w:rPr>
          <w:rFonts w:eastAsia="Arial"/>
        </w:rPr>
        <w:t xml:space="preserve"> </w:t>
      </w:r>
      <w:r>
        <w:t>TV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archiwizować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przekazać</w:t>
      </w:r>
      <w:r>
        <w:rPr>
          <w:rFonts w:eastAsia="Arial"/>
        </w:rPr>
        <w:t xml:space="preserve"> </w:t>
      </w:r>
      <w:r>
        <w:t>Zamawiającemu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płytach</w:t>
      </w:r>
      <w:r>
        <w:rPr>
          <w:rFonts w:eastAsia="Arial"/>
        </w:rPr>
        <w:t xml:space="preserve"> </w:t>
      </w:r>
      <w:r>
        <w:t>DVD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raportem</w:t>
      </w:r>
      <w:r>
        <w:rPr>
          <w:rFonts w:eastAsia="Arial"/>
        </w:rPr>
        <w:t xml:space="preserve"> </w:t>
      </w:r>
      <w:r>
        <w:t>powykonawczym</w:t>
      </w:r>
      <w:r>
        <w:rPr>
          <w:rFonts w:eastAsia="Arial"/>
        </w:rPr>
        <w:t xml:space="preserve"> </w:t>
      </w:r>
      <w:r>
        <w:t>zawierającym</w:t>
      </w:r>
      <w:r>
        <w:rPr>
          <w:rFonts w:eastAsia="Arial"/>
        </w:rPr>
        <w:t xml:space="preserve"> </w:t>
      </w:r>
      <w:r>
        <w:t>opis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rurociągu.</w:t>
      </w:r>
    </w:p>
    <w:p w:rsidR="009643F5" w:rsidRDefault="009643F5" w:rsidP="009643F5">
      <w:pPr>
        <w:pStyle w:val="Nagwek3"/>
      </w:pPr>
      <w:bookmarkStart w:id="83" w:name="_Toc498691673"/>
      <w:r w:rsidRPr="00987EAF">
        <w:t>Panele</w:t>
      </w:r>
      <w:bookmarkEnd w:id="83"/>
    </w:p>
    <w:p w:rsidR="009643F5" w:rsidRPr="00FB7EFD" w:rsidRDefault="009643F5" w:rsidP="009643F5">
      <w:pPr>
        <w:rPr>
          <w:rFonts w:eastAsia="Arial"/>
          <w:bCs/>
        </w:rPr>
      </w:pPr>
      <w:r>
        <w:t>Panele</w:t>
      </w:r>
      <w:r>
        <w:rPr>
          <w:rFonts w:eastAsia="Arial"/>
        </w:rPr>
        <w:t xml:space="preserve"> </w:t>
      </w:r>
      <w:r>
        <w:t>opuszcza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następnie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przy pomocy urządzeń dźwigowych </w:t>
      </w:r>
      <w:r>
        <w:t>a</w:t>
      </w:r>
      <w:r>
        <w:rPr>
          <w:rFonts w:eastAsia="Arial"/>
        </w:rPr>
        <w:t xml:space="preserve"> </w:t>
      </w:r>
      <w:r>
        <w:t>następnie</w:t>
      </w:r>
      <w:r>
        <w:rPr>
          <w:rFonts w:eastAsia="Arial"/>
        </w:rPr>
        <w:t xml:space="preserve"> </w:t>
      </w:r>
      <w:r>
        <w:t>przesuwa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kanale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 </w:t>
      </w:r>
      <w:r>
        <w:t>ślizgów</w:t>
      </w:r>
      <w:r>
        <w:rPr>
          <w:rFonts w:eastAsia="Arial"/>
        </w:rPr>
        <w:t xml:space="preserve"> lub </w:t>
      </w:r>
      <w:r>
        <w:t>specjalnego</w:t>
      </w:r>
      <w:r>
        <w:rPr>
          <w:rFonts w:eastAsia="Arial"/>
        </w:rPr>
        <w:t xml:space="preserve"> </w:t>
      </w:r>
      <w:r>
        <w:t>wózka. Nie</w:t>
      </w:r>
      <w:r>
        <w:rPr>
          <w:rFonts w:eastAsia="Arial"/>
        </w:rPr>
        <w:t xml:space="preserve"> </w:t>
      </w:r>
      <w:r>
        <w:t>dopuszcza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przeciągania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kanale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użyciu</w:t>
      </w:r>
      <w:r>
        <w:rPr>
          <w:rFonts w:eastAsia="Arial"/>
        </w:rPr>
        <w:t xml:space="preserve"> </w:t>
      </w:r>
      <w:r>
        <w:t>wyciągarek</w:t>
      </w:r>
      <w:r>
        <w:rPr>
          <w:rFonts w:eastAsia="Arial"/>
        </w:rPr>
        <w:t xml:space="preserve"> </w:t>
      </w:r>
      <w:r>
        <w:t>bądź</w:t>
      </w:r>
      <w:r>
        <w:rPr>
          <w:rFonts w:eastAsia="Arial"/>
        </w:rPr>
        <w:t xml:space="preserve"> </w:t>
      </w:r>
      <w:r>
        <w:t>inny</w:t>
      </w:r>
      <w:r>
        <w:rPr>
          <w:rFonts w:eastAsia="Arial"/>
        </w:rPr>
        <w:t xml:space="preserve"> </w:t>
      </w:r>
      <w:r>
        <w:t>sposób. Panele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zblokować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kanale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proofErr w:type="spellStart"/>
      <w:r>
        <w:t>podklinowanie</w:t>
      </w:r>
      <w:proofErr w:type="spellEnd"/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całym</w:t>
      </w:r>
      <w:r>
        <w:rPr>
          <w:rFonts w:eastAsia="Arial"/>
        </w:rPr>
        <w:t xml:space="preserve"> </w:t>
      </w:r>
      <w:r>
        <w:t>obwodzie. Otwory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istniejące</w:t>
      </w:r>
      <w:r>
        <w:rPr>
          <w:rFonts w:eastAsia="Arial"/>
        </w:rPr>
        <w:t xml:space="preserve"> </w:t>
      </w:r>
      <w:r>
        <w:t>wloty</w:t>
      </w:r>
      <w:r>
        <w:rPr>
          <w:rFonts w:eastAsia="Arial"/>
        </w:rPr>
        <w:t xml:space="preserve"> </w:t>
      </w:r>
      <w:r>
        <w:t>przyłączy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bocznych</w:t>
      </w:r>
      <w:r>
        <w:rPr>
          <w:rFonts w:eastAsia="Arial"/>
        </w:rPr>
        <w:t xml:space="preserve"> </w:t>
      </w:r>
      <w:r>
        <w:t>wycinać</w:t>
      </w:r>
      <w:r>
        <w:rPr>
          <w:rFonts w:eastAsia="Arial"/>
        </w:rPr>
        <w:t xml:space="preserve"> </w:t>
      </w:r>
      <w:r>
        <w:t>sukcesywnie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układania</w:t>
      </w:r>
      <w:r>
        <w:rPr>
          <w:rFonts w:eastAsia="Arial"/>
        </w:rPr>
        <w:t xml:space="preserve"> </w:t>
      </w:r>
      <w:r>
        <w:t xml:space="preserve">paneli. </w:t>
      </w:r>
      <w:r>
        <w:rPr>
          <w:rFonts w:eastAsia="Arial"/>
        </w:rPr>
        <w:t xml:space="preserve">Połączenie odcinków paneli GRP powinno być wykonane za pomocą uszczelek elastomerowych. Dopuszcza się laminowanie połączeń w przypadku baraku możliwości skutecznego połączenia odcinków  </w:t>
      </w:r>
      <w:r>
        <w:rPr>
          <w:rFonts w:eastAsia="Arial"/>
        </w:rPr>
        <w:lastRenderedPageBreak/>
        <w:t xml:space="preserve">długości 1m na łukach po akceptacji Zamawiającego. </w:t>
      </w:r>
      <w:r>
        <w:t>Poszczególne</w:t>
      </w:r>
      <w:r>
        <w:rPr>
          <w:rFonts w:eastAsia="Arial"/>
        </w:rPr>
        <w:t xml:space="preserve"> </w:t>
      </w:r>
      <w:r>
        <w:t>panele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unieruchomić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montażowych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proofErr w:type="spellStart"/>
      <w:r>
        <w:t>podklinowanie</w:t>
      </w:r>
      <w:proofErr w:type="spellEnd"/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zapobieżenia</w:t>
      </w:r>
      <w:r>
        <w:rPr>
          <w:rFonts w:eastAsia="Arial"/>
        </w:rPr>
        <w:t xml:space="preserve"> </w:t>
      </w:r>
      <w:r>
        <w:t>przesuwaniu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proofErr w:type="spellStart"/>
      <w:r>
        <w:t>panela</w:t>
      </w:r>
      <w:proofErr w:type="spellEnd"/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wypełniania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pierścieniowej.</w:t>
      </w:r>
      <w:r>
        <w:rPr>
          <w:rFonts w:eastAsia="Arial"/>
        </w:rPr>
        <w:t xml:space="preserve"> </w:t>
      </w:r>
      <w:r>
        <w:t>Ponadto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zapobiegnięcia</w:t>
      </w:r>
      <w:r>
        <w:rPr>
          <w:rFonts w:eastAsia="Arial"/>
        </w:rPr>
        <w:t xml:space="preserve"> </w:t>
      </w:r>
      <w:r>
        <w:t>deformacji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wypełniania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między</w:t>
      </w:r>
      <w:r>
        <w:rPr>
          <w:rFonts w:eastAsia="Arial"/>
        </w:rPr>
        <w:t xml:space="preserve"> </w:t>
      </w:r>
      <w:r>
        <w:t>kanałem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panelem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rozpory</w:t>
      </w:r>
      <w:r>
        <w:rPr>
          <w:rFonts w:eastAsia="Arial"/>
        </w:rPr>
        <w:t xml:space="preserve"> </w:t>
      </w:r>
      <w:r>
        <w:t>wewnętrzne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kanale. Przestrzeń</w:t>
      </w:r>
      <w:r>
        <w:rPr>
          <w:rFonts w:eastAsia="Arial"/>
        </w:rPr>
        <w:t xml:space="preserve"> </w:t>
      </w:r>
      <w:r>
        <w:t>pomiędzy</w:t>
      </w:r>
      <w:r>
        <w:rPr>
          <w:rFonts w:eastAsia="Arial"/>
        </w:rPr>
        <w:t xml:space="preserve"> </w:t>
      </w:r>
      <w:r>
        <w:t>panelami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ścianą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wypełnić</w:t>
      </w:r>
      <w:r>
        <w:rPr>
          <w:rFonts w:eastAsia="Arial"/>
        </w:rPr>
        <w:t xml:space="preserve"> </w:t>
      </w:r>
      <w:r>
        <w:t>odpowiednią</w:t>
      </w:r>
      <w:r>
        <w:rPr>
          <w:rFonts w:eastAsia="Arial"/>
        </w:rPr>
        <w:t xml:space="preserve"> </w:t>
      </w:r>
      <w:r>
        <w:t>substancją</w:t>
      </w:r>
      <w:r>
        <w:rPr>
          <w:rFonts w:eastAsia="Arial"/>
        </w:rPr>
        <w:t xml:space="preserve"> </w:t>
      </w:r>
      <w:r>
        <w:t>stabilizującą</w:t>
      </w:r>
      <w:r>
        <w:rPr>
          <w:rFonts w:eastAsia="Arial"/>
        </w:rPr>
        <w:t xml:space="preserve"> </w:t>
      </w:r>
      <w:r>
        <w:t>panele</w:t>
      </w:r>
      <w:r>
        <w:rPr>
          <w:rFonts w:eastAsia="Arial"/>
        </w:rPr>
        <w:t xml:space="preserve"> „</w:t>
      </w:r>
      <w:proofErr w:type="spellStart"/>
      <w:r>
        <w:rPr>
          <w:rFonts w:eastAsia="Arial"/>
        </w:rPr>
        <w:t>iniektem</w:t>
      </w:r>
      <w:proofErr w:type="spellEnd"/>
      <w:r>
        <w:rPr>
          <w:rFonts w:eastAsia="Arial"/>
        </w:rPr>
        <w:t xml:space="preserve">” </w:t>
      </w:r>
      <w:r>
        <w:t>wewnątrz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Wypełniacz</w:t>
      </w:r>
      <w:r>
        <w:rPr>
          <w:rFonts w:eastAsia="Arial"/>
        </w:rPr>
        <w:t xml:space="preserve"> </w:t>
      </w:r>
      <w:r>
        <w:t>tłoczony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pomocy</w:t>
      </w:r>
      <w:r>
        <w:rPr>
          <w:rFonts w:eastAsia="Arial"/>
        </w:rPr>
        <w:t xml:space="preserve"> </w:t>
      </w:r>
      <w:r>
        <w:t>pompy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 xml:space="preserve">zapraw. </w:t>
      </w:r>
      <w:r>
        <w:rPr>
          <w:bCs/>
        </w:rPr>
        <w:t>Zewnętrzna</w:t>
      </w:r>
      <w:r>
        <w:rPr>
          <w:rFonts w:eastAsia="Arial"/>
          <w:bCs/>
        </w:rPr>
        <w:t xml:space="preserve"> </w:t>
      </w:r>
      <w:r>
        <w:rPr>
          <w:bCs/>
        </w:rPr>
        <w:t>warstwa</w:t>
      </w:r>
      <w:r>
        <w:rPr>
          <w:rFonts w:eastAsia="Arial"/>
          <w:bCs/>
        </w:rPr>
        <w:t xml:space="preserve"> </w:t>
      </w:r>
      <w:r>
        <w:rPr>
          <w:bCs/>
        </w:rPr>
        <w:t>ochronna</w:t>
      </w:r>
      <w:r>
        <w:rPr>
          <w:rFonts w:eastAsia="Arial"/>
          <w:bCs/>
        </w:rPr>
        <w:t xml:space="preserve"> </w:t>
      </w:r>
      <w:proofErr w:type="spellStart"/>
      <w:r>
        <w:rPr>
          <w:bCs/>
        </w:rPr>
        <w:t>panela</w:t>
      </w:r>
      <w:proofErr w:type="spellEnd"/>
      <w:r>
        <w:rPr>
          <w:rFonts w:eastAsia="Arial"/>
          <w:bCs/>
        </w:rPr>
        <w:t xml:space="preserve"> </w:t>
      </w:r>
      <w:r>
        <w:rPr>
          <w:bCs/>
        </w:rPr>
        <w:t>musi</w:t>
      </w:r>
      <w:r>
        <w:rPr>
          <w:rFonts w:eastAsia="Arial"/>
          <w:bCs/>
        </w:rPr>
        <w:t xml:space="preserve"> </w:t>
      </w:r>
      <w:r>
        <w:rPr>
          <w:bCs/>
        </w:rPr>
        <w:t>być</w:t>
      </w:r>
      <w:r>
        <w:rPr>
          <w:rFonts w:eastAsia="Arial"/>
          <w:bCs/>
        </w:rPr>
        <w:t xml:space="preserve"> </w:t>
      </w:r>
      <w:r>
        <w:rPr>
          <w:bCs/>
        </w:rPr>
        <w:t>chropowata,</w:t>
      </w:r>
      <w:r>
        <w:rPr>
          <w:rFonts w:eastAsia="Arial"/>
          <w:bCs/>
        </w:rPr>
        <w:t xml:space="preserve"> </w:t>
      </w:r>
      <w:r>
        <w:rPr>
          <w:bCs/>
        </w:rPr>
        <w:t>aby</w:t>
      </w:r>
      <w:r>
        <w:rPr>
          <w:rFonts w:eastAsia="Arial"/>
          <w:bCs/>
        </w:rPr>
        <w:t xml:space="preserve"> </w:t>
      </w:r>
      <w:r>
        <w:rPr>
          <w:bCs/>
        </w:rPr>
        <w:t>zapewnić</w:t>
      </w:r>
      <w:r>
        <w:rPr>
          <w:rFonts w:eastAsia="Arial"/>
          <w:bCs/>
        </w:rPr>
        <w:t xml:space="preserve"> </w:t>
      </w:r>
      <w:r>
        <w:rPr>
          <w:bCs/>
        </w:rPr>
        <w:t>odpowiednie</w:t>
      </w:r>
      <w:r>
        <w:rPr>
          <w:rFonts w:eastAsia="Arial"/>
          <w:bCs/>
        </w:rPr>
        <w:t xml:space="preserve"> </w:t>
      </w:r>
      <w:r>
        <w:rPr>
          <w:bCs/>
        </w:rPr>
        <w:t>połączenie</w:t>
      </w:r>
      <w:r>
        <w:rPr>
          <w:rFonts w:eastAsia="Arial"/>
          <w:bCs/>
        </w:rPr>
        <w:t xml:space="preserve"> </w:t>
      </w:r>
      <w:r>
        <w:rPr>
          <w:bCs/>
        </w:rPr>
        <w:t>jej</w:t>
      </w:r>
      <w:r>
        <w:rPr>
          <w:rFonts w:eastAsia="Arial"/>
          <w:bCs/>
        </w:rPr>
        <w:t xml:space="preserve"> </w:t>
      </w:r>
      <w:r>
        <w:rPr>
          <w:bCs/>
        </w:rPr>
        <w:t>z</w:t>
      </w:r>
      <w:r>
        <w:rPr>
          <w:rFonts w:eastAsia="Arial"/>
          <w:bCs/>
        </w:rPr>
        <w:t xml:space="preserve"> </w:t>
      </w:r>
      <w:proofErr w:type="spellStart"/>
      <w:r>
        <w:rPr>
          <w:bCs/>
        </w:rPr>
        <w:t>iniektem</w:t>
      </w:r>
      <w:proofErr w:type="spellEnd"/>
      <w:r>
        <w:rPr>
          <w:bCs/>
        </w:rPr>
        <w:t>.</w:t>
      </w:r>
      <w:r>
        <w:rPr>
          <w:rFonts w:eastAsia="Arial"/>
          <w:bCs/>
        </w:rPr>
        <w:t xml:space="preserve"> </w:t>
      </w:r>
      <w:r>
        <w:rPr>
          <w:bCs/>
        </w:rPr>
        <w:t>Wypełnianie</w:t>
      </w:r>
      <w:r>
        <w:rPr>
          <w:rFonts w:eastAsia="Arial"/>
          <w:bCs/>
        </w:rPr>
        <w:t xml:space="preserve"> </w:t>
      </w:r>
      <w:r>
        <w:rPr>
          <w:bCs/>
        </w:rPr>
        <w:t>przestrzeni</w:t>
      </w:r>
      <w:r>
        <w:rPr>
          <w:rFonts w:eastAsia="Arial"/>
          <w:bCs/>
        </w:rPr>
        <w:t xml:space="preserve"> </w:t>
      </w:r>
      <w:r>
        <w:rPr>
          <w:bCs/>
        </w:rPr>
        <w:t>pierścieniowej</w:t>
      </w:r>
      <w:r>
        <w:rPr>
          <w:rFonts w:eastAsia="Arial"/>
          <w:bCs/>
        </w:rPr>
        <w:t xml:space="preserve"> </w:t>
      </w:r>
      <w:r>
        <w:rPr>
          <w:bCs/>
        </w:rPr>
        <w:t>pomiędzy</w:t>
      </w:r>
      <w:r>
        <w:rPr>
          <w:rFonts w:eastAsia="Arial"/>
          <w:bCs/>
        </w:rPr>
        <w:t xml:space="preserve"> </w:t>
      </w:r>
      <w:r>
        <w:rPr>
          <w:bCs/>
        </w:rPr>
        <w:t>panelem</w:t>
      </w:r>
      <w:r>
        <w:rPr>
          <w:rFonts w:eastAsia="Arial"/>
          <w:bCs/>
        </w:rPr>
        <w:t xml:space="preserve"> </w:t>
      </w:r>
      <w:r>
        <w:rPr>
          <w:bCs/>
        </w:rPr>
        <w:t>a</w:t>
      </w:r>
      <w:r>
        <w:rPr>
          <w:rFonts w:eastAsia="Arial"/>
          <w:bCs/>
        </w:rPr>
        <w:t xml:space="preserve"> </w:t>
      </w:r>
      <w:r>
        <w:rPr>
          <w:bCs/>
        </w:rPr>
        <w:t>starym</w:t>
      </w:r>
      <w:r>
        <w:rPr>
          <w:rFonts w:eastAsia="Arial"/>
          <w:bCs/>
        </w:rPr>
        <w:t xml:space="preserve"> </w:t>
      </w:r>
      <w:r>
        <w:rPr>
          <w:bCs/>
        </w:rPr>
        <w:t>kanałem</w:t>
      </w:r>
      <w:r>
        <w:rPr>
          <w:rFonts w:eastAsia="Arial"/>
          <w:bCs/>
        </w:rPr>
        <w:t xml:space="preserve"> </w:t>
      </w:r>
      <w:r>
        <w:rPr>
          <w:bCs/>
        </w:rPr>
        <w:t>powinno</w:t>
      </w:r>
      <w:r>
        <w:rPr>
          <w:rFonts w:eastAsia="Arial"/>
          <w:bCs/>
        </w:rPr>
        <w:t xml:space="preserve"> </w:t>
      </w:r>
      <w:r>
        <w:rPr>
          <w:bCs/>
        </w:rPr>
        <w:t>być</w:t>
      </w:r>
      <w:r>
        <w:rPr>
          <w:rFonts w:eastAsia="Arial"/>
          <w:bCs/>
        </w:rPr>
        <w:t xml:space="preserve"> </w:t>
      </w:r>
      <w:r>
        <w:rPr>
          <w:bCs/>
        </w:rPr>
        <w:t>wykonywane</w:t>
      </w:r>
      <w:r>
        <w:rPr>
          <w:rFonts w:eastAsia="Arial"/>
          <w:bCs/>
        </w:rPr>
        <w:t xml:space="preserve"> </w:t>
      </w:r>
      <w:r>
        <w:rPr>
          <w:bCs/>
        </w:rPr>
        <w:t>warstwowo,</w:t>
      </w:r>
      <w:r>
        <w:rPr>
          <w:rFonts w:eastAsia="Arial"/>
          <w:bCs/>
        </w:rPr>
        <w:t xml:space="preserve"> </w:t>
      </w:r>
      <w:r>
        <w:rPr>
          <w:bCs/>
        </w:rPr>
        <w:t>każda</w:t>
      </w:r>
      <w:r>
        <w:rPr>
          <w:rFonts w:eastAsia="Arial"/>
          <w:bCs/>
        </w:rPr>
        <w:t xml:space="preserve"> </w:t>
      </w:r>
      <w:r>
        <w:rPr>
          <w:bCs/>
        </w:rPr>
        <w:t>następna</w:t>
      </w:r>
      <w:r>
        <w:rPr>
          <w:rFonts w:eastAsia="Arial"/>
          <w:bCs/>
        </w:rPr>
        <w:t xml:space="preserve"> </w:t>
      </w:r>
      <w:r>
        <w:rPr>
          <w:bCs/>
        </w:rPr>
        <w:t>warstwa</w:t>
      </w:r>
      <w:r>
        <w:rPr>
          <w:rFonts w:eastAsia="Arial"/>
          <w:bCs/>
        </w:rPr>
        <w:t xml:space="preserve"> </w:t>
      </w:r>
      <w:r>
        <w:rPr>
          <w:bCs/>
        </w:rPr>
        <w:t>po</w:t>
      </w:r>
      <w:r>
        <w:rPr>
          <w:rFonts w:eastAsia="Arial"/>
          <w:bCs/>
        </w:rPr>
        <w:t xml:space="preserve"> </w:t>
      </w:r>
      <w:r>
        <w:rPr>
          <w:bCs/>
        </w:rPr>
        <w:t>stwardnieniu</w:t>
      </w:r>
      <w:r>
        <w:rPr>
          <w:rFonts w:eastAsia="Arial"/>
          <w:bCs/>
        </w:rPr>
        <w:t xml:space="preserve"> </w:t>
      </w:r>
      <w:r>
        <w:rPr>
          <w:bCs/>
        </w:rPr>
        <w:t>poprzedniej.</w:t>
      </w:r>
      <w:r>
        <w:rPr>
          <w:rFonts w:eastAsia="Arial"/>
          <w:bCs/>
        </w:rPr>
        <w:t xml:space="preserve"> </w:t>
      </w:r>
      <w:r>
        <w:rPr>
          <w:bCs/>
        </w:rPr>
        <w:t>Należy</w:t>
      </w:r>
      <w:r>
        <w:rPr>
          <w:rFonts w:eastAsia="Arial"/>
          <w:bCs/>
        </w:rPr>
        <w:t xml:space="preserve"> </w:t>
      </w:r>
      <w:r>
        <w:rPr>
          <w:bCs/>
        </w:rPr>
        <w:t>przestrzegać</w:t>
      </w:r>
      <w:r>
        <w:rPr>
          <w:rFonts w:eastAsia="Arial"/>
          <w:bCs/>
        </w:rPr>
        <w:t xml:space="preserve"> </w:t>
      </w:r>
      <w:r>
        <w:rPr>
          <w:bCs/>
        </w:rPr>
        <w:t>parametrów</w:t>
      </w:r>
      <w:r>
        <w:rPr>
          <w:rFonts w:eastAsia="Arial"/>
          <w:bCs/>
        </w:rPr>
        <w:t xml:space="preserve"> </w:t>
      </w:r>
      <w:proofErr w:type="spellStart"/>
      <w:r>
        <w:rPr>
          <w:bCs/>
        </w:rPr>
        <w:t>iniektowania</w:t>
      </w:r>
      <w:proofErr w:type="spellEnd"/>
      <w:r>
        <w:rPr>
          <w:bCs/>
        </w:rPr>
        <w:t>,</w:t>
      </w:r>
      <w:r>
        <w:rPr>
          <w:rFonts w:eastAsia="Arial"/>
          <w:bCs/>
        </w:rPr>
        <w:t xml:space="preserve"> </w:t>
      </w:r>
      <w:r>
        <w:rPr>
          <w:bCs/>
        </w:rPr>
        <w:t>tj.</w:t>
      </w:r>
      <w:r>
        <w:rPr>
          <w:rFonts w:eastAsia="Arial"/>
          <w:bCs/>
        </w:rPr>
        <w:t xml:space="preserve"> </w:t>
      </w:r>
      <w:r>
        <w:rPr>
          <w:bCs/>
        </w:rPr>
        <w:t>określonych</w:t>
      </w:r>
      <w:r>
        <w:rPr>
          <w:rFonts w:eastAsia="Arial"/>
          <w:bCs/>
        </w:rPr>
        <w:t xml:space="preserve"> </w:t>
      </w:r>
      <w:r>
        <w:rPr>
          <w:bCs/>
        </w:rPr>
        <w:t>w</w:t>
      </w:r>
      <w:r>
        <w:rPr>
          <w:rFonts w:eastAsia="Arial"/>
          <w:bCs/>
        </w:rPr>
        <w:t xml:space="preserve"> </w:t>
      </w:r>
      <w:r>
        <w:rPr>
          <w:bCs/>
        </w:rPr>
        <w:t>obliczeniach</w:t>
      </w:r>
      <w:r>
        <w:rPr>
          <w:rFonts w:eastAsia="Arial"/>
          <w:bCs/>
        </w:rPr>
        <w:t xml:space="preserve"> </w:t>
      </w:r>
      <w:r>
        <w:rPr>
          <w:bCs/>
        </w:rPr>
        <w:t>ciśnienia</w:t>
      </w:r>
      <w:r>
        <w:rPr>
          <w:rFonts w:eastAsia="Arial"/>
          <w:bCs/>
        </w:rPr>
        <w:t xml:space="preserve"> </w:t>
      </w:r>
      <w:r>
        <w:rPr>
          <w:bCs/>
        </w:rPr>
        <w:t>wypełniania,</w:t>
      </w:r>
      <w:r>
        <w:rPr>
          <w:rFonts w:eastAsia="Arial"/>
          <w:bCs/>
        </w:rPr>
        <w:t xml:space="preserve"> </w:t>
      </w:r>
      <w:r>
        <w:rPr>
          <w:bCs/>
        </w:rPr>
        <w:t>wysokości</w:t>
      </w:r>
      <w:r>
        <w:rPr>
          <w:rFonts w:eastAsia="Arial"/>
          <w:bCs/>
        </w:rPr>
        <w:t xml:space="preserve"> </w:t>
      </w:r>
      <w:r>
        <w:rPr>
          <w:bCs/>
        </w:rPr>
        <w:t>słupa</w:t>
      </w:r>
      <w:r>
        <w:rPr>
          <w:rFonts w:eastAsia="Arial"/>
          <w:bCs/>
        </w:rPr>
        <w:t xml:space="preserve"> </w:t>
      </w:r>
      <w:r>
        <w:rPr>
          <w:bCs/>
        </w:rPr>
        <w:t>podawanego</w:t>
      </w:r>
      <w:r>
        <w:rPr>
          <w:rFonts w:eastAsia="Arial"/>
          <w:bCs/>
        </w:rPr>
        <w:t xml:space="preserve"> </w:t>
      </w:r>
      <w:proofErr w:type="spellStart"/>
      <w:r>
        <w:rPr>
          <w:bCs/>
        </w:rPr>
        <w:t>iniektu</w:t>
      </w:r>
      <w:proofErr w:type="spellEnd"/>
      <w:r>
        <w:rPr>
          <w:rFonts w:eastAsia="Arial"/>
          <w:bCs/>
        </w:rPr>
        <w:t xml:space="preserve"> </w:t>
      </w:r>
      <w:r>
        <w:rPr>
          <w:bCs/>
        </w:rPr>
        <w:t>oraz</w:t>
      </w:r>
      <w:r>
        <w:rPr>
          <w:rFonts w:eastAsia="Arial"/>
          <w:bCs/>
        </w:rPr>
        <w:t xml:space="preserve"> </w:t>
      </w:r>
      <w:r>
        <w:rPr>
          <w:bCs/>
        </w:rPr>
        <w:t>jego</w:t>
      </w:r>
      <w:r>
        <w:rPr>
          <w:rFonts w:eastAsia="Arial"/>
          <w:bCs/>
        </w:rPr>
        <w:t xml:space="preserve"> </w:t>
      </w:r>
      <w:r>
        <w:rPr>
          <w:bCs/>
        </w:rPr>
        <w:t>gęstości,</w:t>
      </w:r>
      <w:r>
        <w:rPr>
          <w:rFonts w:eastAsia="Arial"/>
          <w:bCs/>
        </w:rPr>
        <w:t xml:space="preserve"> </w:t>
      </w:r>
      <w:r>
        <w:rPr>
          <w:bCs/>
        </w:rPr>
        <w:t>aby</w:t>
      </w:r>
      <w:r>
        <w:rPr>
          <w:rFonts w:eastAsia="Arial"/>
          <w:bCs/>
        </w:rPr>
        <w:t xml:space="preserve"> </w:t>
      </w:r>
      <w:r>
        <w:rPr>
          <w:bCs/>
        </w:rPr>
        <w:t>uniknąć</w:t>
      </w:r>
      <w:r>
        <w:rPr>
          <w:rFonts w:eastAsia="Arial"/>
          <w:bCs/>
        </w:rPr>
        <w:t xml:space="preserve"> </w:t>
      </w:r>
      <w:r>
        <w:rPr>
          <w:bCs/>
        </w:rPr>
        <w:t>wyboczenia paneli.</w:t>
      </w:r>
      <w:r>
        <w:rPr>
          <w:rFonts w:eastAsia="Arial"/>
          <w:bCs/>
        </w:rPr>
        <w:t xml:space="preserve"> </w:t>
      </w:r>
    </w:p>
    <w:p w:rsidR="009643F5" w:rsidRPr="00FB7EFD" w:rsidRDefault="009643F5" w:rsidP="009643F5">
      <w:pPr>
        <w:pStyle w:val="Nagwek3"/>
        <w:rPr>
          <w:rFonts w:eastAsia="Arial"/>
        </w:rPr>
      </w:pPr>
      <w:bookmarkStart w:id="84" w:name="_Toc498691674"/>
      <w:r>
        <w:t>Studzienki</w:t>
      </w:r>
      <w:r>
        <w:rPr>
          <w:rFonts w:eastAsia="Arial"/>
        </w:rPr>
        <w:t xml:space="preserve"> lub kominy </w:t>
      </w:r>
      <w:proofErr w:type="spellStart"/>
      <w:r>
        <w:rPr>
          <w:rFonts w:eastAsia="Arial"/>
        </w:rPr>
        <w:t>złazowe</w:t>
      </w:r>
      <w:bookmarkEnd w:id="84"/>
      <w:proofErr w:type="spellEnd"/>
    </w:p>
    <w:p w:rsidR="009643F5" w:rsidRDefault="009643F5" w:rsidP="009643F5">
      <w:r>
        <w:t>Zakres</w:t>
      </w:r>
      <w:r>
        <w:rPr>
          <w:rFonts w:eastAsia="Arial"/>
        </w:rPr>
        <w:t xml:space="preserve"> </w:t>
      </w:r>
      <w:r>
        <w:t>renowacji</w:t>
      </w:r>
      <w:r>
        <w:rPr>
          <w:rFonts w:eastAsia="Arial"/>
        </w:rPr>
        <w:t xml:space="preserve"> </w:t>
      </w:r>
      <w:r>
        <w:t>obejmuje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t>naprawę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wymianę</w:t>
      </w:r>
      <w:r>
        <w:rPr>
          <w:rFonts w:eastAsia="Arial"/>
        </w:rPr>
        <w:t xml:space="preserve"> </w:t>
      </w:r>
      <w:r>
        <w:t>stopni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z</w:t>
      </w:r>
      <w:r>
        <w:t>łazowych</w:t>
      </w:r>
      <w:proofErr w:type="spellEnd"/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klamer,</w:t>
      </w:r>
      <w:r>
        <w:rPr>
          <w:rFonts w:eastAsia="Arial"/>
        </w:rPr>
        <w:t xml:space="preserve"> </w:t>
      </w:r>
      <w:r>
        <w:t>bez</w:t>
      </w:r>
      <w:r>
        <w:rPr>
          <w:rFonts w:eastAsia="Arial"/>
        </w:rPr>
        <w:t xml:space="preserve"> </w:t>
      </w:r>
      <w:r>
        <w:t>wymiany</w:t>
      </w:r>
      <w:r>
        <w:rPr>
          <w:rFonts w:eastAsia="Arial"/>
        </w:rPr>
        <w:t xml:space="preserve"> </w:t>
      </w:r>
      <w:r>
        <w:t>włazów.</w:t>
      </w:r>
      <w:r>
        <w:rPr>
          <w:rFonts w:eastAsia="Arial"/>
        </w:rPr>
        <w:t xml:space="preserve"> </w:t>
      </w:r>
      <w:r>
        <w:t>Modernizacja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 xml:space="preserve">i kominów </w:t>
      </w:r>
      <w:proofErr w:type="spellStart"/>
      <w:r>
        <w:t>złazowych</w:t>
      </w:r>
      <w:proofErr w:type="spellEnd"/>
      <w:r>
        <w:t xml:space="preserve"> powinna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szczególności:</w:t>
      </w:r>
    </w:p>
    <w:p w:rsidR="009643F5" w:rsidRDefault="009643F5" w:rsidP="009643F5">
      <w:pPr>
        <w:numPr>
          <w:ilvl w:val="0"/>
          <w:numId w:val="16"/>
        </w:numPr>
      </w:pPr>
      <w:r>
        <w:t>uzupełnienie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ubytków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ścianach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 xml:space="preserve">kominów </w:t>
      </w:r>
      <w:proofErr w:type="spellStart"/>
      <w:r>
        <w:t>złazowych</w:t>
      </w:r>
      <w:proofErr w:type="spellEnd"/>
      <w:r>
        <w:t>,</w:t>
      </w:r>
      <w:r>
        <w:rPr>
          <w:rFonts w:eastAsia="Arial"/>
        </w:rPr>
        <w:t xml:space="preserve"> </w:t>
      </w:r>
      <w:r>
        <w:t>zlikwidowanie</w:t>
      </w:r>
      <w:r>
        <w:rPr>
          <w:rFonts w:eastAsia="Arial"/>
        </w:rPr>
        <w:t xml:space="preserve"> </w:t>
      </w:r>
      <w:r>
        <w:t>nieszczelności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pokrycie</w:t>
      </w:r>
      <w:r>
        <w:rPr>
          <w:rFonts w:eastAsia="Arial"/>
        </w:rPr>
        <w:t xml:space="preserve"> </w:t>
      </w:r>
      <w:r>
        <w:t>ścianek</w:t>
      </w:r>
      <w:r>
        <w:rPr>
          <w:rFonts w:eastAsia="Arial"/>
        </w:rPr>
        <w:t xml:space="preserve"> </w:t>
      </w:r>
      <w:r>
        <w:t>studzienki</w:t>
      </w:r>
      <w:r>
        <w:rPr>
          <w:rFonts w:eastAsia="Arial"/>
        </w:rPr>
        <w:t xml:space="preserve"> </w:t>
      </w:r>
      <w:r>
        <w:t>mieszanką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proofErr w:type="spellStart"/>
      <w:r>
        <w:t>reprofilacji</w:t>
      </w:r>
      <w:proofErr w:type="spellEnd"/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min.</w:t>
      </w:r>
      <w:r>
        <w:rPr>
          <w:rFonts w:eastAsia="Arial"/>
        </w:rPr>
        <w:t xml:space="preserve"> 10 </w:t>
      </w:r>
      <w:r>
        <w:t>mm</w:t>
      </w:r>
    </w:p>
    <w:p w:rsidR="009643F5" w:rsidRDefault="009643F5" w:rsidP="009643F5">
      <w:pPr>
        <w:numPr>
          <w:ilvl w:val="0"/>
          <w:numId w:val="16"/>
        </w:numPr>
      </w:pPr>
      <w:r>
        <w:t>wymianę</w:t>
      </w:r>
      <w:r>
        <w:rPr>
          <w:rFonts w:eastAsia="Arial"/>
        </w:rPr>
        <w:t xml:space="preserve"> </w:t>
      </w:r>
      <w:r>
        <w:t>klamer</w:t>
      </w:r>
      <w:r>
        <w:rPr>
          <w:rFonts w:eastAsia="Arial"/>
        </w:rPr>
        <w:t xml:space="preserve"> </w:t>
      </w:r>
      <w:proofErr w:type="spellStart"/>
      <w:r>
        <w:t>złazowych</w:t>
      </w:r>
      <w:proofErr w:type="spellEnd"/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nowe</w:t>
      </w:r>
      <w:r>
        <w:rPr>
          <w:rFonts w:eastAsia="Arial"/>
        </w:rPr>
        <w:t xml:space="preserve"> </w:t>
      </w:r>
      <w:r>
        <w:t>żeliwne</w:t>
      </w:r>
      <w:r>
        <w:rPr>
          <w:rFonts w:eastAsia="Arial"/>
        </w:rPr>
        <w:t xml:space="preserve"> </w:t>
      </w:r>
      <w:r>
        <w:t>pokrywane</w:t>
      </w:r>
      <w:r>
        <w:rPr>
          <w:rFonts w:eastAsia="Arial"/>
        </w:rPr>
        <w:t xml:space="preserve"> </w:t>
      </w:r>
      <w:r>
        <w:t>tworzywem</w:t>
      </w:r>
      <w:r>
        <w:rPr>
          <w:rFonts w:eastAsia="Arial"/>
        </w:rPr>
        <w:t xml:space="preserve"> </w:t>
      </w:r>
      <w:r>
        <w:t>sztucznym,</w:t>
      </w:r>
    </w:p>
    <w:p w:rsidR="009643F5" w:rsidRPr="00FB7EFD" w:rsidRDefault="009643F5" w:rsidP="009643F5">
      <w:pPr>
        <w:ind w:left="0"/>
        <w:rPr>
          <w:b/>
        </w:rPr>
      </w:pPr>
      <w:r w:rsidRPr="00C5484A">
        <w:rPr>
          <w:b/>
        </w:rPr>
        <w:t>5.2.5.</w:t>
      </w:r>
      <w:r w:rsidRPr="00C5484A">
        <w:rPr>
          <w:rFonts w:eastAsia="Arial"/>
          <w:b/>
        </w:rPr>
        <w:t xml:space="preserve"> </w:t>
      </w:r>
      <w:r>
        <w:rPr>
          <w:b/>
        </w:rPr>
        <w:t xml:space="preserve">Komory </w:t>
      </w:r>
    </w:p>
    <w:p w:rsidR="00545A12" w:rsidRDefault="009643F5" w:rsidP="00545A12">
      <w:r>
        <w:t>Renowację komór należy przeprowadzić za pomocą</w:t>
      </w:r>
      <w:r w:rsidR="00545A12">
        <w:t xml:space="preserve"> </w:t>
      </w:r>
      <w:r w:rsidR="00852048">
        <w:t>torkretowania. Kineta wykonana</w:t>
      </w:r>
      <w:r w:rsidR="00545A12">
        <w:t xml:space="preserve"> panelami GRP</w:t>
      </w:r>
      <w:r w:rsidR="00852048">
        <w:t>.</w:t>
      </w:r>
    </w:p>
    <w:p w:rsidR="009643F5" w:rsidRDefault="009643F5" w:rsidP="009643F5">
      <w:pPr>
        <w:pStyle w:val="Akapitzlist"/>
        <w:keepNext/>
        <w:spacing w:before="240" w:after="60"/>
        <w:ind w:left="567"/>
        <w:jc w:val="left"/>
        <w:outlineLvl w:val="2"/>
      </w:pPr>
      <w:r>
        <w:t xml:space="preserve"> </w:t>
      </w:r>
    </w:p>
    <w:p w:rsidR="009643F5" w:rsidRPr="00987EAF" w:rsidRDefault="009643F5" w:rsidP="009643F5">
      <w:pPr>
        <w:pStyle w:val="Akapitzlist"/>
        <w:keepNext/>
        <w:spacing w:before="240" w:after="60"/>
        <w:ind w:left="567" w:hanging="567"/>
        <w:jc w:val="left"/>
        <w:outlineLvl w:val="2"/>
        <w:rPr>
          <w:b/>
          <w:vanish/>
        </w:rPr>
      </w:pPr>
    </w:p>
    <w:p w:rsidR="009643F5" w:rsidRDefault="009643F5" w:rsidP="009643F5">
      <w:pPr>
        <w:pStyle w:val="Nagwek3"/>
        <w:numPr>
          <w:ilvl w:val="2"/>
          <w:numId w:val="51"/>
        </w:numPr>
      </w:pPr>
      <w:bookmarkStart w:id="85" w:name="_Toc498691676"/>
      <w:r>
        <w:t>Etapy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proofErr w:type="spellStart"/>
      <w:r>
        <w:t>bezwykopowej</w:t>
      </w:r>
      <w:proofErr w:type="spellEnd"/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kanałów</w:t>
      </w:r>
      <w:bookmarkEnd w:id="85"/>
    </w:p>
    <w:p w:rsidR="009643F5" w:rsidRDefault="009643F5" w:rsidP="009643F5">
      <w:r>
        <w:t>Podczas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ściśle</w:t>
      </w:r>
      <w:r>
        <w:rPr>
          <w:rFonts w:eastAsia="Arial"/>
        </w:rPr>
        <w:t xml:space="preserve"> </w:t>
      </w:r>
      <w:r>
        <w:t>przestrzegać</w:t>
      </w:r>
      <w:r>
        <w:rPr>
          <w:rFonts w:eastAsia="Arial"/>
        </w:rPr>
        <w:t xml:space="preserve"> </w:t>
      </w:r>
      <w:r>
        <w:t>wytycznych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podanych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instrukcji</w:t>
      </w:r>
      <w:r>
        <w:rPr>
          <w:rFonts w:eastAsia="Arial"/>
        </w:rPr>
        <w:t xml:space="preserve"> </w:t>
      </w:r>
      <w:r>
        <w:t>producenta</w:t>
      </w:r>
      <w:r>
        <w:rPr>
          <w:rFonts w:eastAsia="Arial"/>
        </w:rPr>
        <w:t xml:space="preserve"> </w:t>
      </w:r>
      <w:r>
        <w:t>danej</w:t>
      </w:r>
      <w:r>
        <w:rPr>
          <w:rFonts w:eastAsia="Arial"/>
        </w:rPr>
        <w:t xml:space="preserve"> </w:t>
      </w:r>
      <w:r>
        <w:t>technologii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stosownej</w:t>
      </w:r>
      <w:r>
        <w:rPr>
          <w:rFonts w:eastAsia="Arial"/>
        </w:rPr>
        <w:t xml:space="preserve"> </w:t>
      </w:r>
      <w:r>
        <w:t>aprobacie</w:t>
      </w:r>
      <w:r>
        <w:rPr>
          <w:rFonts w:eastAsia="Arial"/>
        </w:rPr>
        <w:t xml:space="preserve"> </w:t>
      </w:r>
      <w:r>
        <w:t>technicznej. Etapy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proofErr w:type="spellStart"/>
      <w:r>
        <w:t>bezwykopowej</w:t>
      </w:r>
      <w:proofErr w:type="spellEnd"/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przewodów</w:t>
      </w:r>
      <w:r>
        <w:rPr>
          <w:rFonts w:eastAsia="Arial"/>
        </w:rPr>
        <w:t xml:space="preserve"> </w:t>
      </w:r>
      <w:r>
        <w:t>kanalizacyjnych: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  <w:rPr>
          <w:rFonts w:eastAsia="Arial"/>
        </w:rPr>
      </w:pPr>
      <w:r>
        <w:t>Wykonanie</w:t>
      </w:r>
      <w:r>
        <w:rPr>
          <w:rFonts w:eastAsia="Arial"/>
        </w:rPr>
        <w:t xml:space="preserve"> </w:t>
      </w:r>
      <w:r>
        <w:t>projektu</w:t>
      </w:r>
      <w:r>
        <w:rPr>
          <w:rFonts w:eastAsia="Arial"/>
        </w:rPr>
        <w:t xml:space="preserve"> </w:t>
      </w:r>
      <w:r>
        <w:t>wykonawczego</w:t>
      </w:r>
      <w:r>
        <w:rPr>
          <w:rFonts w:eastAsia="Arial"/>
        </w:rPr>
        <w:t xml:space="preserve"> </w:t>
      </w:r>
      <w:r>
        <w:t>(wytyczne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opracowania</w:t>
      </w:r>
      <w:r>
        <w:rPr>
          <w:rFonts w:eastAsia="Arial"/>
        </w:rPr>
        <w:t xml:space="preserve"> </w:t>
      </w:r>
      <w:r>
        <w:t>projektu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p.</w:t>
      </w:r>
      <w:r>
        <w:rPr>
          <w:rFonts w:eastAsia="Arial"/>
        </w:rPr>
        <w:t xml:space="preserve"> </w:t>
      </w:r>
      <w:r w:rsidR="00852048">
        <w:t>2.2.</w:t>
      </w:r>
      <w:r>
        <w:rPr>
          <w:rFonts w:eastAsia="Arial"/>
        </w:rPr>
        <w:t xml:space="preserve"> </w:t>
      </w:r>
      <w:r>
        <w:t>niniejszego</w:t>
      </w:r>
      <w:r>
        <w:rPr>
          <w:rFonts w:eastAsia="Arial"/>
        </w:rPr>
        <w:t xml:space="preserve"> </w:t>
      </w:r>
      <w:r>
        <w:t>PFU),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1"/>
          <w:numId w:val="10"/>
        </w:numPr>
        <w:tabs>
          <w:tab w:val="clear" w:pos="2007"/>
          <w:tab w:val="num" w:pos="-4962"/>
        </w:tabs>
        <w:ind w:left="1418" w:hanging="284"/>
        <w:rPr>
          <w:rFonts w:eastAsia="Arial"/>
        </w:rPr>
      </w:pPr>
      <w:r>
        <w:t>dobór</w:t>
      </w:r>
      <w:r>
        <w:rPr>
          <w:rFonts w:eastAsia="Arial"/>
        </w:rPr>
        <w:t xml:space="preserve"> </w:t>
      </w:r>
      <w:r>
        <w:t>rodzaju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GRP</w:t>
      </w:r>
      <w:r>
        <w:rPr>
          <w:rFonts w:eastAsia="Arial"/>
        </w:rPr>
        <w:t xml:space="preserve"> </w:t>
      </w:r>
      <w:r>
        <w:t>gwarantujących</w:t>
      </w:r>
      <w:r>
        <w:rPr>
          <w:rFonts w:eastAsia="Arial"/>
        </w:rPr>
        <w:t xml:space="preserve"> </w:t>
      </w:r>
      <w:r>
        <w:t>uszczelnienie</w:t>
      </w:r>
      <w:r>
        <w:rPr>
          <w:rFonts w:eastAsia="Arial"/>
        </w:rPr>
        <w:t xml:space="preserve"> </w:t>
      </w:r>
      <w:r>
        <w:t>kanalizacji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przeniesienie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obciążeń,</w:t>
      </w:r>
      <w:r>
        <w:rPr>
          <w:rFonts w:eastAsia="Arial"/>
        </w:rPr>
        <w:t xml:space="preserve"> </w:t>
      </w:r>
      <w:r>
        <w:t>poparte</w:t>
      </w:r>
      <w:r>
        <w:rPr>
          <w:rFonts w:eastAsia="Arial"/>
        </w:rPr>
        <w:t xml:space="preserve"> </w:t>
      </w:r>
      <w:r>
        <w:t>wykonanymi</w:t>
      </w:r>
      <w:r>
        <w:rPr>
          <w:rFonts w:eastAsia="Arial"/>
        </w:rPr>
        <w:t xml:space="preserve"> </w:t>
      </w:r>
      <w:r>
        <w:t>obliczeniami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przyjętej</w:t>
      </w:r>
      <w:r>
        <w:rPr>
          <w:rFonts w:eastAsia="Arial"/>
        </w:rPr>
        <w:t xml:space="preserve"> </w:t>
      </w:r>
      <w:r>
        <w:t>technologii</w:t>
      </w:r>
      <w:r w:rsidR="00545A12">
        <w:rPr>
          <w:rFonts w:eastAsia="Arial"/>
        </w:rPr>
        <w:t>.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</w:pPr>
      <w:r>
        <w:t>przygotowanie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renowacji</w:t>
      </w:r>
      <w:r>
        <w:rPr>
          <w:rFonts w:eastAsia="Arial"/>
        </w:rPr>
        <w:t xml:space="preserve"> </w:t>
      </w:r>
      <w:r>
        <w:t>studzienek,</w:t>
      </w:r>
      <w:r>
        <w:rPr>
          <w:rFonts w:eastAsia="Arial"/>
        </w:rPr>
        <w:t xml:space="preserve"> kominów </w:t>
      </w:r>
      <w:proofErr w:type="spellStart"/>
      <w:r>
        <w:rPr>
          <w:rFonts w:eastAsia="Arial"/>
        </w:rPr>
        <w:t>złazowych</w:t>
      </w:r>
      <w:proofErr w:type="spellEnd"/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przyjętej</w:t>
      </w:r>
      <w:r>
        <w:rPr>
          <w:rFonts w:eastAsia="Arial"/>
        </w:rPr>
        <w:t xml:space="preserve"> </w:t>
      </w:r>
      <w:r>
        <w:t>technologii,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  <w:rPr>
          <w:rFonts w:eastAsia="Arial"/>
        </w:rPr>
      </w:pPr>
      <w:r>
        <w:t>wykonanie</w:t>
      </w:r>
      <w:r>
        <w:rPr>
          <w:rFonts w:eastAsia="Arial"/>
        </w:rPr>
        <w:t xml:space="preserve"> </w:t>
      </w:r>
      <w:proofErr w:type="spellStart"/>
      <w:r>
        <w:t>bezwykopowej</w:t>
      </w:r>
      <w:proofErr w:type="spellEnd"/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przewodów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pomocy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GRP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  <w:rPr>
          <w:rFonts w:eastAsia="Arial"/>
        </w:rPr>
      </w:pPr>
      <w:r>
        <w:t>otwarcie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rPr>
          <w:rFonts w:eastAsia="Arial"/>
        </w:rPr>
        <w:t xml:space="preserve"> </w:t>
      </w:r>
      <w:r>
        <w:t>włączonych</w:t>
      </w:r>
      <w:r>
        <w:rPr>
          <w:rFonts w:eastAsia="Arial"/>
        </w:rPr>
        <w:t xml:space="preserve"> </w:t>
      </w:r>
      <w:r>
        <w:t>bezpośrednio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kanał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wykonanej</w:t>
      </w:r>
      <w:r>
        <w:rPr>
          <w:rFonts w:eastAsia="Arial"/>
        </w:rPr>
        <w:t xml:space="preserve"> </w:t>
      </w:r>
      <w:r>
        <w:t>modernizacji;</w:t>
      </w:r>
      <w:r>
        <w:rPr>
          <w:rFonts w:eastAsia="Arial"/>
        </w:rPr>
        <w:t xml:space="preserve"> </w:t>
      </w:r>
      <w:r>
        <w:t>otwarcia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dokonać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strony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</w:pPr>
      <w:r>
        <w:t>uszczelnienie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potencjalnych</w:t>
      </w:r>
      <w:r>
        <w:rPr>
          <w:rFonts w:eastAsia="Arial"/>
        </w:rPr>
        <w:t xml:space="preserve"> </w:t>
      </w:r>
      <w:r>
        <w:t>miejsc</w:t>
      </w:r>
      <w:r>
        <w:rPr>
          <w:rFonts w:eastAsia="Arial"/>
        </w:rPr>
        <w:t xml:space="preserve"> </w:t>
      </w:r>
      <w:r>
        <w:t>podatnych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infiltrację</w:t>
      </w:r>
      <w:r>
        <w:rPr>
          <w:rFonts w:eastAsia="Arial"/>
        </w:rPr>
        <w:t xml:space="preserve"> </w:t>
      </w:r>
      <w:r>
        <w:t>(wloty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t>,</w:t>
      </w:r>
      <w:r>
        <w:rPr>
          <w:rFonts w:eastAsia="Arial"/>
        </w:rPr>
        <w:t xml:space="preserve"> </w:t>
      </w:r>
      <w:r>
        <w:t>wejścia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wyjścia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studniach,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studniach</w:t>
      </w:r>
      <w:r>
        <w:rPr>
          <w:rFonts w:eastAsia="Arial"/>
        </w:rPr>
        <w:t xml:space="preserve"> </w:t>
      </w:r>
      <w:r>
        <w:t>pośrednich),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</w:pPr>
      <w:r>
        <w:t>wykonanie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końcowego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opracowaniem,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</w:pPr>
      <w:r>
        <w:t>przeprowadzenie</w:t>
      </w:r>
      <w:r>
        <w:rPr>
          <w:rFonts w:eastAsia="Arial"/>
        </w:rPr>
        <w:t xml:space="preserve"> </w:t>
      </w:r>
      <w:r>
        <w:t>powykonawczej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telewizyjnej,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</w:pPr>
      <w:r>
        <w:t>wykonanie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powykonawczej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naniesieniem</w:t>
      </w:r>
      <w:r>
        <w:rPr>
          <w:rFonts w:eastAsia="Arial"/>
        </w:rPr>
        <w:t xml:space="preserve"> </w:t>
      </w:r>
      <w:r>
        <w:t>średnic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studni,</w:t>
      </w:r>
      <w:r>
        <w:rPr>
          <w:rFonts w:eastAsia="Arial"/>
        </w:rPr>
        <w:t xml:space="preserve"> </w:t>
      </w:r>
      <w:r>
        <w:t>wymiarów</w:t>
      </w:r>
      <w:r>
        <w:rPr>
          <w:rFonts w:eastAsia="Arial"/>
        </w:rPr>
        <w:t xml:space="preserve"> </w:t>
      </w:r>
      <w:r>
        <w:t>komór,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, </w:t>
      </w:r>
      <w:r>
        <w:t>studni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komór,</w:t>
      </w:r>
      <w:r>
        <w:rPr>
          <w:rFonts w:eastAsia="Arial"/>
        </w:rPr>
        <w:t xml:space="preserve"> </w:t>
      </w:r>
      <w:r>
        <w:t>spadków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długości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miejsc</w:t>
      </w:r>
      <w:r>
        <w:rPr>
          <w:rFonts w:eastAsia="Arial"/>
        </w:rPr>
        <w:t xml:space="preserve"> </w:t>
      </w:r>
      <w:r>
        <w:t>włączenia</w:t>
      </w:r>
      <w:r>
        <w:rPr>
          <w:rFonts w:eastAsia="Arial"/>
        </w:rPr>
        <w:t xml:space="preserve"> </w:t>
      </w:r>
      <w:proofErr w:type="spellStart"/>
      <w:r>
        <w:t>przykanalików</w:t>
      </w:r>
      <w:proofErr w:type="spellEnd"/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bocznych,</w:t>
      </w:r>
    </w:p>
    <w:p w:rsidR="009643F5" w:rsidRDefault="009643F5" w:rsidP="009643F5">
      <w:pPr>
        <w:numPr>
          <w:ilvl w:val="0"/>
          <w:numId w:val="10"/>
        </w:numPr>
        <w:tabs>
          <w:tab w:val="left" w:pos="1068"/>
        </w:tabs>
        <w:ind w:left="1068"/>
      </w:pPr>
      <w:r>
        <w:t>przywrócenie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stanu</w:t>
      </w:r>
      <w:r>
        <w:rPr>
          <w:rFonts w:eastAsia="Arial"/>
        </w:rPr>
        <w:t xml:space="preserve"> </w:t>
      </w:r>
      <w:r>
        <w:t>pierwotnego</w:t>
      </w:r>
      <w:r>
        <w:rPr>
          <w:rFonts w:eastAsia="Arial"/>
        </w:rPr>
        <w:t xml:space="preserve"> </w:t>
      </w:r>
      <w:r>
        <w:t>terenu,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którym</w:t>
      </w:r>
      <w:r>
        <w:rPr>
          <w:rFonts w:eastAsia="Arial"/>
        </w:rPr>
        <w:t xml:space="preserve"> </w:t>
      </w:r>
      <w:r>
        <w:t>odbywały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dokonanie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właściciela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Robotach.</w:t>
      </w:r>
    </w:p>
    <w:p w:rsidR="009643F5" w:rsidRDefault="009643F5" w:rsidP="009643F5">
      <w:pPr>
        <w:pStyle w:val="Nagwek1"/>
        <w:numPr>
          <w:ilvl w:val="0"/>
          <w:numId w:val="51"/>
        </w:numPr>
        <w:rPr>
          <w:rFonts w:eastAsia="Arial"/>
        </w:rPr>
      </w:pPr>
      <w:bookmarkStart w:id="86" w:name="_Toc498691677"/>
      <w:r w:rsidRPr="00D37AAF">
        <w:lastRenderedPageBreak/>
        <w:t>KONTROLA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</w:t>
      </w:r>
      <w:bookmarkEnd w:id="86"/>
      <w:r>
        <w:rPr>
          <w:rFonts w:eastAsia="Arial"/>
        </w:rPr>
        <w:t xml:space="preserve"> </w:t>
      </w:r>
    </w:p>
    <w:p w:rsidR="009643F5" w:rsidRDefault="009643F5" w:rsidP="00CE325E">
      <w:pPr>
        <w:pStyle w:val="Nagwek2"/>
        <w:numPr>
          <w:ilvl w:val="1"/>
          <w:numId w:val="54"/>
        </w:numPr>
      </w:pPr>
      <w:bookmarkStart w:id="87" w:name="_Toc498691678"/>
      <w:r>
        <w:t>Ogólne</w:t>
      </w:r>
      <w:r>
        <w:rPr>
          <w:rFonts w:eastAsia="Arial"/>
        </w:rPr>
        <w:t xml:space="preserve"> </w:t>
      </w:r>
      <w:r w:rsidRPr="00D37AAF">
        <w:t>zasady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robót:</w:t>
      </w:r>
      <w:bookmarkEnd w:id="87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dostawy</w:t>
      </w:r>
      <w:r>
        <w:rPr>
          <w:rFonts w:eastAsia="Arial"/>
        </w:rPr>
        <w:t xml:space="preserve"> </w:t>
      </w:r>
      <w:r>
        <w:t>wyrobów,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środków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00. 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odpowiedzialny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pełną</w:t>
      </w:r>
      <w:r>
        <w:rPr>
          <w:rFonts w:eastAsia="Arial"/>
        </w:rPr>
        <w:t xml:space="preserve"> </w:t>
      </w:r>
      <w:r>
        <w:t>kontrolę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wyrobów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zasadami</w:t>
      </w:r>
      <w:r>
        <w:rPr>
          <w:rFonts w:eastAsia="Arial"/>
        </w:rPr>
        <w:t xml:space="preserve"> </w:t>
      </w:r>
      <w:r>
        <w:t>wiedzy</w:t>
      </w:r>
      <w:r>
        <w:rPr>
          <w:rFonts w:eastAsia="Arial"/>
        </w:rPr>
        <w:t xml:space="preserve"> </w:t>
      </w:r>
      <w:r>
        <w:t>technicznej. Wykonawca</w:t>
      </w:r>
      <w:r>
        <w:rPr>
          <w:rFonts w:eastAsia="Arial"/>
        </w:rPr>
        <w:t xml:space="preserve"> </w:t>
      </w:r>
      <w:r>
        <w:t>zapewni</w:t>
      </w:r>
      <w:r>
        <w:rPr>
          <w:rFonts w:eastAsia="Arial"/>
        </w:rPr>
        <w:t xml:space="preserve"> </w:t>
      </w:r>
      <w:r>
        <w:t>odpowiedni</w:t>
      </w:r>
      <w:r>
        <w:rPr>
          <w:rFonts w:eastAsia="Arial"/>
        </w:rPr>
        <w:t xml:space="preserve"> </w:t>
      </w:r>
      <w:r>
        <w:t>system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środki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(zgodnie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PZJ)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terenie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poza</w:t>
      </w:r>
      <w:r>
        <w:rPr>
          <w:rFonts w:eastAsia="Arial"/>
        </w:rPr>
        <w:t xml:space="preserve"> </w:t>
      </w:r>
      <w:r>
        <w:t>Terenem</w:t>
      </w:r>
      <w:r>
        <w:rPr>
          <w:rFonts w:eastAsia="Arial"/>
        </w:rPr>
        <w:t xml:space="preserve"> </w:t>
      </w:r>
      <w:r>
        <w:t>Budowy. Wszystkie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pomiary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przeprowadzane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właściwych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aprobat</w:t>
      </w:r>
      <w:r>
        <w:rPr>
          <w:rFonts w:eastAsia="Arial"/>
        </w:rPr>
        <w:t xml:space="preserve"> </w:t>
      </w:r>
      <w:r>
        <w:t>technicznych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jednostki</w:t>
      </w:r>
      <w:r>
        <w:rPr>
          <w:rFonts w:eastAsia="Arial"/>
        </w:rPr>
        <w:t xml:space="preserve"> </w:t>
      </w:r>
      <w:r>
        <w:t>posiadające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uprawnienia</w:t>
      </w:r>
      <w:r>
        <w:rPr>
          <w:rFonts w:eastAsia="Arial"/>
        </w:rPr>
        <w:t xml:space="preserve"> </w:t>
      </w:r>
      <w:r>
        <w:t>budowlane.</w:t>
      </w:r>
    </w:p>
    <w:p w:rsidR="009643F5" w:rsidRDefault="009643F5" w:rsidP="00CE325E">
      <w:pPr>
        <w:pStyle w:val="Nagwek2"/>
        <w:numPr>
          <w:ilvl w:val="1"/>
          <w:numId w:val="54"/>
        </w:numPr>
        <w:rPr>
          <w:rFonts w:eastAsia="Arial"/>
        </w:rPr>
      </w:pPr>
      <w:bookmarkStart w:id="88" w:name="_Toc498691679"/>
      <w:r>
        <w:t>Kontrole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 w:rsidRPr="00D37AAF">
        <w:t>badania</w:t>
      </w:r>
      <w:r>
        <w:rPr>
          <w:rFonts w:eastAsia="Arial"/>
        </w:rPr>
        <w:t xml:space="preserve"> </w:t>
      </w:r>
      <w:r>
        <w:t>laboratoryjne</w:t>
      </w:r>
      <w:bookmarkEnd w:id="88"/>
      <w:r>
        <w:rPr>
          <w:rFonts w:eastAsia="Arial"/>
        </w:rPr>
        <w:t xml:space="preserve"> </w:t>
      </w:r>
    </w:p>
    <w:p w:rsidR="009643F5" w:rsidRDefault="009643F5" w:rsidP="009643F5">
      <w:r>
        <w:t>Badania</w:t>
      </w:r>
      <w:r>
        <w:rPr>
          <w:rFonts w:eastAsia="Arial"/>
        </w:rPr>
        <w:t xml:space="preserve"> </w:t>
      </w:r>
      <w:r>
        <w:t>laboratoryjne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>
        <w:t>sprawdzenie</w:t>
      </w:r>
      <w:r>
        <w:rPr>
          <w:rFonts w:eastAsia="Arial"/>
        </w:rPr>
        <w:t xml:space="preserve"> </w:t>
      </w:r>
      <w:r>
        <w:t>podstawowych</w:t>
      </w:r>
      <w:r>
        <w:rPr>
          <w:rFonts w:eastAsia="Arial"/>
        </w:rPr>
        <w:t xml:space="preserve"> </w:t>
      </w:r>
      <w:r>
        <w:t>cech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podanych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niniejszej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wyspecyfikowanych</w:t>
      </w:r>
      <w:r>
        <w:rPr>
          <w:rFonts w:eastAsia="Arial"/>
        </w:rPr>
        <w:t xml:space="preserve"> </w:t>
      </w:r>
      <w:r>
        <w:t>we</w:t>
      </w:r>
      <w:r>
        <w:rPr>
          <w:rFonts w:eastAsia="Arial"/>
        </w:rPr>
        <w:t xml:space="preserve"> </w:t>
      </w:r>
      <w:r>
        <w:t>właściwych</w:t>
      </w:r>
      <w:r>
        <w:rPr>
          <w:rFonts w:eastAsia="Arial"/>
        </w:rPr>
        <w:t xml:space="preserve"> </w:t>
      </w:r>
      <w:r>
        <w:t>normach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aprobatach</w:t>
      </w:r>
      <w:r>
        <w:rPr>
          <w:rFonts w:eastAsia="Arial"/>
        </w:rPr>
        <w:t xml:space="preserve"> </w:t>
      </w:r>
      <w:r>
        <w:t>technicznych,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częstotliwość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pozwolić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uzyskanie</w:t>
      </w:r>
      <w:r>
        <w:rPr>
          <w:rFonts w:eastAsia="Arial"/>
        </w:rPr>
        <w:t xml:space="preserve"> </w:t>
      </w:r>
      <w:r>
        <w:t>wiarygodnych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reprezentatywnych</w:t>
      </w:r>
      <w:r>
        <w:rPr>
          <w:rFonts w:eastAsia="Arial"/>
        </w:rPr>
        <w:t xml:space="preserve"> </w:t>
      </w:r>
      <w:r>
        <w:t>wyników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całości</w:t>
      </w:r>
      <w:r>
        <w:rPr>
          <w:rFonts w:eastAsia="Arial"/>
        </w:rPr>
        <w:t xml:space="preserve"> </w:t>
      </w:r>
      <w:r>
        <w:t>wybudowanych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zgromadzonych</w:t>
      </w:r>
      <w:r>
        <w:rPr>
          <w:rFonts w:eastAsia="Arial"/>
        </w:rPr>
        <w:t xml:space="preserve"> </w:t>
      </w:r>
      <w:r>
        <w:t>materiałów;</w:t>
      </w:r>
      <w:r>
        <w:rPr>
          <w:rFonts w:eastAsia="Arial"/>
        </w:rPr>
        <w:t xml:space="preserve"> </w:t>
      </w:r>
      <w:r>
        <w:t>wyniki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przekazuje</w:t>
      </w:r>
      <w:r>
        <w:rPr>
          <w:rFonts w:eastAsia="Arial"/>
        </w:rPr>
        <w:t xml:space="preserve"> </w:t>
      </w:r>
      <w:r w:rsidR="007D5171">
        <w:t>Zamawiającemu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trybie</w:t>
      </w:r>
      <w:r>
        <w:rPr>
          <w:rFonts w:eastAsia="Arial"/>
        </w:rPr>
        <w:t xml:space="preserve"> </w:t>
      </w:r>
      <w:r>
        <w:t>określonym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PZJ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akceptacji. Wykonawca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przekazywać</w:t>
      </w:r>
      <w:r>
        <w:rPr>
          <w:rFonts w:eastAsia="Arial"/>
        </w:rPr>
        <w:t xml:space="preserve"> </w:t>
      </w:r>
      <w:r w:rsidR="007D5171">
        <w:t>Zamawiającemu</w:t>
      </w:r>
      <w:r>
        <w:rPr>
          <w:rFonts w:eastAsia="Arial"/>
        </w:rPr>
        <w:t xml:space="preserve"> </w:t>
      </w:r>
      <w:r>
        <w:t>kopie</w:t>
      </w:r>
      <w:r>
        <w:rPr>
          <w:rFonts w:eastAsia="Arial"/>
        </w:rPr>
        <w:t xml:space="preserve"> </w:t>
      </w:r>
      <w:r>
        <w:t>raportów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wynikami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później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terminie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formie</w:t>
      </w:r>
      <w:r>
        <w:rPr>
          <w:rFonts w:eastAsia="Arial"/>
        </w:rPr>
        <w:t xml:space="preserve"> </w:t>
      </w:r>
      <w:r>
        <w:t>określonej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PZJ. Badania</w:t>
      </w:r>
      <w:r>
        <w:rPr>
          <w:rFonts w:eastAsia="Arial"/>
        </w:rPr>
        <w:t xml:space="preserve"> </w:t>
      </w:r>
      <w:r>
        <w:t>kontrolne</w:t>
      </w:r>
      <w:r>
        <w:rPr>
          <w:rFonts w:eastAsia="Arial"/>
        </w:rPr>
        <w:t xml:space="preserve"> </w:t>
      </w:r>
      <w:r>
        <w:t>obejmują</w:t>
      </w:r>
      <w:r>
        <w:rPr>
          <w:rFonts w:eastAsia="Arial"/>
        </w:rPr>
        <w:t xml:space="preserve"> </w:t>
      </w:r>
      <w:r>
        <w:t>cały</w:t>
      </w:r>
      <w:r>
        <w:rPr>
          <w:rFonts w:eastAsia="Arial"/>
        </w:rPr>
        <w:t xml:space="preserve"> </w:t>
      </w:r>
      <w:r>
        <w:t>proces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CE325E">
      <w:pPr>
        <w:pStyle w:val="Nagwek2"/>
        <w:numPr>
          <w:ilvl w:val="1"/>
          <w:numId w:val="54"/>
        </w:numPr>
      </w:pPr>
      <w:bookmarkStart w:id="89" w:name="_Toc498691680"/>
      <w:r>
        <w:t>Badania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 w:rsidRPr="00D37AAF"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budowy</w:t>
      </w:r>
      <w:bookmarkEnd w:id="89"/>
    </w:p>
    <w:p w:rsidR="009643F5" w:rsidRDefault="009643F5" w:rsidP="00DC0C9A">
      <w:pPr>
        <w:pStyle w:val="Nagwek3"/>
        <w:numPr>
          <w:ilvl w:val="0"/>
          <w:numId w:val="0"/>
        </w:numPr>
        <w:ind w:left="141" w:firstLine="426"/>
      </w:pPr>
      <w:bookmarkStart w:id="90" w:name="_Toc498691681"/>
      <w:r>
        <w:t>Wymagania</w:t>
      </w:r>
      <w:r>
        <w:rPr>
          <w:rFonts w:eastAsia="Arial"/>
        </w:rPr>
        <w:t xml:space="preserve"> </w:t>
      </w:r>
      <w:r w:rsidRPr="00D37AAF">
        <w:t>ogólne</w:t>
      </w:r>
      <w:bookmarkEnd w:id="90"/>
    </w:p>
    <w:p w:rsidR="009643F5" w:rsidRDefault="009643F5" w:rsidP="009643F5">
      <w:r>
        <w:t>Badania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wykonywać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wytycznymi</w:t>
      </w:r>
      <w:r>
        <w:rPr>
          <w:rFonts w:eastAsia="Arial"/>
        </w:rPr>
        <w:t xml:space="preserve"> </w:t>
      </w:r>
      <w:r>
        <w:t>właściwych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aprobat</w:t>
      </w:r>
      <w:r>
        <w:rPr>
          <w:rFonts w:eastAsia="Arial"/>
        </w:rPr>
        <w:t xml:space="preserve"> </w:t>
      </w:r>
      <w:r>
        <w:t>technicznych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systemów</w:t>
      </w:r>
      <w:r>
        <w:rPr>
          <w:rFonts w:eastAsia="Arial"/>
        </w:rPr>
        <w:t xml:space="preserve"> </w:t>
      </w:r>
      <w:r>
        <w:t>technologicznych.</w:t>
      </w:r>
    </w:p>
    <w:p w:rsidR="009643F5" w:rsidRDefault="009643F5" w:rsidP="009643F5">
      <w:pPr>
        <w:rPr>
          <w:rFonts w:eastAsia="Arial"/>
          <w:szCs w:val="28"/>
        </w:rPr>
      </w:pPr>
      <w:r>
        <w:rPr>
          <w:szCs w:val="28"/>
        </w:rPr>
        <w:t>Badania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będą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obejmować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kanały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poddane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modernizacji,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zabudowane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na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nich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studnie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bądź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komory,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wypełnienie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przestrzeni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pierścieniowej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(najczęściej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poprzez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ostukanie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paneli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od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wewnątrz)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oraz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kontrolę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ilości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zużytej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mieszanki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przeznaczonej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do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wypełnienia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przestrzeni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pomiędzy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starym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kanałem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panelami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oraz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włączenia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do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kanałów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przyłączy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kanalizacyjnych.</w:t>
      </w:r>
      <w:r>
        <w:rPr>
          <w:rFonts w:eastAsia="Arial"/>
          <w:szCs w:val="28"/>
        </w:rPr>
        <w:t xml:space="preserve"> </w:t>
      </w:r>
    </w:p>
    <w:p w:rsidR="009643F5" w:rsidRDefault="009643F5" w:rsidP="009643F5">
      <w:r>
        <w:t>Jakość</w:t>
      </w:r>
      <w:r>
        <w:rPr>
          <w:rFonts w:eastAsia="Arial"/>
        </w:rPr>
        <w:t xml:space="preserve">  </w:t>
      </w:r>
      <w:r>
        <w:t>paneli</w:t>
      </w:r>
      <w:r>
        <w:rPr>
          <w:rFonts w:eastAsia="Arial"/>
        </w:rPr>
        <w:t xml:space="preserve"> </w:t>
      </w:r>
      <w:r>
        <w:t>przeznaczonych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udokumentowana</w:t>
      </w:r>
      <w:r>
        <w:rPr>
          <w:rFonts w:eastAsia="Arial"/>
        </w:rPr>
        <w:t xml:space="preserve"> </w:t>
      </w:r>
      <w:r>
        <w:t>poprzez:</w:t>
      </w:r>
    </w:p>
    <w:p w:rsidR="009643F5" w:rsidRDefault="009643F5" w:rsidP="009643F5">
      <w:r>
        <w:t>1.</w:t>
      </w:r>
      <w:r>
        <w:rPr>
          <w:rFonts w:eastAsia="Arial"/>
        </w:rPr>
        <w:t xml:space="preserve"> </w:t>
      </w:r>
      <w:r>
        <w:t>Dokument</w:t>
      </w:r>
      <w:r>
        <w:rPr>
          <w:rFonts w:eastAsia="Arial"/>
        </w:rPr>
        <w:t xml:space="preserve"> </w:t>
      </w:r>
      <w:r>
        <w:t>identyfikujący</w:t>
      </w:r>
      <w:r>
        <w:rPr>
          <w:rFonts w:eastAsia="Arial"/>
        </w:rPr>
        <w:t xml:space="preserve"> </w:t>
      </w:r>
      <w:r>
        <w:t>dostawę,</w:t>
      </w:r>
      <w:r>
        <w:rPr>
          <w:rFonts w:eastAsia="Arial"/>
        </w:rPr>
        <w:t xml:space="preserve"> </w:t>
      </w:r>
      <w:r>
        <w:t>zawierający:</w:t>
      </w:r>
    </w:p>
    <w:p w:rsidR="009643F5" w:rsidRDefault="009643F5" w:rsidP="009643F5">
      <w:pPr>
        <w:numPr>
          <w:ilvl w:val="0"/>
          <w:numId w:val="33"/>
        </w:numPr>
      </w:pPr>
      <w:r>
        <w:t>aprobatę</w:t>
      </w:r>
      <w:r>
        <w:rPr>
          <w:rFonts w:eastAsia="Arial"/>
        </w:rPr>
        <w:t xml:space="preserve"> </w:t>
      </w:r>
      <w:r>
        <w:t>techniczną</w:t>
      </w:r>
    </w:p>
    <w:p w:rsidR="009643F5" w:rsidRDefault="009643F5" w:rsidP="009643F5">
      <w:pPr>
        <w:numPr>
          <w:ilvl w:val="0"/>
          <w:numId w:val="33"/>
        </w:numPr>
      </w:pPr>
      <w:r>
        <w:t>nazwę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znak</w:t>
      </w:r>
      <w:r>
        <w:rPr>
          <w:rFonts w:eastAsia="Arial"/>
        </w:rPr>
        <w:t xml:space="preserve"> </w:t>
      </w:r>
      <w:r>
        <w:t>producenta</w:t>
      </w:r>
    </w:p>
    <w:p w:rsidR="009643F5" w:rsidRDefault="009643F5" w:rsidP="009643F5">
      <w:pPr>
        <w:numPr>
          <w:ilvl w:val="0"/>
          <w:numId w:val="33"/>
        </w:numPr>
      </w:pPr>
      <w:r>
        <w:t>nazwę</w:t>
      </w:r>
      <w:r>
        <w:rPr>
          <w:rFonts w:eastAsia="Arial"/>
        </w:rPr>
        <w:t xml:space="preserve"> </w:t>
      </w:r>
      <w:r>
        <w:t>materiału</w:t>
      </w:r>
    </w:p>
    <w:p w:rsidR="009643F5" w:rsidRDefault="009643F5" w:rsidP="009643F5">
      <w:pPr>
        <w:numPr>
          <w:ilvl w:val="0"/>
          <w:numId w:val="33"/>
        </w:numPr>
        <w:rPr>
          <w:rFonts w:eastAsia="Arial"/>
        </w:rPr>
      </w:pPr>
      <w:r>
        <w:t>średnice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grubość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33"/>
        </w:numPr>
      </w:pPr>
      <w:r>
        <w:t>długość</w:t>
      </w:r>
      <w:r>
        <w:rPr>
          <w:rFonts w:eastAsia="Arial"/>
        </w:rPr>
        <w:t xml:space="preserve"> </w:t>
      </w:r>
      <w:r>
        <w:t>modułów</w:t>
      </w:r>
    </w:p>
    <w:p w:rsidR="009643F5" w:rsidRDefault="009643F5" w:rsidP="009643F5">
      <w:pPr>
        <w:numPr>
          <w:ilvl w:val="0"/>
          <w:numId w:val="33"/>
        </w:numPr>
      </w:pPr>
      <w:r>
        <w:t>deklaracje</w:t>
      </w:r>
      <w:r>
        <w:rPr>
          <w:rFonts w:eastAsia="Arial"/>
        </w:rPr>
        <w:t xml:space="preserve"> </w:t>
      </w:r>
      <w:r>
        <w:t>zgodności</w:t>
      </w:r>
    </w:p>
    <w:p w:rsidR="009643F5" w:rsidRDefault="009643F5" w:rsidP="009643F5">
      <w:pPr>
        <w:ind w:left="812" w:hanging="272"/>
      </w:pPr>
      <w:r>
        <w:t>2.</w:t>
      </w:r>
      <w:r>
        <w:rPr>
          <w:rFonts w:eastAsia="Arial"/>
        </w:rPr>
        <w:t xml:space="preserve"> </w:t>
      </w:r>
      <w:r>
        <w:t>Świadectwo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innym</w:t>
      </w:r>
      <w:r>
        <w:rPr>
          <w:rFonts w:eastAsia="Arial"/>
        </w:rPr>
        <w:t xml:space="preserve"> </w:t>
      </w:r>
      <w:r>
        <w:t>równoważnym</w:t>
      </w:r>
      <w:r>
        <w:rPr>
          <w:rFonts w:eastAsia="Arial"/>
        </w:rPr>
        <w:t xml:space="preserve"> </w:t>
      </w:r>
      <w:r>
        <w:t>dokumentem</w:t>
      </w:r>
      <w:r>
        <w:rPr>
          <w:rFonts w:eastAsia="Arial"/>
        </w:rPr>
        <w:t xml:space="preserve"> </w:t>
      </w:r>
      <w:r>
        <w:t>określającym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własności,</w:t>
      </w:r>
      <w:r>
        <w:rPr>
          <w:rFonts w:eastAsia="Arial"/>
        </w:rPr>
        <w:t xml:space="preserve"> </w:t>
      </w:r>
      <w:r>
        <w:t>wyniki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oficjalne</w:t>
      </w:r>
      <w:r>
        <w:rPr>
          <w:rFonts w:eastAsia="Arial"/>
        </w:rPr>
        <w:t xml:space="preserve"> </w:t>
      </w:r>
      <w:r>
        <w:t>dopuszczenia.</w:t>
      </w:r>
    </w:p>
    <w:p w:rsidR="009643F5" w:rsidRDefault="009643F5" w:rsidP="009643F5">
      <w:r>
        <w:t>Ponadto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modułów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umieszczone</w:t>
      </w:r>
      <w:r>
        <w:rPr>
          <w:rFonts w:eastAsia="Arial"/>
        </w:rPr>
        <w:t xml:space="preserve"> </w:t>
      </w:r>
      <w:r>
        <w:t>trwałe,</w:t>
      </w:r>
      <w:r>
        <w:rPr>
          <w:rFonts w:eastAsia="Arial"/>
        </w:rPr>
        <w:t xml:space="preserve"> </w:t>
      </w:r>
      <w:r>
        <w:t>czytelne</w:t>
      </w:r>
      <w:r>
        <w:rPr>
          <w:rFonts w:eastAsia="Arial"/>
        </w:rPr>
        <w:t xml:space="preserve"> </w:t>
      </w:r>
      <w:r>
        <w:t>oznaczenia</w:t>
      </w:r>
      <w:r>
        <w:rPr>
          <w:rFonts w:eastAsia="Arial"/>
        </w:rPr>
        <w:t xml:space="preserve">  </w:t>
      </w:r>
      <w:r>
        <w:t>zawierające:</w:t>
      </w:r>
    </w:p>
    <w:p w:rsidR="009643F5" w:rsidRDefault="009643F5" w:rsidP="009643F5">
      <w:pPr>
        <w:numPr>
          <w:ilvl w:val="0"/>
          <w:numId w:val="30"/>
        </w:numPr>
        <w:tabs>
          <w:tab w:val="left" w:pos="709"/>
        </w:tabs>
      </w:pPr>
      <w:r>
        <w:t>nazwę</w:t>
      </w:r>
      <w:r>
        <w:rPr>
          <w:rFonts w:eastAsia="Arial"/>
        </w:rPr>
        <w:t xml:space="preserve"> </w:t>
      </w:r>
      <w:r>
        <w:t>producenta</w:t>
      </w:r>
    </w:p>
    <w:p w:rsidR="009643F5" w:rsidRDefault="009643F5" w:rsidP="009643F5">
      <w:pPr>
        <w:numPr>
          <w:ilvl w:val="0"/>
          <w:numId w:val="30"/>
        </w:numPr>
        <w:tabs>
          <w:tab w:val="left" w:pos="709"/>
        </w:tabs>
      </w:pPr>
      <w:r>
        <w:t>wymiary</w:t>
      </w:r>
    </w:p>
    <w:p w:rsidR="009643F5" w:rsidRDefault="009643F5" w:rsidP="009643F5">
      <w:pPr>
        <w:numPr>
          <w:ilvl w:val="0"/>
          <w:numId w:val="30"/>
        </w:numPr>
        <w:tabs>
          <w:tab w:val="left" w:pos="709"/>
        </w:tabs>
      </w:pPr>
      <w:r>
        <w:t>data</w:t>
      </w:r>
      <w:r>
        <w:rPr>
          <w:rFonts w:eastAsia="Arial"/>
        </w:rPr>
        <w:t xml:space="preserve"> </w:t>
      </w:r>
      <w:r>
        <w:t>produkcji</w:t>
      </w:r>
    </w:p>
    <w:p w:rsidR="009643F5" w:rsidRDefault="009643F5" w:rsidP="009643F5">
      <w:pPr>
        <w:numPr>
          <w:ilvl w:val="0"/>
          <w:numId w:val="30"/>
        </w:numPr>
        <w:rPr>
          <w:rFonts w:eastAsia="Arial"/>
        </w:rPr>
      </w:pPr>
      <w:r>
        <w:t>numer</w:t>
      </w:r>
      <w:r>
        <w:rPr>
          <w:rFonts w:eastAsia="Arial"/>
        </w:rPr>
        <w:t xml:space="preserve"> </w:t>
      </w:r>
    </w:p>
    <w:p w:rsidR="009643F5" w:rsidRDefault="009643F5" w:rsidP="009643F5">
      <w:r>
        <w:t>Jakość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potwierdzić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przeprowadzenie inspekcji</w:t>
      </w:r>
      <w:r>
        <w:rPr>
          <w:rFonts w:eastAsia="Arial"/>
        </w:rPr>
        <w:t xml:space="preserve"> </w:t>
      </w:r>
      <w:r>
        <w:t>TV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modernizacji. Badaniu</w:t>
      </w:r>
      <w:r>
        <w:rPr>
          <w:rFonts w:eastAsia="Arial"/>
        </w:rPr>
        <w:t xml:space="preserve"> </w:t>
      </w:r>
      <w:r>
        <w:t>podlega</w:t>
      </w:r>
      <w:r>
        <w:rPr>
          <w:rFonts w:eastAsia="Arial"/>
        </w:rPr>
        <w:t xml:space="preserve"> </w:t>
      </w:r>
      <w:r>
        <w:t>każdy</w:t>
      </w:r>
      <w:r>
        <w:rPr>
          <w:rFonts w:eastAsia="Arial"/>
        </w:rPr>
        <w:t xml:space="preserve"> </w:t>
      </w:r>
      <w:r>
        <w:t>odcinek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pomiędzy</w:t>
      </w:r>
      <w:r>
        <w:rPr>
          <w:rFonts w:eastAsia="Arial"/>
        </w:rPr>
        <w:t xml:space="preserve"> </w:t>
      </w:r>
      <w:r>
        <w:lastRenderedPageBreak/>
        <w:t>komorami. Jakość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studzienek i komór kanalizacyjnych należy </w:t>
      </w:r>
      <w:r>
        <w:t>potwierdzić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przeprowadzenie badania</w:t>
      </w:r>
      <w:r>
        <w:rPr>
          <w:rFonts w:eastAsia="Arial"/>
        </w:rPr>
        <w:t xml:space="preserve"> </w:t>
      </w:r>
      <w:r>
        <w:t>wytrzymałości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odrywanie.</w:t>
      </w:r>
      <w:r>
        <w:rPr>
          <w:rFonts w:eastAsia="Arial"/>
        </w:rPr>
        <w:t xml:space="preserve">  </w:t>
      </w:r>
    </w:p>
    <w:p w:rsidR="009643F5" w:rsidRDefault="009643F5" w:rsidP="00CE325E">
      <w:pPr>
        <w:pStyle w:val="Nagwek1"/>
        <w:numPr>
          <w:ilvl w:val="0"/>
          <w:numId w:val="54"/>
        </w:numPr>
      </w:pPr>
      <w:bookmarkStart w:id="91" w:name="_Toc498691683"/>
      <w:r>
        <w:t>OBMIAR</w:t>
      </w:r>
      <w:r>
        <w:rPr>
          <w:rFonts w:eastAsia="Arial"/>
        </w:rPr>
        <w:t xml:space="preserve"> </w:t>
      </w:r>
      <w:r>
        <w:t>ROBÓT</w:t>
      </w:r>
      <w:bookmarkEnd w:id="91"/>
    </w:p>
    <w:p w:rsidR="009643F5" w:rsidRDefault="009643F5" w:rsidP="009643F5">
      <w:r>
        <w:t>Kontrakt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oparty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zryczałtowanych</w:t>
      </w:r>
      <w:r>
        <w:rPr>
          <w:rFonts w:eastAsia="Arial"/>
        </w:rPr>
        <w:t xml:space="preserve"> </w:t>
      </w:r>
      <w:r>
        <w:t>cenach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pełne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kompletu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danego</w:t>
      </w:r>
      <w:r>
        <w:rPr>
          <w:rFonts w:eastAsia="Arial"/>
        </w:rPr>
        <w:t xml:space="preserve"> </w:t>
      </w:r>
      <w:r>
        <w:t>odcinka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zadania,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pokazano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Wykazie</w:t>
      </w:r>
      <w:r>
        <w:rPr>
          <w:rFonts w:eastAsia="Arial"/>
        </w:rPr>
        <w:t xml:space="preserve"> </w:t>
      </w:r>
      <w:r>
        <w:t>Cen.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związku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powyższym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podlegają</w:t>
      </w:r>
      <w:r>
        <w:rPr>
          <w:rFonts w:eastAsia="Arial"/>
        </w:rPr>
        <w:t xml:space="preserve"> </w:t>
      </w:r>
      <w:r>
        <w:t>obmiarowi.</w:t>
      </w:r>
    </w:p>
    <w:p w:rsidR="009643F5" w:rsidRDefault="009643F5" w:rsidP="00CE325E">
      <w:pPr>
        <w:pStyle w:val="Nagwek1"/>
        <w:numPr>
          <w:ilvl w:val="0"/>
          <w:numId w:val="54"/>
        </w:numPr>
        <w:rPr>
          <w:rFonts w:eastAsia="Arial"/>
        </w:rPr>
      </w:pPr>
      <w:bookmarkStart w:id="92" w:name="_Toc498691684"/>
      <w:r>
        <w:t>PRZEJĘCIE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– </w:t>
      </w:r>
      <w:r>
        <w:t>PRÓBY</w:t>
      </w:r>
      <w:r>
        <w:rPr>
          <w:rFonts w:eastAsia="Arial"/>
        </w:rPr>
        <w:t xml:space="preserve"> </w:t>
      </w:r>
      <w:r>
        <w:t>KOŃCOWE</w:t>
      </w:r>
      <w:bookmarkEnd w:id="92"/>
      <w:r>
        <w:rPr>
          <w:rFonts w:eastAsia="Arial"/>
        </w:rPr>
        <w:t xml:space="preserve"> </w:t>
      </w:r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zasady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00.</w:t>
      </w:r>
      <w:r>
        <w:rPr>
          <w:rFonts w:eastAsia="Arial"/>
        </w:rPr>
        <w:t xml:space="preserve"> </w:t>
      </w:r>
      <w:r>
        <w:t>Zasady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określa</w:t>
      </w:r>
      <w:r>
        <w:rPr>
          <w:rFonts w:eastAsia="Arial"/>
        </w:rPr>
        <w:t xml:space="preserve"> </w:t>
      </w:r>
      <w:r>
        <w:t>Rozdział</w:t>
      </w:r>
      <w:r>
        <w:rPr>
          <w:rFonts w:eastAsia="Arial"/>
        </w:rPr>
        <w:t xml:space="preserve"> </w:t>
      </w:r>
      <w:r>
        <w:t>9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Kontraktu.</w:t>
      </w:r>
      <w:r>
        <w:rPr>
          <w:rFonts w:eastAsia="Arial"/>
        </w:rPr>
        <w:t xml:space="preserve"> </w:t>
      </w:r>
      <w:r>
        <w:t>Natomiast</w:t>
      </w:r>
      <w:r>
        <w:rPr>
          <w:rFonts w:eastAsia="Arial"/>
        </w:rPr>
        <w:t xml:space="preserve"> </w:t>
      </w:r>
      <w:r>
        <w:t>procedury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określa</w:t>
      </w:r>
      <w:r>
        <w:rPr>
          <w:rFonts w:eastAsia="Arial"/>
        </w:rPr>
        <w:t xml:space="preserve"> </w:t>
      </w:r>
      <w:r>
        <w:t>Rozdział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Kontraktu.</w:t>
      </w:r>
    </w:p>
    <w:p w:rsidR="009643F5" w:rsidRDefault="009643F5" w:rsidP="009643F5">
      <w:r>
        <w:t>Gotowość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zgłasza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wpisem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dziennika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przedkładając</w:t>
      </w:r>
      <w:r>
        <w:rPr>
          <w:rFonts w:eastAsia="Arial"/>
        </w:rPr>
        <w:t xml:space="preserve"> </w:t>
      </w:r>
      <w:r w:rsidR="007D5171">
        <w:t>Zamawiającemu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oceny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zatwierdzenia</w:t>
      </w:r>
      <w:r>
        <w:rPr>
          <w:rFonts w:eastAsia="Arial"/>
        </w:rPr>
        <w:t xml:space="preserve"> </w:t>
      </w:r>
      <w:r>
        <w:t>dokumentację</w:t>
      </w:r>
      <w:r>
        <w:rPr>
          <w:rFonts w:eastAsia="Arial"/>
        </w:rPr>
        <w:t xml:space="preserve"> </w:t>
      </w:r>
      <w:r>
        <w:t>powykonawczą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9643F5">
      <w:r>
        <w:t>Świadectwo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potwierdzeniem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zasadami</w:t>
      </w:r>
      <w:r>
        <w:rPr>
          <w:rFonts w:eastAsia="Arial"/>
        </w:rPr>
        <w:t xml:space="preserve"> </w:t>
      </w:r>
      <w:r>
        <w:t>wiedzy</w:t>
      </w:r>
      <w:r>
        <w:rPr>
          <w:rFonts w:eastAsia="Arial"/>
        </w:rPr>
        <w:t xml:space="preserve"> </w:t>
      </w:r>
      <w:r>
        <w:t>technicznej.</w:t>
      </w:r>
    </w:p>
    <w:p w:rsidR="009643F5" w:rsidRDefault="009643F5" w:rsidP="00CE325E">
      <w:pPr>
        <w:pStyle w:val="Nagwek2"/>
        <w:numPr>
          <w:ilvl w:val="1"/>
          <w:numId w:val="54"/>
        </w:numPr>
      </w:pPr>
      <w:bookmarkStart w:id="93" w:name="_Toc498691685"/>
      <w:r>
        <w:t>Zasady</w:t>
      </w:r>
      <w:r>
        <w:rPr>
          <w:rFonts w:eastAsia="Arial"/>
        </w:rPr>
        <w:t xml:space="preserve"> </w:t>
      </w:r>
      <w:r w:rsidRPr="00D37AAF">
        <w:t>szczegółowe</w:t>
      </w:r>
      <w:bookmarkEnd w:id="93"/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procesie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strony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zobowiązane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dokonania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technicznego. Odbiór</w:t>
      </w:r>
      <w:r>
        <w:rPr>
          <w:rFonts w:eastAsia="Arial"/>
        </w:rPr>
        <w:t xml:space="preserve"> </w:t>
      </w:r>
      <w:r>
        <w:t>techniczny</w:t>
      </w:r>
      <w:r>
        <w:rPr>
          <w:rFonts w:eastAsia="Arial"/>
        </w:rPr>
        <w:t xml:space="preserve"> </w:t>
      </w:r>
      <w:r>
        <w:t>częściowy</w:t>
      </w:r>
      <w:r>
        <w:rPr>
          <w:rFonts w:eastAsia="Arial"/>
        </w:rPr>
        <w:t xml:space="preserve"> </w:t>
      </w:r>
      <w:r>
        <w:t>obejmuje</w:t>
      </w:r>
      <w:r>
        <w:rPr>
          <w:rFonts w:eastAsia="Arial"/>
        </w:rPr>
        <w:t xml:space="preserve"> </w:t>
      </w:r>
      <w:r>
        <w:t>poszczególne</w:t>
      </w:r>
      <w:r>
        <w:rPr>
          <w:rFonts w:eastAsia="Arial"/>
        </w:rPr>
        <w:t xml:space="preserve"> </w:t>
      </w:r>
      <w:r>
        <w:t>odcinki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(kanału)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podlegające</w:t>
      </w:r>
      <w:r>
        <w:rPr>
          <w:rFonts w:eastAsia="Arial"/>
        </w:rPr>
        <w:t xml:space="preserve"> </w:t>
      </w:r>
      <w:r>
        <w:t>zakryciu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odcinka</w:t>
      </w:r>
      <w:r>
        <w:rPr>
          <w:rFonts w:eastAsia="Arial"/>
        </w:rPr>
        <w:t xml:space="preserve"> </w:t>
      </w:r>
      <w:r>
        <w:t>kanału. W</w:t>
      </w:r>
      <w:r>
        <w:rPr>
          <w:rFonts w:eastAsia="Arial"/>
        </w:rPr>
        <w:t xml:space="preserve"> </w:t>
      </w:r>
      <w:r>
        <w:t>związku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tym,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obejmuje:</w:t>
      </w:r>
    </w:p>
    <w:p w:rsidR="009643F5" w:rsidRDefault="009643F5" w:rsidP="009643F5">
      <w:pPr>
        <w:numPr>
          <w:ilvl w:val="0"/>
          <w:numId w:val="8"/>
        </w:numPr>
      </w:pPr>
      <w:r>
        <w:t>sprawdzenie</w:t>
      </w:r>
      <w:r>
        <w:rPr>
          <w:rFonts w:eastAsia="Arial"/>
        </w:rPr>
        <w:t xml:space="preserve"> </w:t>
      </w:r>
      <w:r>
        <w:t>zgodności</w:t>
      </w:r>
      <w:r>
        <w:rPr>
          <w:rFonts w:eastAsia="Arial"/>
        </w:rPr>
        <w:t xml:space="preserve"> </w:t>
      </w:r>
      <w:r>
        <w:t>wykonanego</w:t>
      </w:r>
      <w:r>
        <w:rPr>
          <w:rFonts w:eastAsia="Arial"/>
        </w:rPr>
        <w:t xml:space="preserve"> </w:t>
      </w:r>
      <w:r>
        <w:t>odcinka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kontraktem,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zastosowanych</w:t>
      </w:r>
      <w:r>
        <w:rPr>
          <w:rFonts w:eastAsia="Arial"/>
        </w:rPr>
        <w:t xml:space="preserve"> </w:t>
      </w:r>
      <w:r>
        <w:t>materiałów,</w:t>
      </w:r>
    </w:p>
    <w:p w:rsidR="009643F5" w:rsidRDefault="009643F5" w:rsidP="009643F5">
      <w:pPr>
        <w:numPr>
          <w:ilvl w:val="0"/>
          <w:numId w:val="8"/>
        </w:numPr>
      </w:pPr>
      <w:r>
        <w:t>sprawdzenie</w:t>
      </w:r>
      <w:r>
        <w:rPr>
          <w:rFonts w:eastAsia="Arial"/>
        </w:rPr>
        <w:t xml:space="preserve"> </w:t>
      </w:r>
      <w:r>
        <w:t>prawidłowości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naprawy</w:t>
      </w:r>
      <w:r>
        <w:rPr>
          <w:rFonts w:eastAsia="Arial"/>
        </w:rPr>
        <w:t xml:space="preserve"> </w:t>
      </w:r>
      <w:r>
        <w:t>studzienek, komór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elementów,</w:t>
      </w:r>
    </w:p>
    <w:p w:rsidR="009643F5" w:rsidRDefault="009643F5" w:rsidP="009643F5">
      <w:pPr>
        <w:numPr>
          <w:ilvl w:val="0"/>
          <w:numId w:val="8"/>
        </w:numPr>
      </w:pPr>
      <w:r>
        <w:t>dokonanie</w:t>
      </w:r>
      <w:r>
        <w:rPr>
          <w:rFonts w:eastAsia="Arial"/>
        </w:rPr>
        <w:t xml:space="preserve"> </w:t>
      </w:r>
      <w:r>
        <w:t>inspekcji</w:t>
      </w:r>
      <w:r>
        <w:rPr>
          <w:rFonts w:eastAsia="Arial"/>
        </w:rPr>
        <w:t xml:space="preserve"> </w:t>
      </w:r>
      <w:r>
        <w:t>TV</w:t>
      </w:r>
      <w:r>
        <w:rPr>
          <w:rFonts w:eastAsia="Arial"/>
        </w:rPr>
        <w:t xml:space="preserve"> </w:t>
      </w:r>
      <w:r>
        <w:t>kanału.</w:t>
      </w:r>
    </w:p>
    <w:p w:rsidR="009643F5" w:rsidRDefault="009643F5" w:rsidP="009643F5"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odbiorów</w:t>
      </w:r>
      <w:r>
        <w:rPr>
          <w:rFonts w:eastAsia="Arial"/>
        </w:rPr>
        <w:t xml:space="preserve"> </w:t>
      </w:r>
      <w:r>
        <w:t>częściowych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dokonać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technicznego</w:t>
      </w:r>
      <w:r>
        <w:rPr>
          <w:rFonts w:eastAsia="Arial"/>
        </w:rPr>
        <w:t xml:space="preserve"> </w:t>
      </w:r>
      <w:r>
        <w:t>końcowego,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polega</w:t>
      </w:r>
      <w:r>
        <w:rPr>
          <w:rFonts w:eastAsia="Arial"/>
        </w:rPr>
        <w:t xml:space="preserve"> </w:t>
      </w:r>
      <w:r>
        <w:t>na:</w:t>
      </w:r>
    </w:p>
    <w:p w:rsidR="009643F5" w:rsidRDefault="009643F5" w:rsidP="009643F5">
      <w:pPr>
        <w:numPr>
          <w:ilvl w:val="0"/>
          <w:numId w:val="24"/>
        </w:numPr>
      </w:pPr>
      <w:r>
        <w:t>sprawdzeniu</w:t>
      </w:r>
      <w:r>
        <w:rPr>
          <w:rFonts w:eastAsia="Arial"/>
        </w:rPr>
        <w:t xml:space="preserve"> </w:t>
      </w:r>
      <w:r>
        <w:t>protokołów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częściowego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stwierdzenia</w:t>
      </w:r>
      <w:r>
        <w:rPr>
          <w:rFonts w:eastAsia="Arial"/>
        </w:rPr>
        <w:t xml:space="preserve"> </w:t>
      </w:r>
      <w:r>
        <w:t>zrealizowania</w:t>
      </w:r>
      <w:r>
        <w:rPr>
          <w:rFonts w:eastAsia="Arial"/>
        </w:rPr>
        <w:t xml:space="preserve"> </w:t>
      </w:r>
      <w:r>
        <w:t>zawartych</w:t>
      </w:r>
      <w:r>
        <w:rPr>
          <w:rFonts w:eastAsia="Arial"/>
        </w:rPr>
        <w:t xml:space="preserve"> </w:t>
      </w:r>
      <w:r>
        <w:br/>
        <w:t>w</w:t>
      </w:r>
      <w:r>
        <w:rPr>
          <w:rFonts w:eastAsia="Arial"/>
        </w:rPr>
        <w:t xml:space="preserve"> </w:t>
      </w:r>
      <w:r>
        <w:t>nich</w:t>
      </w:r>
      <w:r>
        <w:rPr>
          <w:rFonts w:eastAsia="Arial"/>
        </w:rPr>
        <w:t xml:space="preserve"> </w:t>
      </w:r>
      <w:r>
        <w:t>postanowień</w:t>
      </w:r>
      <w:r>
        <w:rPr>
          <w:rFonts w:eastAsia="Arial"/>
        </w:rPr>
        <w:t xml:space="preserve"> </w:t>
      </w:r>
      <w:r>
        <w:t>usunięcia</w:t>
      </w:r>
      <w:r>
        <w:rPr>
          <w:rFonts w:eastAsia="Arial"/>
        </w:rPr>
        <w:t xml:space="preserve"> </w:t>
      </w:r>
      <w:r>
        <w:t>usterek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innych</w:t>
      </w:r>
      <w:r>
        <w:rPr>
          <w:rFonts w:eastAsia="Arial"/>
        </w:rPr>
        <w:t xml:space="preserve"> </w:t>
      </w:r>
      <w:r>
        <w:t>niedomagań.</w:t>
      </w:r>
    </w:p>
    <w:p w:rsidR="009643F5" w:rsidRDefault="009643F5" w:rsidP="009643F5">
      <w:pPr>
        <w:numPr>
          <w:ilvl w:val="0"/>
          <w:numId w:val="24"/>
        </w:numPr>
      </w:pPr>
      <w:r>
        <w:t>sprawdzenie</w:t>
      </w:r>
      <w:r>
        <w:rPr>
          <w:rFonts w:eastAsia="Arial"/>
        </w:rPr>
        <w:t xml:space="preserve"> </w:t>
      </w:r>
      <w:r>
        <w:t>aktualności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technicznej,</w:t>
      </w:r>
      <w:r>
        <w:rPr>
          <w:rFonts w:eastAsia="Arial"/>
        </w:rPr>
        <w:t xml:space="preserve"> </w:t>
      </w:r>
      <w:r>
        <w:t>uwzględniając</w:t>
      </w:r>
      <w:r>
        <w:rPr>
          <w:rFonts w:eastAsia="Arial"/>
        </w:rPr>
        <w:t xml:space="preserve"> </w:t>
      </w:r>
      <w:r>
        <w:t>wszystkie</w:t>
      </w:r>
      <w:r>
        <w:rPr>
          <w:rFonts w:eastAsia="Arial"/>
        </w:rPr>
        <w:t xml:space="preserve"> </w:t>
      </w:r>
      <w:r>
        <w:t>zmiany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</w:t>
      </w:r>
      <w:r>
        <w:t>uzupełnienia,</w:t>
      </w:r>
    </w:p>
    <w:p w:rsidR="009643F5" w:rsidRDefault="009643F5" w:rsidP="009643F5">
      <w:pPr>
        <w:numPr>
          <w:ilvl w:val="0"/>
          <w:numId w:val="24"/>
        </w:numPr>
      </w:pPr>
      <w:r>
        <w:t>sprawdzenie</w:t>
      </w:r>
      <w:r>
        <w:rPr>
          <w:rFonts w:eastAsia="Arial"/>
        </w:rPr>
        <w:t xml:space="preserve"> </w:t>
      </w:r>
      <w:r>
        <w:t>prawidłowego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zgodnego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pPr>
        <w:rPr>
          <w:bCs/>
        </w:rPr>
      </w:pPr>
      <w:r>
        <w:t>Odbiory</w:t>
      </w:r>
      <w:r>
        <w:rPr>
          <w:rFonts w:eastAsia="Arial"/>
        </w:rPr>
        <w:t xml:space="preserve"> </w:t>
      </w:r>
      <w:r>
        <w:t>częściowe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końcowy,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dokonane</w:t>
      </w:r>
      <w:r>
        <w:rPr>
          <w:rFonts w:eastAsia="Arial"/>
        </w:rPr>
        <w:t xml:space="preserve"> </w:t>
      </w:r>
      <w:r>
        <w:t>komisyjnie</w:t>
      </w:r>
      <w:r>
        <w:rPr>
          <w:rFonts w:eastAsia="Arial"/>
        </w:rPr>
        <w:t xml:space="preserve"> </w:t>
      </w:r>
      <w:r>
        <w:t>(przy</w:t>
      </w:r>
      <w:r>
        <w:rPr>
          <w:rFonts w:eastAsia="Arial"/>
        </w:rPr>
        <w:t xml:space="preserve"> </w:t>
      </w:r>
      <w:r>
        <w:t>udziale</w:t>
      </w:r>
      <w:r>
        <w:rPr>
          <w:rFonts w:eastAsia="Arial"/>
        </w:rPr>
        <w:t xml:space="preserve"> </w:t>
      </w:r>
      <w:r>
        <w:t>przedstawicieli</w:t>
      </w:r>
      <w:r>
        <w:rPr>
          <w:rFonts w:eastAsia="Arial"/>
        </w:rPr>
        <w:t xml:space="preserve"> </w:t>
      </w:r>
      <w:r>
        <w:t>Wykonawcy,</w:t>
      </w:r>
      <w:r>
        <w:rPr>
          <w:rFonts w:eastAsia="Arial"/>
        </w:rPr>
        <w:t xml:space="preserve"> </w:t>
      </w:r>
      <w:r>
        <w:t>Inżyniera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Zamawiającego)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potwierdzone</w:t>
      </w:r>
      <w:r>
        <w:rPr>
          <w:rFonts w:eastAsia="Arial"/>
        </w:rPr>
        <w:t xml:space="preserve"> </w:t>
      </w:r>
      <w:r>
        <w:t>właściwymi</w:t>
      </w:r>
      <w:r>
        <w:rPr>
          <w:rFonts w:eastAsia="Arial"/>
        </w:rPr>
        <w:t xml:space="preserve"> </w:t>
      </w:r>
      <w:r>
        <w:t>protokołami.</w:t>
      </w:r>
      <w:r>
        <w:rPr>
          <w:rFonts w:eastAsia="Arial"/>
        </w:rPr>
        <w:t xml:space="preserve"> </w:t>
      </w:r>
      <w:r>
        <w:t>Jeżeli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ujawniono</w:t>
      </w:r>
      <w:r>
        <w:rPr>
          <w:rFonts w:eastAsia="Arial"/>
        </w:rPr>
        <w:t xml:space="preserve"> </w:t>
      </w:r>
      <w:r>
        <w:t>usterki,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uwzględnić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protokole,</w:t>
      </w:r>
      <w:r>
        <w:rPr>
          <w:rFonts w:eastAsia="Arial"/>
        </w:rPr>
        <w:t xml:space="preserve"> </w:t>
      </w:r>
      <w:r>
        <w:t>podając</w:t>
      </w:r>
      <w:r>
        <w:rPr>
          <w:rFonts w:eastAsia="Arial"/>
        </w:rPr>
        <w:t xml:space="preserve"> </w:t>
      </w:r>
      <w:r>
        <w:t>jednocześnie</w:t>
      </w:r>
      <w:r>
        <w:rPr>
          <w:rFonts w:eastAsia="Arial"/>
        </w:rPr>
        <w:t xml:space="preserve"> </w:t>
      </w:r>
      <w:r>
        <w:t>termin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usunięcia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odmówić</w:t>
      </w:r>
      <w:r>
        <w:rPr>
          <w:rFonts w:eastAsia="Arial"/>
        </w:rPr>
        <w:t xml:space="preserve"> </w:t>
      </w:r>
      <w:r>
        <w:t>dokonania</w:t>
      </w:r>
      <w:r>
        <w:rPr>
          <w:rFonts w:eastAsia="Arial"/>
        </w:rPr>
        <w:t xml:space="preserve"> </w:t>
      </w:r>
      <w:r>
        <w:t xml:space="preserve">odbioru. </w:t>
      </w:r>
      <w:r>
        <w:rPr>
          <w:bCs/>
        </w:rPr>
        <w:t>Badania</w:t>
      </w:r>
      <w:r>
        <w:rPr>
          <w:rFonts w:eastAsia="Arial"/>
          <w:bCs/>
        </w:rPr>
        <w:t xml:space="preserve"> </w:t>
      </w:r>
      <w:r>
        <w:rPr>
          <w:bCs/>
        </w:rPr>
        <w:t>podczas</w:t>
      </w:r>
      <w:r>
        <w:rPr>
          <w:rFonts w:eastAsia="Arial"/>
          <w:bCs/>
        </w:rPr>
        <w:t xml:space="preserve"> </w:t>
      </w:r>
      <w:r>
        <w:rPr>
          <w:bCs/>
        </w:rPr>
        <w:t>odbioru</w:t>
      </w:r>
      <w:r>
        <w:rPr>
          <w:rFonts w:eastAsia="Arial"/>
          <w:bCs/>
        </w:rPr>
        <w:t xml:space="preserve"> </w:t>
      </w:r>
      <w:r>
        <w:rPr>
          <w:bCs/>
        </w:rPr>
        <w:t>robót</w:t>
      </w:r>
      <w:r>
        <w:rPr>
          <w:rFonts w:eastAsia="Arial"/>
          <w:bCs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obejmować</w:t>
      </w:r>
      <w:r>
        <w:rPr>
          <w:rFonts w:eastAsia="Arial"/>
        </w:rPr>
        <w:t xml:space="preserve"> </w:t>
      </w:r>
      <w:r>
        <w:rPr>
          <w:bCs/>
        </w:rPr>
        <w:t>kanały</w:t>
      </w:r>
      <w:r>
        <w:rPr>
          <w:rFonts w:eastAsia="Arial"/>
          <w:bCs/>
        </w:rPr>
        <w:t xml:space="preserve"> </w:t>
      </w:r>
      <w:r>
        <w:rPr>
          <w:bCs/>
        </w:rPr>
        <w:t>poddane</w:t>
      </w:r>
      <w:r>
        <w:rPr>
          <w:rFonts w:eastAsia="Arial"/>
          <w:bCs/>
        </w:rPr>
        <w:t xml:space="preserve"> </w:t>
      </w:r>
      <w:r>
        <w:rPr>
          <w:bCs/>
        </w:rPr>
        <w:t>modernizacji,</w:t>
      </w:r>
      <w:r>
        <w:rPr>
          <w:rFonts w:eastAsia="Arial"/>
          <w:bCs/>
        </w:rPr>
        <w:t xml:space="preserve"> </w:t>
      </w:r>
      <w:r>
        <w:rPr>
          <w:bCs/>
        </w:rPr>
        <w:t>wypełnienie</w:t>
      </w:r>
      <w:r>
        <w:rPr>
          <w:rFonts w:eastAsia="Arial"/>
          <w:bCs/>
        </w:rPr>
        <w:t xml:space="preserve"> </w:t>
      </w:r>
      <w:r>
        <w:rPr>
          <w:bCs/>
        </w:rPr>
        <w:t>przestrzeni</w:t>
      </w:r>
      <w:r>
        <w:rPr>
          <w:rFonts w:eastAsia="Arial"/>
          <w:bCs/>
        </w:rPr>
        <w:t xml:space="preserve"> </w:t>
      </w:r>
      <w:r>
        <w:rPr>
          <w:bCs/>
        </w:rPr>
        <w:t>pierścieniowej</w:t>
      </w:r>
      <w:r>
        <w:rPr>
          <w:rFonts w:eastAsia="Arial"/>
          <w:bCs/>
        </w:rPr>
        <w:t xml:space="preserve"> </w:t>
      </w:r>
      <w:r>
        <w:rPr>
          <w:bCs/>
        </w:rPr>
        <w:t>/najczęściej</w:t>
      </w:r>
      <w:r>
        <w:rPr>
          <w:rFonts w:eastAsia="Arial"/>
          <w:bCs/>
        </w:rPr>
        <w:t xml:space="preserve"> </w:t>
      </w:r>
      <w:r>
        <w:rPr>
          <w:bCs/>
        </w:rPr>
        <w:t>poprzez</w:t>
      </w:r>
      <w:r>
        <w:rPr>
          <w:rFonts w:eastAsia="Arial"/>
          <w:bCs/>
        </w:rPr>
        <w:t xml:space="preserve"> </w:t>
      </w:r>
      <w:r>
        <w:rPr>
          <w:bCs/>
        </w:rPr>
        <w:t>ostukanie</w:t>
      </w:r>
      <w:r>
        <w:rPr>
          <w:rFonts w:eastAsia="Arial"/>
          <w:bCs/>
        </w:rPr>
        <w:t xml:space="preserve"> </w:t>
      </w:r>
      <w:r>
        <w:rPr>
          <w:bCs/>
        </w:rPr>
        <w:t>paneli</w:t>
      </w:r>
      <w:r>
        <w:rPr>
          <w:rFonts w:eastAsia="Arial"/>
          <w:bCs/>
        </w:rPr>
        <w:t xml:space="preserve"> </w:t>
      </w:r>
      <w:r>
        <w:rPr>
          <w:bCs/>
        </w:rPr>
        <w:t>od</w:t>
      </w:r>
      <w:r>
        <w:rPr>
          <w:rFonts w:eastAsia="Arial"/>
          <w:bCs/>
        </w:rPr>
        <w:t xml:space="preserve"> </w:t>
      </w:r>
      <w:r>
        <w:rPr>
          <w:bCs/>
        </w:rPr>
        <w:t>wewnątrz</w:t>
      </w:r>
      <w:r>
        <w:rPr>
          <w:rFonts w:eastAsia="Arial"/>
          <w:bCs/>
        </w:rPr>
        <w:t xml:space="preserve"> </w:t>
      </w:r>
      <w:r>
        <w:rPr>
          <w:bCs/>
        </w:rPr>
        <w:t>oraz</w:t>
      </w:r>
      <w:r>
        <w:rPr>
          <w:rFonts w:eastAsia="Arial"/>
          <w:bCs/>
        </w:rPr>
        <w:t xml:space="preserve"> </w:t>
      </w:r>
      <w:r>
        <w:rPr>
          <w:bCs/>
        </w:rPr>
        <w:t>kontrolę</w:t>
      </w:r>
      <w:r>
        <w:rPr>
          <w:rFonts w:eastAsia="Arial"/>
          <w:bCs/>
        </w:rPr>
        <w:t xml:space="preserve"> </w:t>
      </w:r>
      <w:r>
        <w:rPr>
          <w:bCs/>
        </w:rPr>
        <w:t>ilości</w:t>
      </w:r>
      <w:r>
        <w:rPr>
          <w:rFonts w:eastAsia="Arial"/>
          <w:bCs/>
        </w:rPr>
        <w:t xml:space="preserve"> </w:t>
      </w:r>
      <w:r>
        <w:rPr>
          <w:bCs/>
        </w:rPr>
        <w:t>zużytej</w:t>
      </w:r>
      <w:r>
        <w:rPr>
          <w:rFonts w:eastAsia="Arial"/>
          <w:bCs/>
        </w:rPr>
        <w:t xml:space="preserve"> </w:t>
      </w:r>
      <w:r>
        <w:rPr>
          <w:bCs/>
        </w:rPr>
        <w:t>mieszanki</w:t>
      </w:r>
      <w:r>
        <w:rPr>
          <w:rFonts w:eastAsia="Arial"/>
          <w:bCs/>
        </w:rPr>
        <w:t xml:space="preserve"> </w:t>
      </w:r>
      <w:r>
        <w:rPr>
          <w:bCs/>
        </w:rPr>
        <w:t>przeznaczonej</w:t>
      </w:r>
      <w:r>
        <w:rPr>
          <w:rFonts w:eastAsia="Arial"/>
          <w:bCs/>
        </w:rPr>
        <w:t xml:space="preserve"> </w:t>
      </w:r>
      <w:r>
        <w:rPr>
          <w:bCs/>
        </w:rPr>
        <w:t>do</w:t>
      </w:r>
      <w:r>
        <w:rPr>
          <w:rFonts w:eastAsia="Arial"/>
          <w:bCs/>
        </w:rPr>
        <w:t xml:space="preserve"> </w:t>
      </w:r>
      <w:r>
        <w:rPr>
          <w:bCs/>
        </w:rPr>
        <w:t>wypełnienia</w:t>
      </w:r>
      <w:r>
        <w:rPr>
          <w:rFonts w:eastAsia="Arial"/>
          <w:bCs/>
        </w:rPr>
        <w:t xml:space="preserve"> </w:t>
      </w:r>
      <w:r>
        <w:rPr>
          <w:bCs/>
        </w:rPr>
        <w:t>przestrzeni</w:t>
      </w:r>
      <w:r>
        <w:rPr>
          <w:rFonts w:eastAsia="Arial"/>
          <w:bCs/>
        </w:rPr>
        <w:t xml:space="preserve"> </w:t>
      </w:r>
      <w:r>
        <w:rPr>
          <w:bCs/>
        </w:rPr>
        <w:t>pomiędzy</w:t>
      </w:r>
      <w:r>
        <w:rPr>
          <w:rFonts w:eastAsia="Arial"/>
          <w:bCs/>
        </w:rPr>
        <w:t xml:space="preserve"> </w:t>
      </w:r>
      <w:r>
        <w:rPr>
          <w:bCs/>
        </w:rPr>
        <w:t>starym</w:t>
      </w:r>
      <w:r>
        <w:rPr>
          <w:rFonts w:eastAsia="Arial"/>
          <w:bCs/>
        </w:rPr>
        <w:t xml:space="preserve"> </w:t>
      </w:r>
      <w:r>
        <w:rPr>
          <w:bCs/>
        </w:rPr>
        <w:t>kanałem</w:t>
      </w:r>
      <w:r>
        <w:rPr>
          <w:rFonts w:eastAsia="Arial"/>
          <w:bCs/>
        </w:rPr>
        <w:t xml:space="preserve"> </w:t>
      </w:r>
      <w:r>
        <w:rPr>
          <w:bCs/>
        </w:rPr>
        <w:t>a</w:t>
      </w:r>
      <w:r>
        <w:rPr>
          <w:rFonts w:eastAsia="Arial"/>
          <w:bCs/>
        </w:rPr>
        <w:t xml:space="preserve"> </w:t>
      </w:r>
      <w:r>
        <w:rPr>
          <w:bCs/>
        </w:rPr>
        <w:t>zabudowanym</w:t>
      </w:r>
      <w:r>
        <w:rPr>
          <w:rFonts w:eastAsia="Arial"/>
          <w:bCs/>
        </w:rPr>
        <w:t xml:space="preserve"> </w:t>
      </w:r>
      <w:r>
        <w:t>panelem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miejscowe</w:t>
      </w:r>
      <w:r>
        <w:rPr>
          <w:rFonts w:eastAsia="Arial"/>
        </w:rPr>
        <w:t xml:space="preserve"> </w:t>
      </w:r>
      <w:r>
        <w:t>dokonanie</w:t>
      </w:r>
      <w:r>
        <w:rPr>
          <w:rFonts w:eastAsia="Arial"/>
        </w:rPr>
        <w:t xml:space="preserve"> </w:t>
      </w:r>
      <w:r>
        <w:t>kontrolnego</w:t>
      </w:r>
      <w:r>
        <w:rPr>
          <w:rFonts w:eastAsia="Arial"/>
        </w:rPr>
        <w:t xml:space="preserve"> </w:t>
      </w:r>
      <w:proofErr w:type="spellStart"/>
      <w:r>
        <w:t>nawiertu</w:t>
      </w:r>
      <w:proofErr w:type="spellEnd"/>
      <w:r>
        <w:rPr>
          <w:rFonts w:eastAsia="Arial"/>
        </w:rPr>
        <w:t xml:space="preserve"> </w:t>
      </w:r>
      <w:r>
        <w:rPr>
          <w:bCs/>
        </w:rPr>
        <w:t>oraz</w:t>
      </w:r>
      <w:r>
        <w:rPr>
          <w:rFonts w:eastAsia="Arial"/>
          <w:bCs/>
        </w:rPr>
        <w:t xml:space="preserve"> </w:t>
      </w:r>
      <w:r>
        <w:rPr>
          <w:bCs/>
        </w:rPr>
        <w:t>włączenia</w:t>
      </w:r>
      <w:r>
        <w:rPr>
          <w:rFonts w:eastAsia="Arial"/>
          <w:bCs/>
        </w:rPr>
        <w:t xml:space="preserve"> </w:t>
      </w:r>
      <w:r>
        <w:rPr>
          <w:bCs/>
        </w:rPr>
        <w:t>do</w:t>
      </w:r>
      <w:r>
        <w:rPr>
          <w:rFonts w:eastAsia="Arial"/>
          <w:bCs/>
        </w:rPr>
        <w:t xml:space="preserve"> </w:t>
      </w:r>
      <w:r>
        <w:rPr>
          <w:bCs/>
        </w:rPr>
        <w:t>kanałów</w:t>
      </w:r>
      <w:r>
        <w:rPr>
          <w:rFonts w:eastAsia="Arial"/>
          <w:bCs/>
        </w:rPr>
        <w:t xml:space="preserve"> </w:t>
      </w:r>
      <w:r>
        <w:rPr>
          <w:bCs/>
        </w:rPr>
        <w:t>przyłączy</w:t>
      </w:r>
      <w:r>
        <w:rPr>
          <w:rFonts w:eastAsia="Arial"/>
          <w:bCs/>
        </w:rPr>
        <w:t xml:space="preserve"> </w:t>
      </w:r>
      <w:r>
        <w:rPr>
          <w:bCs/>
        </w:rPr>
        <w:t>kanalizacyjnych.</w:t>
      </w:r>
    </w:p>
    <w:p w:rsidR="009643F5" w:rsidRDefault="009643F5" w:rsidP="009643F5"/>
    <w:p w:rsidR="009643F5" w:rsidRDefault="009643F5" w:rsidP="00CE325E">
      <w:pPr>
        <w:pStyle w:val="Nagwek1"/>
        <w:numPr>
          <w:ilvl w:val="0"/>
          <w:numId w:val="54"/>
        </w:numPr>
        <w:rPr>
          <w:rFonts w:eastAsia="Arial"/>
        </w:rPr>
      </w:pPr>
      <w:bookmarkStart w:id="94" w:name="_Toc498691686"/>
      <w:r w:rsidRPr="00D37AAF">
        <w:t>PODSTAWA</w:t>
      </w:r>
      <w:r>
        <w:rPr>
          <w:rFonts w:eastAsia="Arial"/>
        </w:rPr>
        <w:t xml:space="preserve"> </w:t>
      </w:r>
      <w:r>
        <w:t>PŁATNOŚCI</w:t>
      </w:r>
      <w:bookmarkEnd w:id="94"/>
      <w:r>
        <w:rPr>
          <w:rFonts w:eastAsia="Arial"/>
        </w:rPr>
        <w:t xml:space="preserve"> </w:t>
      </w:r>
    </w:p>
    <w:p w:rsidR="009643F5" w:rsidRDefault="009643F5" w:rsidP="00CE325E">
      <w:pPr>
        <w:pStyle w:val="Nagwek2"/>
        <w:numPr>
          <w:ilvl w:val="1"/>
          <w:numId w:val="54"/>
        </w:numPr>
      </w:pPr>
      <w:bookmarkStart w:id="95" w:name="_Toc498691687"/>
      <w:r w:rsidRPr="00D37AAF">
        <w:t>Wymagania</w:t>
      </w:r>
      <w:r>
        <w:rPr>
          <w:rFonts w:eastAsia="Arial"/>
        </w:rPr>
        <w:t xml:space="preserve"> </w:t>
      </w:r>
      <w:r>
        <w:t>ogólne</w:t>
      </w:r>
      <w:bookmarkEnd w:id="95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płatności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WW-00.</w:t>
      </w:r>
    </w:p>
    <w:p w:rsidR="009643F5" w:rsidRDefault="009643F5" w:rsidP="009643F5">
      <w:r>
        <w:lastRenderedPageBreak/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wymieniony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p.1.3.</w:t>
      </w:r>
      <w:r>
        <w:rPr>
          <w:rFonts w:eastAsia="Arial"/>
        </w:rPr>
        <w:t xml:space="preserve"> </w:t>
      </w:r>
      <w:r>
        <w:t>niniejszej</w:t>
      </w:r>
      <w:r>
        <w:rPr>
          <w:rFonts w:eastAsia="Arial"/>
        </w:rPr>
        <w:t xml:space="preserve"> </w:t>
      </w:r>
      <w:r>
        <w:t>WW.</w:t>
      </w:r>
    </w:p>
    <w:p w:rsidR="009643F5" w:rsidRDefault="009643F5" w:rsidP="009643F5">
      <w:r>
        <w:t>Cena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obejmuje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szczególności:</w:t>
      </w:r>
    </w:p>
    <w:p w:rsidR="009643F5" w:rsidRDefault="009643F5" w:rsidP="009643F5">
      <w:pPr>
        <w:numPr>
          <w:ilvl w:val="0"/>
          <w:numId w:val="23"/>
        </w:numPr>
      </w:pPr>
      <w:r>
        <w:t>roboty</w:t>
      </w:r>
      <w:r>
        <w:rPr>
          <w:rFonts w:eastAsia="Arial"/>
        </w:rPr>
        <w:t xml:space="preserve"> </w:t>
      </w:r>
      <w:r>
        <w:t>pomiarowe,</w:t>
      </w:r>
      <w:r>
        <w:rPr>
          <w:rFonts w:eastAsia="Arial"/>
        </w:rPr>
        <w:t xml:space="preserve"> </w:t>
      </w:r>
      <w:r>
        <w:t>przygotowawcze,</w:t>
      </w:r>
    </w:p>
    <w:p w:rsidR="009643F5" w:rsidRDefault="009643F5" w:rsidP="009643F5">
      <w:pPr>
        <w:numPr>
          <w:ilvl w:val="0"/>
          <w:numId w:val="23"/>
        </w:numPr>
      </w:pPr>
      <w:r>
        <w:t>rozpoznanie</w:t>
      </w:r>
      <w:r>
        <w:rPr>
          <w:rFonts w:eastAsia="Arial"/>
        </w:rPr>
        <w:t xml:space="preserve"> </w:t>
      </w:r>
      <w:r>
        <w:t>przebiegu</w:t>
      </w:r>
      <w:r>
        <w:rPr>
          <w:rFonts w:eastAsia="Arial"/>
        </w:rPr>
        <w:t xml:space="preserve"> </w:t>
      </w:r>
      <w:r>
        <w:t>trasy</w:t>
      </w:r>
      <w:r>
        <w:rPr>
          <w:rFonts w:eastAsia="Arial"/>
        </w:rPr>
        <w:t xml:space="preserve"> </w:t>
      </w:r>
      <w:r>
        <w:t>istniejącego</w:t>
      </w:r>
      <w:r>
        <w:rPr>
          <w:rFonts w:eastAsia="Arial"/>
        </w:rPr>
        <w:t xml:space="preserve"> </w:t>
      </w:r>
      <w:r>
        <w:t>rurociągu,</w:t>
      </w:r>
      <w:r>
        <w:rPr>
          <w:rFonts w:eastAsia="Arial"/>
        </w:rPr>
        <w:t xml:space="preserve"> </w:t>
      </w:r>
      <w:r>
        <w:t>wytyczenie</w:t>
      </w:r>
      <w:r>
        <w:rPr>
          <w:rFonts w:eastAsia="Arial"/>
        </w:rPr>
        <w:t xml:space="preserve"> </w:t>
      </w:r>
      <w:r>
        <w:t>trasy,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komór roboczych,</w:t>
      </w:r>
    </w:p>
    <w:p w:rsidR="009643F5" w:rsidRDefault="009643F5" w:rsidP="009643F5">
      <w:pPr>
        <w:numPr>
          <w:ilvl w:val="0"/>
          <w:numId w:val="23"/>
        </w:numPr>
      </w:pPr>
      <w:r>
        <w:t>przewietrzenie</w:t>
      </w:r>
      <w:r>
        <w:rPr>
          <w:rFonts w:eastAsia="Arial"/>
        </w:rPr>
        <w:t xml:space="preserve"> </w:t>
      </w:r>
      <w:r>
        <w:t>kanału,</w:t>
      </w:r>
    </w:p>
    <w:p w:rsidR="009643F5" w:rsidRDefault="009643F5" w:rsidP="009643F5">
      <w:pPr>
        <w:numPr>
          <w:ilvl w:val="0"/>
          <w:numId w:val="23"/>
        </w:numPr>
      </w:pPr>
      <w:r>
        <w:t>wykonanie</w:t>
      </w:r>
      <w:r>
        <w:rPr>
          <w:rFonts w:eastAsia="Arial"/>
        </w:rPr>
        <w:t xml:space="preserve"> </w:t>
      </w:r>
      <w:r>
        <w:t>by-passu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pompowanie</w:t>
      </w:r>
      <w:r>
        <w:rPr>
          <w:rFonts w:eastAsia="Arial"/>
        </w:rPr>
        <w:t xml:space="preserve"> </w:t>
      </w:r>
      <w:r>
        <w:t>ścieków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wyłączonym</w:t>
      </w:r>
      <w:r>
        <w:rPr>
          <w:rFonts w:eastAsia="Arial"/>
        </w:rPr>
        <w:t xml:space="preserve"> </w:t>
      </w:r>
      <w:r>
        <w:t>odcinki</w:t>
      </w:r>
      <w:r>
        <w:rPr>
          <w:rFonts w:eastAsia="Arial"/>
        </w:rPr>
        <w:t xml:space="preserve"> </w:t>
      </w:r>
      <w:r>
        <w:t>modernizowanego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</w:p>
    <w:p w:rsidR="009643F5" w:rsidRDefault="009643F5" w:rsidP="009643F5">
      <w:pPr>
        <w:numPr>
          <w:ilvl w:val="0"/>
          <w:numId w:val="23"/>
        </w:numPr>
      </w:pPr>
      <w:r>
        <w:t>oczyszczenie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wewnętrznych</w:t>
      </w:r>
      <w:r>
        <w:rPr>
          <w:rFonts w:eastAsia="Arial"/>
        </w:rPr>
        <w:t xml:space="preserve"> kolektora</w:t>
      </w:r>
      <w:r>
        <w:t>,</w:t>
      </w:r>
    </w:p>
    <w:p w:rsidR="009643F5" w:rsidRDefault="009643F5" w:rsidP="009643F5">
      <w:pPr>
        <w:numPr>
          <w:ilvl w:val="0"/>
          <w:numId w:val="23"/>
        </w:numPr>
      </w:pPr>
      <w:r>
        <w:t>usunięcie</w:t>
      </w:r>
      <w:r>
        <w:rPr>
          <w:rFonts w:eastAsia="Arial"/>
        </w:rPr>
        <w:t xml:space="preserve"> </w:t>
      </w:r>
      <w:r>
        <w:t>zanieczyszczeń</w:t>
      </w:r>
      <w:r>
        <w:rPr>
          <w:rFonts w:eastAsia="Arial"/>
        </w:rPr>
        <w:t xml:space="preserve"> </w:t>
      </w:r>
      <w:r>
        <w:t>oraz ich</w:t>
      </w:r>
      <w:r>
        <w:rPr>
          <w:rFonts w:eastAsia="Arial"/>
        </w:rPr>
        <w:t xml:space="preserve"> </w:t>
      </w:r>
      <w:r>
        <w:t>wywóz,</w:t>
      </w:r>
    </w:p>
    <w:p w:rsidR="009643F5" w:rsidRDefault="009643F5" w:rsidP="009643F5">
      <w:pPr>
        <w:numPr>
          <w:ilvl w:val="0"/>
          <w:numId w:val="23"/>
        </w:numPr>
      </w:pPr>
      <w:r>
        <w:t>opłaty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utylizację</w:t>
      </w:r>
      <w:r>
        <w:rPr>
          <w:rFonts w:eastAsia="Arial"/>
        </w:rPr>
        <w:t xml:space="preserve"> </w:t>
      </w:r>
      <w:r>
        <w:t>wywiezionych</w:t>
      </w:r>
      <w:r>
        <w:rPr>
          <w:rFonts w:eastAsia="Arial"/>
        </w:rPr>
        <w:t xml:space="preserve"> </w:t>
      </w:r>
      <w:r>
        <w:t>zanieczyszczeń,</w:t>
      </w:r>
    </w:p>
    <w:p w:rsidR="009643F5" w:rsidRDefault="009643F5" w:rsidP="009643F5">
      <w:pPr>
        <w:numPr>
          <w:ilvl w:val="0"/>
          <w:numId w:val="23"/>
        </w:numPr>
      </w:pPr>
      <w:r>
        <w:t>koszty</w:t>
      </w:r>
      <w:r>
        <w:rPr>
          <w:rFonts w:eastAsia="Arial"/>
        </w:rPr>
        <w:t xml:space="preserve"> </w:t>
      </w:r>
      <w:r>
        <w:t>wszystkich</w:t>
      </w:r>
      <w:r>
        <w:rPr>
          <w:rFonts w:eastAsia="Arial"/>
        </w:rPr>
        <w:t xml:space="preserve"> </w:t>
      </w:r>
      <w:r>
        <w:t>tymczasowych</w:t>
      </w:r>
      <w:r>
        <w:rPr>
          <w:rFonts w:eastAsia="Arial"/>
        </w:rPr>
        <w:t xml:space="preserve"> </w:t>
      </w:r>
      <w:r>
        <w:t>budowli,</w:t>
      </w:r>
      <w:r>
        <w:rPr>
          <w:rFonts w:eastAsia="Arial"/>
        </w:rPr>
        <w:t xml:space="preserve"> </w:t>
      </w:r>
      <w:r>
        <w:t>urządzeń,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itp.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Stałych,</w:t>
      </w:r>
      <w:r>
        <w:rPr>
          <w:rFonts w:eastAsia="Arial"/>
        </w:rPr>
        <w:t xml:space="preserve"> </w:t>
      </w:r>
      <w:r>
        <w:t>przeprowadzenia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utrzymania</w:t>
      </w:r>
      <w:r>
        <w:rPr>
          <w:rFonts w:eastAsia="Arial"/>
        </w:rPr>
        <w:t xml:space="preserve"> </w:t>
      </w:r>
      <w:r>
        <w:t>ciągłości</w:t>
      </w:r>
      <w:r>
        <w:rPr>
          <w:rFonts w:eastAsia="Arial"/>
        </w:rPr>
        <w:t xml:space="preserve"> </w:t>
      </w:r>
      <w:r>
        <w:t>eksploatacji</w:t>
      </w:r>
      <w:r>
        <w:rPr>
          <w:rFonts w:eastAsia="Arial"/>
        </w:rPr>
        <w:t xml:space="preserve"> </w:t>
      </w:r>
      <w:r>
        <w:t>kanalizacji,</w:t>
      </w:r>
    </w:p>
    <w:p w:rsidR="009643F5" w:rsidRDefault="009643F5" w:rsidP="009643F5">
      <w:pPr>
        <w:numPr>
          <w:ilvl w:val="0"/>
          <w:numId w:val="23"/>
        </w:numPr>
      </w:pPr>
      <w:r>
        <w:t>wykonanie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rurociągu</w:t>
      </w:r>
      <w:r>
        <w:rPr>
          <w:rFonts w:eastAsia="Arial"/>
        </w:rPr>
        <w:t xml:space="preserve"> </w:t>
      </w:r>
      <w:r>
        <w:t>panelami</w:t>
      </w:r>
      <w:r>
        <w:rPr>
          <w:rFonts w:eastAsia="Arial"/>
        </w:rPr>
        <w:t xml:space="preserve"> </w:t>
      </w:r>
      <w:r>
        <w:t>GRP,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niezbędnych</w:t>
      </w:r>
      <w:r>
        <w:rPr>
          <w:rFonts w:eastAsia="Arial"/>
        </w:rPr>
        <w:t xml:space="preserve"> </w:t>
      </w:r>
      <w:r>
        <w:t>zabezpieczeń</w:t>
      </w:r>
      <w:r>
        <w:rPr>
          <w:rFonts w:eastAsia="Arial"/>
        </w:rPr>
        <w:t xml:space="preserve"> </w:t>
      </w:r>
      <w:r>
        <w:t>antykorozyjnych,</w:t>
      </w:r>
    </w:p>
    <w:p w:rsidR="009643F5" w:rsidRDefault="009643F5" w:rsidP="009643F5">
      <w:pPr>
        <w:numPr>
          <w:ilvl w:val="0"/>
          <w:numId w:val="23"/>
        </w:numPr>
      </w:pPr>
      <w:r>
        <w:t xml:space="preserve">wykonanie renowacji komór kanalizacyjnych, oraz renowacja kominów </w:t>
      </w:r>
      <w:proofErr w:type="spellStart"/>
      <w:r>
        <w:t>złazowych</w:t>
      </w:r>
      <w:proofErr w:type="spellEnd"/>
      <w:r>
        <w:t xml:space="preserve"> zaprawami mineralnymi,</w:t>
      </w:r>
    </w:p>
    <w:p w:rsidR="009643F5" w:rsidRDefault="009643F5" w:rsidP="009643F5">
      <w:pPr>
        <w:numPr>
          <w:ilvl w:val="0"/>
          <w:numId w:val="23"/>
        </w:numPr>
      </w:pPr>
      <w:r>
        <w:t>inspekcja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kamerą</w:t>
      </w:r>
      <w:r>
        <w:rPr>
          <w:rFonts w:eastAsia="Arial"/>
        </w:rPr>
        <w:t xml:space="preserve"> </w:t>
      </w:r>
      <w:r>
        <w:t>TV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wykonaniem</w:t>
      </w:r>
      <w:r>
        <w:rPr>
          <w:rFonts w:eastAsia="Arial"/>
        </w:rPr>
        <w:t xml:space="preserve"> </w:t>
      </w:r>
      <w:r>
        <w:t>raportów,</w:t>
      </w:r>
    </w:p>
    <w:p w:rsidR="009643F5" w:rsidRDefault="009643F5" w:rsidP="009643F5">
      <w:pPr>
        <w:numPr>
          <w:ilvl w:val="0"/>
          <w:numId w:val="23"/>
        </w:numPr>
      </w:pPr>
      <w:r>
        <w:t>badania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raporty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wykonanej</w:t>
      </w:r>
      <w:r>
        <w:rPr>
          <w:rFonts w:eastAsia="Arial"/>
        </w:rPr>
        <w:t xml:space="preserve"> </w:t>
      </w:r>
      <w:r>
        <w:t>modernizacji,</w:t>
      </w:r>
    </w:p>
    <w:p w:rsidR="009643F5" w:rsidRDefault="009643F5" w:rsidP="009643F5">
      <w:pPr>
        <w:numPr>
          <w:ilvl w:val="0"/>
          <w:numId w:val="23"/>
        </w:numPr>
      </w:pPr>
      <w:r>
        <w:t>badanie</w:t>
      </w:r>
      <w:r>
        <w:rPr>
          <w:rFonts w:eastAsia="Arial"/>
        </w:rPr>
        <w:t xml:space="preserve"> </w:t>
      </w:r>
      <w:r>
        <w:t>przylegania,</w:t>
      </w:r>
    </w:p>
    <w:p w:rsidR="009643F5" w:rsidRDefault="009643F5" w:rsidP="009643F5">
      <w:pPr>
        <w:numPr>
          <w:ilvl w:val="0"/>
          <w:numId w:val="23"/>
        </w:numPr>
      </w:pPr>
      <w:r>
        <w:t>uporządkowanie</w:t>
      </w:r>
      <w:r>
        <w:rPr>
          <w:rFonts w:eastAsia="Arial"/>
        </w:rPr>
        <w:t xml:space="preserve"> </w:t>
      </w:r>
      <w:r>
        <w:t>terenu.</w:t>
      </w:r>
    </w:p>
    <w:p w:rsidR="009643F5" w:rsidRDefault="009643F5" w:rsidP="00CE325E">
      <w:pPr>
        <w:pStyle w:val="Nagwek1"/>
        <w:numPr>
          <w:ilvl w:val="0"/>
          <w:numId w:val="54"/>
        </w:numPr>
      </w:pPr>
      <w:bookmarkStart w:id="96" w:name="_Toc498691688"/>
      <w:r w:rsidRPr="00D37AAF">
        <w:t>PRZEPISY</w:t>
      </w:r>
      <w:r>
        <w:rPr>
          <w:rFonts w:eastAsia="Arial"/>
        </w:rPr>
        <w:t xml:space="preserve"> </w:t>
      </w:r>
      <w:r>
        <w:t>ZWIĄZANE</w:t>
      </w:r>
      <w:bookmarkEnd w:id="96"/>
    </w:p>
    <w:p w:rsidR="009643F5" w:rsidRDefault="009643F5" w:rsidP="00CE325E">
      <w:pPr>
        <w:pStyle w:val="Nagwek2"/>
        <w:numPr>
          <w:ilvl w:val="1"/>
          <w:numId w:val="54"/>
        </w:numPr>
      </w:pPr>
      <w:bookmarkStart w:id="97" w:name="_Toc498691689"/>
      <w:r w:rsidRPr="00D37AAF">
        <w:t>Informacje</w:t>
      </w:r>
      <w:r>
        <w:rPr>
          <w:rFonts w:eastAsia="Arial"/>
        </w:rPr>
        <w:t xml:space="preserve"> </w:t>
      </w:r>
      <w:r>
        <w:t>ogólne</w:t>
      </w:r>
      <w:bookmarkEnd w:id="97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punkcie</w:t>
      </w:r>
      <w:r>
        <w:rPr>
          <w:rFonts w:eastAsia="Arial"/>
        </w:rPr>
        <w:t xml:space="preserve"> </w:t>
      </w:r>
      <w:r>
        <w:t>10.</w:t>
      </w:r>
      <w:r>
        <w:rPr>
          <w:rFonts w:eastAsia="Arial"/>
        </w:rPr>
        <w:t xml:space="preserve"> </w:t>
      </w:r>
      <w:r>
        <w:t>WW-00.</w:t>
      </w:r>
    </w:p>
    <w:p w:rsidR="009643F5" w:rsidRDefault="009643F5" w:rsidP="00CE325E">
      <w:pPr>
        <w:pStyle w:val="Nagwek2"/>
        <w:numPr>
          <w:ilvl w:val="1"/>
          <w:numId w:val="54"/>
        </w:numPr>
        <w:rPr>
          <w:rFonts w:eastAsia="Arial"/>
        </w:rPr>
      </w:pPr>
      <w:bookmarkStart w:id="98" w:name="_Toc498691690"/>
      <w:r>
        <w:t>Akty</w:t>
      </w:r>
      <w:r>
        <w:rPr>
          <w:rFonts w:eastAsia="Arial"/>
        </w:rPr>
        <w:t xml:space="preserve"> </w:t>
      </w:r>
      <w:r w:rsidRPr="00D37AAF">
        <w:t>normatywne</w:t>
      </w:r>
      <w:bookmarkEnd w:id="98"/>
      <w:r>
        <w:rPr>
          <w:rFonts w:eastAsia="Arial"/>
        </w:rPr>
        <w:t xml:space="preserve"> </w:t>
      </w:r>
    </w:p>
    <w:p w:rsidR="009643F5" w:rsidRDefault="009643F5" w:rsidP="009643F5">
      <w:pPr>
        <w:ind w:left="2520" w:hanging="1980"/>
      </w:pPr>
      <w:r>
        <w:t>PN-92/B-10673</w:t>
      </w:r>
      <w:r>
        <w:tab/>
        <w:t>Kanalizacja.</w:t>
      </w:r>
      <w:r>
        <w:rPr>
          <w:rFonts w:eastAsia="Arial"/>
        </w:rPr>
        <w:t xml:space="preserve"> </w:t>
      </w:r>
      <w:r>
        <w:t>Przewody</w:t>
      </w:r>
      <w:r>
        <w:rPr>
          <w:rFonts w:eastAsia="Arial"/>
        </w:rPr>
        <w:t xml:space="preserve"> </w:t>
      </w:r>
      <w:r>
        <w:t>kanalizacyjne.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odbiorze.</w:t>
      </w:r>
    </w:p>
    <w:p w:rsidR="009643F5" w:rsidRDefault="009643F5" w:rsidP="009643F5">
      <w:pPr>
        <w:ind w:left="2520" w:hanging="1980"/>
      </w:pPr>
      <w:r>
        <w:t>PN-91/B-10729</w:t>
      </w:r>
      <w:r>
        <w:tab/>
        <w:t>Studzienki</w:t>
      </w:r>
      <w:r>
        <w:rPr>
          <w:rFonts w:eastAsia="Arial"/>
        </w:rPr>
        <w:t xml:space="preserve"> </w:t>
      </w:r>
      <w:r>
        <w:t>kanalizacyjne.</w:t>
      </w:r>
    </w:p>
    <w:p w:rsidR="009643F5" w:rsidRDefault="009643F5" w:rsidP="009643F5">
      <w:pPr>
        <w:ind w:left="2520" w:hanging="1980"/>
      </w:pPr>
      <w:r>
        <w:t>PN-64/H-74086</w:t>
      </w:r>
      <w:r>
        <w:tab/>
        <w:t>Stopnie</w:t>
      </w:r>
      <w:r>
        <w:rPr>
          <w:rFonts w:eastAsia="Arial"/>
        </w:rPr>
        <w:t xml:space="preserve"> </w:t>
      </w:r>
      <w:r>
        <w:t>żeliwne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kontrolnych.</w:t>
      </w:r>
    </w:p>
    <w:p w:rsidR="009643F5" w:rsidRDefault="009643F5" w:rsidP="009643F5">
      <w:pPr>
        <w:ind w:left="2520" w:hanging="1980"/>
      </w:pPr>
      <w:r>
        <w:t>PN-EN</w:t>
      </w:r>
      <w:r>
        <w:rPr>
          <w:rFonts w:eastAsia="Arial"/>
        </w:rPr>
        <w:t xml:space="preserve"> </w:t>
      </w:r>
      <w:r>
        <w:t>1610</w:t>
      </w:r>
      <w:r>
        <w:rPr>
          <w:rFonts w:eastAsia="Arial"/>
        </w:rPr>
        <w:t xml:space="preserve"> </w:t>
      </w:r>
      <w:r>
        <w:tab/>
        <w:t>Budowa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przewodów</w:t>
      </w:r>
      <w:r>
        <w:rPr>
          <w:rFonts w:eastAsia="Arial"/>
        </w:rPr>
        <w:t xml:space="preserve"> </w:t>
      </w:r>
      <w:r>
        <w:t>kanalizacyjnych</w:t>
      </w:r>
    </w:p>
    <w:p w:rsidR="009643F5" w:rsidRDefault="009643F5" w:rsidP="009643F5">
      <w:pPr>
        <w:ind w:left="2520" w:hanging="1980"/>
      </w:pPr>
      <w:r>
        <w:t>PN-EN</w:t>
      </w:r>
      <w:r>
        <w:rPr>
          <w:rFonts w:eastAsia="Arial"/>
        </w:rPr>
        <w:t xml:space="preserve"> </w:t>
      </w:r>
      <w:r>
        <w:t>ISO</w:t>
      </w:r>
      <w:r>
        <w:rPr>
          <w:rFonts w:eastAsia="Arial"/>
        </w:rPr>
        <w:t xml:space="preserve"> </w:t>
      </w:r>
      <w:r>
        <w:t>178</w:t>
      </w:r>
      <w:r>
        <w:tab/>
        <w:t>Tworzywa</w:t>
      </w:r>
      <w:r>
        <w:rPr>
          <w:rFonts w:eastAsia="Arial"/>
        </w:rPr>
        <w:t xml:space="preserve"> </w:t>
      </w:r>
      <w:r>
        <w:t>sztuczne </w:t>
      </w:r>
      <w:r>
        <w:rPr>
          <w:rFonts w:eastAsia="Arial"/>
        </w:rPr>
        <w:t>–</w:t>
      </w:r>
      <w:r>
        <w:t> Oznaczanie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zginaniu</w:t>
      </w:r>
    </w:p>
    <w:p w:rsidR="009643F5" w:rsidRDefault="009643F5" w:rsidP="009643F5">
      <w:pPr>
        <w:ind w:left="2520" w:hanging="1980"/>
        <w:sectPr w:rsidR="009643F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797" w:left="1417" w:header="708" w:footer="708" w:gutter="0"/>
          <w:cols w:space="708"/>
          <w:docGrid w:linePitch="360"/>
        </w:sectPr>
      </w:pPr>
      <w:r>
        <w:t>PN-EN</w:t>
      </w:r>
      <w:r>
        <w:rPr>
          <w:rFonts w:eastAsia="Arial"/>
        </w:rPr>
        <w:t xml:space="preserve"> </w:t>
      </w:r>
      <w:r>
        <w:t>13566-4</w:t>
      </w:r>
      <w:r>
        <w:tab/>
        <w:t>Systemy</w:t>
      </w:r>
      <w:r>
        <w:rPr>
          <w:rFonts w:eastAsia="Arial"/>
        </w:rPr>
        <w:t xml:space="preserve"> </w:t>
      </w:r>
      <w:r>
        <w:t>przewodów</w:t>
      </w:r>
      <w:r>
        <w:rPr>
          <w:rFonts w:eastAsia="Arial"/>
        </w:rPr>
        <w:t xml:space="preserve"> </w:t>
      </w:r>
      <w:r>
        <w:t>rurowych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tworzyw</w:t>
      </w:r>
      <w:r>
        <w:rPr>
          <w:rFonts w:eastAsia="Arial"/>
        </w:rPr>
        <w:t xml:space="preserve"> </w:t>
      </w:r>
      <w:r>
        <w:t>sztucznych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podziemnych</w:t>
      </w:r>
      <w:r>
        <w:rPr>
          <w:rFonts w:eastAsia="Arial"/>
        </w:rPr>
        <w:t xml:space="preserve"> </w:t>
      </w:r>
      <w:r>
        <w:t>bezciśnieniowych</w:t>
      </w:r>
      <w:r>
        <w:rPr>
          <w:rFonts w:eastAsia="Arial"/>
        </w:rPr>
        <w:t xml:space="preserve"> </w:t>
      </w:r>
      <w:r>
        <w:t>sieci</w:t>
      </w:r>
      <w:r>
        <w:rPr>
          <w:rFonts w:eastAsia="Arial"/>
        </w:rPr>
        <w:t xml:space="preserve"> </w:t>
      </w:r>
      <w:r>
        <w:t>kanalizacji</w:t>
      </w:r>
      <w:r>
        <w:rPr>
          <w:rFonts w:eastAsia="Arial"/>
        </w:rPr>
        <w:t xml:space="preserve"> </w:t>
      </w:r>
      <w:r>
        <w:t>deszczowej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sanitarnej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4:</w:t>
      </w:r>
      <w:r>
        <w:rPr>
          <w:rFonts w:eastAsia="Arial"/>
        </w:rPr>
        <w:t xml:space="preserve"> </w:t>
      </w:r>
      <w:r>
        <w:t>Wykładzina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rur</w:t>
      </w:r>
      <w:r>
        <w:rPr>
          <w:rFonts w:eastAsia="Arial"/>
        </w:rPr>
        <w:t xml:space="preserve"> </w:t>
      </w:r>
      <w:r>
        <w:t>utwardzanych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miejscu.</w:t>
      </w:r>
    </w:p>
    <w:p w:rsidR="009643F5" w:rsidRDefault="009643F5" w:rsidP="009643F5">
      <w:pPr>
        <w:pStyle w:val="Nagwek1"/>
        <w:numPr>
          <w:ilvl w:val="0"/>
          <w:numId w:val="0"/>
        </w:numPr>
        <w:jc w:val="center"/>
      </w:pPr>
      <w:bookmarkStart w:id="99" w:name="_Toc498691691"/>
      <w:r>
        <w:lastRenderedPageBreak/>
        <w:t>WW-02</w:t>
      </w:r>
      <w:r>
        <w:tab/>
        <w:t>ROBOTY</w:t>
      </w:r>
      <w:r>
        <w:rPr>
          <w:rFonts w:eastAsia="Arial"/>
        </w:rPr>
        <w:t xml:space="preserve"> </w:t>
      </w:r>
      <w:r>
        <w:t>ROGOWE</w:t>
      </w:r>
      <w:bookmarkEnd w:id="99"/>
    </w:p>
    <w:p w:rsidR="009643F5" w:rsidRDefault="009643F5" w:rsidP="009643F5">
      <w:pPr>
        <w:pStyle w:val="Nagwek1"/>
        <w:numPr>
          <w:ilvl w:val="0"/>
          <w:numId w:val="45"/>
        </w:numPr>
      </w:pPr>
      <w:bookmarkStart w:id="100" w:name="_Toc498691692"/>
      <w:r w:rsidRPr="00D37AAF">
        <w:t>WSTĘP</w:t>
      </w:r>
      <w:bookmarkEnd w:id="100"/>
    </w:p>
    <w:p w:rsidR="009643F5" w:rsidRDefault="009643F5" w:rsidP="009643F5">
      <w:pPr>
        <w:pStyle w:val="Nagwek2"/>
        <w:numPr>
          <w:ilvl w:val="1"/>
          <w:numId w:val="45"/>
        </w:numPr>
      </w:pPr>
      <w:bookmarkStart w:id="101" w:name="_Toc498691693"/>
      <w:r w:rsidRPr="00D37AAF">
        <w:t>Przedmiot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bookmarkEnd w:id="101"/>
    </w:p>
    <w:p w:rsidR="009643F5" w:rsidRDefault="009643F5" w:rsidP="009643F5">
      <w:pPr>
        <w:rPr>
          <w:rFonts w:eastAsia="Arial"/>
        </w:rPr>
      </w:pPr>
      <w:r>
        <w:t>Przedmiotem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projektowania,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ewentualnym</w:t>
      </w:r>
      <w:r>
        <w:rPr>
          <w:rFonts w:eastAsia="Arial"/>
        </w:rPr>
        <w:t xml:space="preserve"> </w:t>
      </w:r>
      <w:r>
        <w:t>poszerzaniem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kanalizacyjnych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Kontraktu:</w:t>
      </w:r>
    </w:p>
    <w:p w:rsidR="009643F5" w:rsidRDefault="008939D3" w:rsidP="008939D3">
      <w:pPr>
        <w:pStyle w:val="Akapitzlist"/>
        <w:spacing w:before="96"/>
        <w:ind w:left="567"/>
        <w:jc w:val="left"/>
      </w:pPr>
      <w:r w:rsidRPr="008939D3">
        <w:t xml:space="preserve">Remont kolektora doprowadzającego ścieki do oczyszczalni Kujawy - Kolektor  w rejonie </w:t>
      </w:r>
      <w:r w:rsidRPr="008939D3">
        <w:br/>
        <w:t>ul. Jeżynowej do Igołomskiej</w:t>
      </w:r>
    </w:p>
    <w:p w:rsidR="009643F5" w:rsidRDefault="009643F5" w:rsidP="009643F5">
      <w:pPr>
        <w:tabs>
          <w:tab w:val="left" w:pos="1980"/>
        </w:tabs>
      </w:pPr>
      <w:r>
        <w:t>Słownik</w:t>
      </w:r>
      <w:r>
        <w:rPr>
          <w:rFonts w:eastAsia="Arial"/>
        </w:rPr>
        <w:t xml:space="preserve"> </w:t>
      </w:r>
      <w:r>
        <w:t>CPV:</w:t>
      </w:r>
      <w:r>
        <w:tab/>
        <w:t>45233000</w:t>
      </w:r>
      <w:r>
        <w:rPr>
          <w:rFonts w:eastAsia="Arial"/>
        </w:rPr>
        <w:t xml:space="preserve"> </w:t>
      </w:r>
      <w:r>
        <w:t>-</w:t>
      </w:r>
      <w:r>
        <w:tab/>
        <w:t>Roboty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konstruowania,</w:t>
      </w:r>
      <w:r>
        <w:rPr>
          <w:rFonts w:eastAsia="Arial"/>
        </w:rPr>
        <w:t xml:space="preserve"> </w:t>
      </w:r>
      <w:r>
        <w:t>fundamentowania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autostrad,</w:t>
      </w:r>
      <w:r>
        <w:rPr>
          <w:rFonts w:eastAsia="Arial"/>
        </w:rPr>
        <w:t xml:space="preserve"> </w:t>
      </w:r>
      <w:r>
        <w:t>dróg</w:t>
      </w:r>
    </w:p>
    <w:p w:rsidR="009643F5" w:rsidRDefault="009643F5" w:rsidP="009643F5">
      <w:pPr>
        <w:pStyle w:val="Nagwek2"/>
        <w:numPr>
          <w:ilvl w:val="1"/>
          <w:numId w:val="45"/>
        </w:numPr>
      </w:pPr>
      <w:bookmarkStart w:id="102" w:name="_Toc498691694"/>
      <w:r w:rsidRPr="00D37AAF">
        <w:t>Zakres</w:t>
      </w:r>
      <w:r>
        <w:rPr>
          <w:rFonts w:eastAsia="Arial"/>
        </w:rPr>
        <w:t xml:space="preserve"> </w:t>
      </w:r>
      <w:r w:rsidRPr="00D37AAF">
        <w:t>stosowania</w:t>
      </w:r>
      <w:r>
        <w:rPr>
          <w:rFonts w:eastAsia="Arial"/>
        </w:rPr>
        <w:t xml:space="preserve"> </w:t>
      </w:r>
      <w:r>
        <w:t>WW</w:t>
      </w:r>
      <w:bookmarkEnd w:id="102"/>
    </w:p>
    <w:p w:rsidR="009643F5" w:rsidRDefault="009643F5" w:rsidP="009643F5">
      <w:pPr>
        <w:rPr>
          <w:rFonts w:eastAsia="Arial"/>
        </w:rPr>
      </w:pPr>
      <w:r>
        <w:t>Warunki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budowlanych</w:t>
      </w:r>
      <w:r>
        <w:rPr>
          <w:rFonts w:eastAsia="Arial"/>
        </w:rPr>
        <w:t xml:space="preserve"> </w:t>
      </w:r>
      <w:r>
        <w:t>(WW)</w:t>
      </w:r>
      <w:r>
        <w:rPr>
          <w:rFonts w:eastAsia="Arial"/>
        </w:rPr>
        <w:t xml:space="preserve"> </w:t>
      </w:r>
      <w:r>
        <w:t>stanowią</w:t>
      </w:r>
      <w:r>
        <w:rPr>
          <w:rFonts w:eastAsia="Arial"/>
        </w:rPr>
        <w:t xml:space="preserve"> </w:t>
      </w:r>
      <w:r>
        <w:t>integralną</w:t>
      </w:r>
      <w:r>
        <w:rPr>
          <w:rFonts w:eastAsia="Arial"/>
        </w:rPr>
        <w:t xml:space="preserve"> </w:t>
      </w:r>
      <w:r>
        <w:t>część</w:t>
      </w:r>
      <w:r>
        <w:rPr>
          <w:rFonts w:eastAsia="Arial"/>
        </w:rPr>
        <w:t xml:space="preserve"> </w:t>
      </w:r>
      <w:r>
        <w:t>Programu</w:t>
      </w:r>
      <w:r>
        <w:rPr>
          <w:rFonts w:eastAsia="Arial"/>
        </w:rPr>
        <w:t xml:space="preserve"> </w:t>
      </w:r>
      <w:r>
        <w:t>funkcjonalno-użytkowego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zlecaniu,</w:t>
      </w:r>
      <w:r>
        <w:rPr>
          <w:rFonts w:eastAsia="Arial"/>
        </w:rPr>
        <w:t xml:space="preserve"> </w:t>
      </w:r>
      <w:r>
        <w:t>projektowaniu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realizacji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PFU.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5"/>
        </w:numPr>
      </w:pPr>
      <w:bookmarkStart w:id="103" w:name="_Toc498691695"/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 w:rsidRPr="00D37AAF">
        <w:t>objętych</w:t>
      </w:r>
      <w:r>
        <w:rPr>
          <w:rFonts w:eastAsia="Arial"/>
        </w:rPr>
        <w:t xml:space="preserve"> </w:t>
      </w:r>
      <w:r>
        <w:t>WW</w:t>
      </w:r>
      <w:bookmarkEnd w:id="103"/>
    </w:p>
    <w:p w:rsidR="009643F5" w:rsidRDefault="009643F5" w:rsidP="009643F5">
      <w:pPr>
        <w:rPr>
          <w:rFonts w:eastAsia="Arial"/>
        </w:rPr>
      </w:pPr>
      <w:r>
        <w:t>Ustalenia</w:t>
      </w:r>
      <w:r>
        <w:rPr>
          <w:rFonts w:eastAsia="Arial"/>
        </w:rPr>
        <w:t xml:space="preserve"> </w:t>
      </w:r>
      <w:r>
        <w:t>zawarte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dotyczą</w:t>
      </w:r>
      <w:r>
        <w:rPr>
          <w:rFonts w:eastAsia="Arial"/>
        </w:rPr>
        <w:t xml:space="preserve"> </w:t>
      </w:r>
      <w:r>
        <w:t>prowadzenia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wymienionych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niniejszym</w:t>
      </w:r>
      <w:r>
        <w:rPr>
          <w:rFonts w:eastAsia="Arial"/>
        </w:rPr>
        <w:t xml:space="preserve"> </w:t>
      </w:r>
      <w:r>
        <w:t>PFU</w:t>
      </w:r>
      <w:r>
        <w:rPr>
          <w:rFonts w:eastAsia="Arial"/>
        </w:rPr>
        <w:t xml:space="preserve"> </w:t>
      </w:r>
      <w:r>
        <w:t>odcinków</w:t>
      </w:r>
      <w:r>
        <w:rPr>
          <w:rFonts w:eastAsia="Arial"/>
        </w:rPr>
        <w:t xml:space="preserve"> </w:t>
      </w:r>
      <w:r>
        <w:t>kanalizacji</w:t>
      </w:r>
      <w:r>
        <w:rPr>
          <w:rFonts w:eastAsia="Arial"/>
        </w:rPr>
        <w:t xml:space="preserve"> </w:t>
      </w:r>
      <w:r>
        <w:t>grawitacyjnej.</w:t>
      </w:r>
      <w:r>
        <w:rPr>
          <w:rFonts w:eastAsia="Arial"/>
        </w:rPr>
        <w:t xml:space="preserve"> 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wchodzą:</w:t>
      </w:r>
    </w:p>
    <w:p w:rsidR="009643F5" w:rsidRDefault="009643F5" w:rsidP="009643F5">
      <w:pPr>
        <w:ind w:left="708"/>
      </w:pPr>
      <w:r>
        <w:t>miejscowa</w:t>
      </w:r>
      <w:r>
        <w:rPr>
          <w:rFonts w:eastAsia="Arial"/>
        </w:rPr>
        <w:t xml:space="preserve"> </w:t>
      </w:r>
      <w:r>
        <w:t>rozbiórka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odbudowa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podbudów,</w:t>
      </w:r>
      <w:r>
        <w:rPr>
          <w:rFonts w:eastAsia="Arial"/>
        </w:rPr>
        <w:t xml:space="preserve"> </w:t>
      </w:r>
      <w:r>
        <w:t>nawierzchni,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proofErr w:type="spellStart"/>
      <w:r>
        <w:t>oznakowań</w:t>
      </w:r>
      <w:proofErr w:type="spellEnd"/>
      <w:r>
        <w:rPr>
          <w:rFonts w:eastAsia="Arial"/>
        </w:rPr>
        <w:t xml:space="preserve"> </w:t>
      </w:r>
      <w:r>
        <w:t>poziomych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zabezpieczeń</w:t>
      </w:r>
      <w:r>
        <w:rPr>
          <w:rFonts w:eastAsia="Arial"/>
        </w:rPr>
        <w:t xml:space="preserve"> </w:t>
      </w:r>
      <w:r>
        <w:t>drogowych.</w:t>
      </w:r>
    </w:p>
    <w:p w:rsidR="009643F5" w:rsidRDefault="009643F5" w:rsidP="009643F5">
      <w:r>
        <w:t>Standardy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konieczności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związku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wykonywaniem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roboczych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ewentualnym</w:t>
      </w:r>
      <w:r>
        <w:rPr>
          <w:rFonts w:eastAsia="Arial"/>
        </w:rPr>
        <w:t xml:space="preserve"> </w:t>
      </w:r>
      <w:r>
        <w:t>poszerzaniem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kanalizacyjnych.</w:t>
      </w:r>
      <w:r>
        <w:rPr>
          <w:rFonts w:eastAsia="Arial"/>
        </w:rPr>
        <w:t xml:space="preserve"> </w:t>
      </w:r>
      <w:r>
        <w:t>Każde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 </w:t>
      </w:r>
      <w:r>
        <w:t>poszerzenie</w:t>
      </w:r>
      <w:r>
        <w:rPr>
          <w:rFonts w:eastAsia="Arial"/>
        </w:rPr>
        <w:t xml:space="preserve"> </w:t>
      </w:r>
      <w:r>
        <w:t>studzienki</w:t>
      </w:r>
      <w:r>
        <w:rPr>
          <w:rFonts w:eastAsia="Arial"/>
        </w:rPr>
        <w:t xml:space="preserve">  </w:t>
      </w:r>
      <w:r>
        <w:t>musi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ujęte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projekcie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wymagało</w:t>
      </w:r>
      <w:r>
        <w:rPr>
          <w:rFonts w:eastAsia="Arial"/>
        </w:rPr>
        <w:t xml:space="preserve"> </w:t>
      </w:r>
      <w:r>
        <w:t>akceptacji</w:t>
      </w:r>
      <w:r>
        <w:rPr>
          <w:rFonts w:eastAsia="Arial"/>
        </w:rPr>
        <w:t xml:space="preserve"> </w:t>
      </w:r>
      <w:r w:rsidR="00657E79">
        <w:t>Zamawiającego</w:t>
      </w:r>
      <w:r>
        <w:t>.</w:t>
      </w:r>
    </w:p>
    <w:p w:rsidR="009643F5" w:rsidRDefault="009643F5" w:rsidP="009643F5">
      <w:r>
        <w:t>Wykonanie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poszerzenie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 </w:t>
      </w:r>
      <w:r>
        <w:t>będzie</w:t>
      </w:r>
      <w:r>
        <w:rPr>
          <w:rFonts w:eastAsia="Arial"/>
        </w:rPr>
        <w:t xml:space="preserve"> </w:t>
      </w:r>
      <w:r>
        <w:t>możliwe</w:t>
      </w:r>
      <w:r>
        <w:rPr>
          <w:rFonts w:eastAsia="Arial"/>
        </w:rPr>
        <w:t xml:space="preserve"> </w:t>
      </w:r>
      <w:r>
        <w:t>jedynie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uzyskania</w:t>
      </w:r>
      <w:r>
        <w:rPr>
          <w:rFonts w:eastAsia="Arial"/>
        </w:rPr>
        <w:t xml:space="preserve"> </w:t>
      </w:r>
      <w:r>
        <w:t>zgody</w:t>
      </w:r>
      <w:r>
        <w:rPr>
          <w:rFonts w:eastAsia="Arial"/>
        </w:rPr>
        <w:t xml:space="preserve"> </w:t>
      </w:r>
      <w:r>
        <w:t>zarządcy</w:t>
      </w:r>
      <w:r>
        <w:rPr>
          <w:rFonts w:eastAsia="Arial"/>
        </w:rPr>
        <w:t xml:space="preserve"> </w:t>
      </w:r>
      <w:r>
        <w:t>drogi.</w:t>
      </w:r>
      <w:r>
        <w:rPr>
          <w:rFonts w:eastAsia="Arial"/>
        </w:rPr>
        <w:t xml:space="preserve"> </w:t>
      </w:r>
      <w:r>
        <w:t>Ponadto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zobowiązany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standardów</w:t>
      </w:r>
      <w:r>
        <w:rPr>
          <w:rFonts w:eastAsia="Arial"/>
        </w:rPr>
        <w:t xml:space="preserve"> </w:t>
      </w:r>
      <w:r>
        <w:t>określonych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warunkach</w:t>
      </w:r>
      <w:r>
        <w:rPr>
          <w:rFonts w:eastAsia="Arial"/>
        </w:rPr>
        <w:t xml:space="preserve"> </w:t>
      </w:r>
      <w:r>
        <w:t>technicznych</w:t>
      </w:r>
      <w:r>
        <w:rPr>
          <w:rFonts w:eastAsia="Arial"/>
        </w:rPr>
        <w:t xml:space="preserve"> </w:t>
      </w:r>
      <w:r>
        <w:t>zarządców</w:t>
      </w:r>
      <w:r>
        <w:rPr>
          <w:rFonts w:eastAsia="Arial"/>
        </w:rPr>
        <w:t xml:space="preserve"> </w:t>
      </w:r>
      <w:r>
        <w:t>dróg,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których</w:t>
      </w:r>
      <w:r>
        <w:rPr>
          <w:rFonts w:eastAsia="Arial"/>
        </w:rPr>
        <w:t xml:space="preserve"> </w:t>
      </w:r>
      <w:r>
        <w:t>prowadzone</w:t>
      </w:r>
      <w:r>
        <w:rPr>
          <w:rFonts w:eastAsia="Arial"/>
        </w:rPr>
        <w:t xml:space="preserve"> </w:t>
      </w:r>
      <w:r>
        <w:t>będą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opisane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WW.</w:t>
      </w:r>
    </w:p>
    <w:p w:rsidR="009643F5" w:rsidRDefault="009643F5" w:rsidP="009643F5">
      <w:pPr>
        <w:pStyle w:val="Nagwek2"/>
        <w:numPr>
          <w:ilvl w:val="1"/>
          <w:numId w:val="45"/>
        </w:numPr>
      </w:pPr>
      <w:bookmarkStart w:id="104" w:name="_Toc498691696"/>
      <w:r w:rsidRPr="00D37AAF">
        <w:t>Określenia</w:t>
      </w:r>
      <w:r>
        <w:rPr>
          <w:rFonts w:eastAsia="Arial"/>
        </w:rPr>
        <w:t xml:space="preserve"> </w:t>
      </w:r>
      <w:r>
        <w:t>podstawowe</w:t>
      </w:r>
      <w:bookmarkEnd w:id="104"/>
    </w:p>
    <w:p w:rsidR="009643F5" w:rsidRDefault="009643F5" w:rsidP="009643F5">
      <w:r>
        <w:t>Określenia</w:t>
      </w:r>
      <w:r>
        <w:rPr>
          <w:rFonts w:eastAsia="Arial"/>
        </w:rPr>
        <w:t xml:space="preserve"> </w:t>
      </w:r>
      <w:r>
        <w:t>podane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odpowiednimi</w:t>
      </w:r>
      <w:r>
        <w:rPr>
          <w:rFonts w:eastAsia="Arial"/>
        </w:rPr>
        <w:t xml:space="preserve"> </w:t>
      </w:r>
      <w:r>
        <w:t>Normami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(PN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EN-PN),</w:t>
      </w:r>
      <w:r>
        <w:rPr>
          <w:rFonts w:eastAsia="Arial"/>
        </w:rPr>
        <w:t xml:space="preserve"> </w:t>
      </w:r>
      <w:r>
        <w:t>Warunkami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Odbioru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(</w:t>
      </w:r>
      <w:proofErr w:type="spellStart"/>
      <w:r>
        <w:t>WTWiOR</w:t>
      </w:r>
      <w:proofErr w:type="spellEnd"/>
      <w:r>
        <w:t>)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Kontraktu.</w:t>
      </w:r>
    </w:p>
    <w:p w:rsidR="009643F5" w:rsidRDefault="009643F5" w:rsidP="009643F5">
      <w:r>
        <w:t>Ponadto:</w:t>
      </w:r>
    </w:p>
    <w:p w:rsidR="009643F5" w:rsidRDefault="009643F5" w:rsidP="009643F5">
      <w:r>
        <w:t>chudy</w:t>
      </w:r>
      <w:r>
        <w:rPr>
          <w:rFonts w:eastAsia="Arial"/>
        </w:rPr>
        <w:t xml:space="preserve"> </w:t>
      </w:r>
      <w:r>
        <w:t>beton</w:t>
      </w:r>
      <w:r>
        <w:rPr>
          <w:rFonts w:eastAsia="Arial"/>
        </w:rPr>
        <w:t xml:space="preserve"> – </w:t>
      </w:r>
      <w:r>
        <w:t>mieszanka</w:t>
      </w:r>
      <w:r>
        <w:rPr>
          <w:rFonts w:eastAsia="Arial"/>
        </w:rPr>
        <w:t xml:space="preserve"> </w:t>
      </w:r>
      <w:r>
        <w:t>betonowa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cementem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wytrzymałości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ściskanie</w:t>
      </w:r>
      <w:r>
        <w:rPr>
          <w:rFonts w:eastAsia="Arial"/>
        </w:rPr>
        <w:t xml:space="preserve"> </w:t>
      </w:r>
      <w:r>
        <w:t>6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9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t>,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28</w:t>
      </w:r>
      <w:r>
        <w:rPr>
          <w:rFonts w:eastAsia="Arial"/>
        </w:rPr>
        <w:t xml:space="preserve"> </w:t>
      </w:r>
      <w:r>
        <w:t>dniach</w:t>
      </w:r>
      <w:r>
        <w:rPr>
          <w:rFonts w:eastAsia="Arial"/>
        </w:rPr>
        <w:t xml:space="preserve"> </w:t>
      </w:r>
      <w:r>
        <w:t>wiązania,</w:t>
      </w:r>
    </w:p>
    <w:p w:rsidR="009643F5" w:rsidRDefault="009643F5" w:rsidP="009643F5">
      <w:r>
        <w:t>kruszywo</w:t>
      </w:r>
      <w:r>
        <w:rPr>
          <w:rFonts w:eastAsia="Arial"/>
        </w:rPr>
        <w:t xml:space="preserve"> </w:t>
      </w:r>
      <w:r>
        <w:t>bazaltowe</w:t>
      </w:r>
      <w:r>
        <w:rPr>
          <w:rFonts w:eastAsia="Arial"/>
        </w:rPr>
        <w:t xml:space="preserve"> – </w:t>
      </w:r>
      <w:r>
        <w:t>tłuczeń</w:t>
      </w:r>
      <w:r>
        <w:rPr>
          <w:rFonts w:eastAsia="Arial"/>
        </w:rPr>
        <w:t xml:space="preserve"> – </w:t>
      </w:r>
      <w:r>
        <w:t>mieszanka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mineralnego</w:t>
      </w:r>
      <w:r>
        <w:rPr>
          <w:rFonts w:eastAsia="Arial"/>
        </w:rPr>
        <w:t xml:space="preserve"> </w:t>
      </w:r>
      <w:r>
        <w:t>oznaczona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„</w:t>
      </w:r>
      <w:proofErr w:type="spellStart"/>
      <w:r>
        <w:t>niesort</w:t>
      </w:r>
      <w:proofErr w:type="spellEnd"/>
      <w:r>
        <w:rPr>
          <w:rFonts w:eastAsia="Arial"/>
        </w:rPr>
        <w:t xml:space="preserve"> </w:t>
      </w:r>
      <w:r>
        <w:t>0/63</w:t>
      </w:r>
      <w:r>
        <w:rPr>
          <w:rFonts w:eastAsia="Arial"/>
        </w:rPr>
        <w:t>”</w:t>
      </w:r>
      <w:r>
        <w:t>,</w:t>
      </w:r>
    </w:p>
    <w:p w:rsidR="009643F5" w:rsidRDefault="009643F5" w:rsidP="009643F5">
      <w:r>
        <w:t>podbudowa</w:t>
      </w:r>
      <w:r>
        <w:rPr>
          <w:rFonts w:eastAsia="Arial"/>
        </w:rPr>
        <w:t xml:space="preserve"> – </w:t>
      </w:r>
      <w:r>
        <w:t>podstawowa,</w:t>
      </w:r>
      <w:r>
        <w:rPr>
          <w:rFonts w:eastAsia="Arial"/>
        </w:rPr>
        <w:t xml:space="preserve"> </w:t>
      </w:r>
      <w:r>
        <w:t>nośna</w:t>
      </w:r>
      <w:r>
        <w:rPr>
          <w:rFonts w:eastAsia="Arial"/>
        </w:rPr>
        <w:t xml:space="preserve"> </w:t>
      </w:r>
      <w:r>
        <w:t>warstwa</w:t>
      </w:r>
      <w:r>
        <w:rPr>
          <w:rFonts w:eastAsia="Arial"/>
        </w:rPr>
        <w:t xml:space="preserve"> </w:t>
      </w:r>
      <w:r>
        <w:t>nawierzchni,</w:t>
      </w:r>
      <w:r>
        <w:rPr>
          <w:rFonts w:eastAsia="Arial"/>
        </w:rPr>
        <w:t xml:space="preserve"> </w:t>
      </w:r>
      <w:r>
        <w:t>która</w:t>
      </w:r>
      <w:r>
        <w:rPr>
          <w:rFonts w:eastAsia="Arial"/>
        </w:rPr>
        <w:t xml:space="preserve"> </w:t>
      </w:r>
      <w:r>
        <w:t>przejmuje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przekazuje</w:t>
      </w:r>
      <w:r>
        <w:rPr>
          <w:rFonts w:eastAsia="Arial"/>
        </w:rPr>
        <w:t xml:space="preserve"> </w:t>
      </w:r>
      <w:r>
        <w:t>obciążenia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podłoże</w:t>
      </w:r>
      <w:r>
        <w:rPr>
          <w:rFonts w:eastAsia="Arial"/>
        </w:rPr>
        <w:t xml:space="preserve"> </w:t>
      </w:r>
      <w:r>
        <w:t>gruntowe,</w:t>
      </w:r>
    </w:p>
    <w:p w:rsidR="009643F5" w:rsidRDefault="009643F5" w:rsidP="009643F5">
      <w:r>
        <w:t>droga</w:t>
      </w:r>
      <w:r>
        <w:rPr>
          <w:rFonts w:eastAsia="Arial"/>
        </w:rPr>
        <w:t xml:space="preserve"> – </w:t>
      </w:r>
      <w:r>
        <w:t>planowo</w:t>
      </w:r>
      <w:r>
        <w:rPr>
          <w:rFonts w:eastAsia="Arial"/>
        </w:rPr>
        <w:t xml:space="preserve"> </w:t>
      </w:r>
      <w:r>
        <w:t>założony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umocniony</w:t>
      </w:r>
      <w:r>
        <w:rPr>
          <w:rFonts w:eastAsia="Arial"/>
        </w:rPr>
        <w:t xml:space="preserve"> </w:t>
      </w:r>
      <w:r>
        <w:t>pas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swobodnego</w:t>
      </w:r>
      <w:r>
        <w:rPr>
          <w:rFonts w:eastAsia="Arial"/>
        </w:rPr>
        <w:t xml:space="preserve"> </w:t>
      </w:r>
      <w:r>
        <w:t>ruchu,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o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gruntowej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utwardzonej,</w:t>
      </w:r>
    </w:p>
    <w:p w:rsidR="009643F5" w:rsidRDefault="009643F5" w:rsidP="009643F5">
      <w:r>
        <w:t>pas</w:t>
      </w:r>
      <w:r>
        <w:rPr>
          <w:rFonts w:eastAsia="Arial"/>
        </w:rPr>
        <w:t xml:space="preserve"> </w:t>
      </w:r>
      <w:r>
        <w:t>drogowy</w:t>
      </w:r>
      <w:r>
        <w:rPr>
          <w:rFonts w:eastAsia="Arial"/>
        </w:rPr>
        <w:t xml:space="preserve"> – </w:t>
      </w:r>
      <w:r>
        <w:t>odpowiednio</w:t>
      </w:r>
      <w:r>
        <w:rPr>
          <w:rFonts w:eastAsia="Arial"/>
        </w:rPr>
        <w:t xml:space="preserve"> </w:t>
      </w:r>
      <w:r>
        <w:t>zagospodarowany</w:t>
      </w:r>
      <w:r>
        <w:rPr>
          <w:rFonts w:eastAsia="Arial"/>
        </w:rPr>
        <w:t xml:space="preserve"> </w:t>
      </w:r>
      <w:r>
        <w:t>pas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lokalizację</w:t>
      </w:r>
      <w:r>
        <w:rPr>
          <w:rFonts w:eastAsia="Arial"/>
        </w:rPr>
        <w:t xml:space="preserve"> </w:t>
      </w:r>
      <w:r>
        <w:t>drogi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urządzeń,</w:t>
      </w:r>
    </w:p>
    <w:p w:rsidR="009643F5" w:rsidRDefault="009643F5" w:rsidP="009643F5">
      <w:r>
        <w:t>obrzeża</w:t>
      </w:r>
      <w:r>
        <w:rPr>
          <w:rFonts w:eastAsia="Arial"/>
        </w:rPr>
        <w:t xml:space="preserve"> </w:t>
      </w:r>
      <w:r>
        <w:t>chodnikowe</w:t>
      </w:r>
      <w:r>
        <w:rPr>
          <w:rFonts w:eastAsia="Arial"/>
        </w:rPr>
        <w:t xml:space="preserve"> – </w:t>
      </w:r>
      <w:r>
        <w:t>elementy</w:t>
      </w:r>
      <w:r>
        <w:rPr>
          <w:rFonts w:eastAsia="Arial"/>
        </w:rPr>
        <w:t xml:space="preserve"> </w:t>
      </w:r>
      <w:r>
        <w:t>betonowe</w:t>
      </w:r>
      <w:r>
        <w:rPr>
          <w:rFonts w:eastAsia="Arial"/>
        </w:rPr>
        <w:t xml:space="preserve"> </w:t>
      </w:r>
      <w:r>
        <w:t>prefabrykowane,</w:t>
      </w:r>
      <w:r>
        <w:rPr>
          <w:rFonts w:eastAsia="Arial"/>
        </w:rPr>
        <w:t xml:space="preserve"> </w:t>
      </w:r>
      <w:r>
        <w:t>płytowe,</w:t>
      </w:r>
      <w:r>
        <w:rPr>
          <w:rFonts w:eastAsia="Arial"/>
        </w:rPr>
        <w:t xml:space="preserve"> </w:t>
      </w:r>
      <w:r>
        <w:t>oddzielające</w:t>
      </w:r>
      <w:r>
        <w:rPr>
          <w:rFonts w:eastAsia="Arial"/>
        </w:rPr>
        <w:t xml:space="preserve"> </w:t>
      </w:r>
      <w:r>
        <w:t>nawierzchnię</w:t>
      </w:r>
      <w:r>
        <w:rPr>
          <w:rFonts w:eastAsia="Arial"/>
        </w:rPr>
        <w:t xml:space="preserve"> </w:t>
      </w:r>
      <w:r>
        <w:t>chodnika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terenu,</w:t>
      </w:r>
    </w:p>
    <w:p w:rsidR="009643F5" w:rsidRDefault="009643F5" w:rsidP="009643F5">
      <w:r>
        <w:lastRenderedPageBreak/>
        <w:t>krawężniki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– </w:t>
      </w:r>
      <w:r>
        <w:t>elementy</w:t>
      </w:r>
      <w:r>
        <w:rPr>
          <w:rFonts w:eastAsia="Arial"/>
        </w:rPr>
        <w:t xml:space="preserve"> </w:t>
      </w:r>
      <w:r>
        <w:t>betonowe</w:t>
      </w:r>
      <w:r>
        <w:rPr>
          <w:rFonts w:eastAsia="Arial"/>
        </w:rPr>
        <w:t xml:space="preserve"> </w:t>
      </w:r>
      <w:r>
        <w:t>prefabrykowane,</w:t>
      </w:r>
      <w:r>
        <w:rPr>
          <w:rFonts w:eastAsia="Arial"/>
        </w:rPr>
        <w:t xml:space="preserve"> </w:t>
      </w:r>
      <w:r>
        <w:t>belkowe,</w:t>
      </w:r>
      <w:r>
        <w:rPr>
          <w:rFonts w:eastAsia="Arial"/>
        </w:rPr>
        <w:t xml:space="preserve"> </w:t>
      </w:r>
      <w:r>
        <w:t>oddzielające</w:t>
      </w:r>
      <w:r>
        <w:rPr>
          <w:rFonts w:eastAsia="Arial"/>
        </w:rPr>
        <w:t xml:space="preserve"> </w:t>
      </w:r>
      <w:r>
        <w:t>nawierzchnię</w:t>
      </w:r>
      <w:r>
        <w:rPr>
          <w:rFonts w:eastAsia="Arial"/>
        </w:rPr>
        <w:t xml:space="preserve"> </w:t>
      </w:r>
      <w:r>
        <w:t>jezdni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chodnika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terenu,</w:t>
      </w:r>
    </w:p>
    <w:p w:rsidR="009643F5" w:rsidRDefault="009643F5" w:rsidP="009643F5">
      <w:r>
        <w:t>znaki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</w:t>
      </w:r>
      <w:r>
        <w:t>pionowe</w:t>
      </w:r>
      <w:r>
        <w:rPr>
          <w:rFonts w:eastAsia="Arial"/>
        </w:rPr>
        <w:t xml:space="preserve"> – </w:t>
      </w:r>
      <w:r>
        <w:t>tablice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naniesionymi</w:t>
      </w:r>
      <w:r>
        <w:rPr>
          <w:rFonts w:eastAsia="Arial"/>
        </w:rPr>
        <w:t xml:space="preserve"> </w:t>
      </w:r>
      <w:r>
        <w:t>trwale</w:t>
      </w:r>
      <w:r>
        <w:rPr>
          <w:rFonts w:eastAsia="Arial"/>
        </w:rPr>
        <w:t xml:space="preserve"> </w:t>
      </w:r>
      <w:r>
        <w:t>oznaczeniami</w:t>
      </w:r>
      <w:r>
        <w:rPr>
          <w:rFonts w:eastAsia="Arial"/>
        </w:rPr>
        <w:t xml:space="preserve"> </w:t>
      </w:r>
      <w:r>
        <w:t>zgodnymi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Kodeksem</w:t>
      </w:r>
      <w:r>
        <w:rPr>
          <w:rFonts w:eastAsia="Arial"/>
        </w:rPr>
        <w:t xml:space="preserve"> </w:t>
      </w:r>
      <w:r>
        <w:t>Drogowym,</w:t>
      </w:r>
      <w:r>
        <w:rPr>
          <w:rFonts w:eastAsia="Arial"/>
        </w:rPr>
        <w:t xml:space="preserve"> </w:t>
      </w:r>
      <w:r>
        <w:t>umieszczone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słupkach</w:t>
      </w:r>
      <w:r>
        <w:rPr>
          <w:rFonts w:eastAsia="Arial"/>
        </w:rPr>
        <w:t xml:space="preserve"> </w:t>
      </w:r>
      <w:r>
        <w:t>stalowych,</w:t>
      </w:r>
      <w:r>
        <w:rPr>
          <w:rFonts w:eastAsia="Arial"/>
        </w:rPr>
        <w:t xml:space="preserve"> </w:t>
      </w:r>
      <w:r>
        <w:t>ustawionych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pasie</w:t>
      </w:r>
      <w:r>
        <w:rPr>
          <w:rFonts w:eastAsia="Arial"/>
        </w:rPr>
        <w:t xml:space="preserve"> </w:t>
      </w:r>
      <w:r>
        <w:t>drogowym,</w:t>
      </w:r>
    </w:p>
    <w:p w:rsidR="009643F5" w:rsidRDefault="009643F5" w:rsidP="009643F5">
      <w:r>
        <w:t>znaki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</w:t>
      </w:r>
      <w:r>
        <w:t>poziome</w:t>
      </w:r>
      <w:r>
        <w:rPr>
          <w:rFonts w:eastAsia="Arial"/>
        </w:rPr>
        <w:t xml:space="preserve"> – </w:t>
      </w:r>
      <w:r>
        <w:t>znaki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linie</w:t>
      </w:r>
      <w:r>
        <w:rPr>
          <w:rFonts w:eastAsia="Arial"/>
        </w:rPr>
        <w:t xml:space="preserve"> </w:t>
      </w:r>
      <w:r>
        <w:t>malowane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drogowej</w:t>
      </w:r>
      <w:r>
        <w:rPr>
          <w:rFonts w:eastAsia="Arial"/>
        </w:rPr>
        <w:t xml:space="preserve"> </w:t>
      </w:r>
      <w:r>
        <w:t>farbą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masą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kolorze</w:t>
      </w:r>
      <w:r>
        <w:rPr>
          <w:rFonts w:eastAsia="Arial"/>
        </w:rPr>
        <w:t xml:space="preserve"> </w:t>
      </w:r>
      <w:r>
        <w:t>białym</w:t>
      </w:r>
      <w:r>
        <w:rPr>
          <w:rFonts w:eastAsia="Arial"/>
        </w:rPr>
        <w:t xml:space="preserve"> – </w:t>
      </w:r>
      <w:r>
        <w:t>odblaskową,</w:t>
      </w:r>
    </w:p>
    <w:p w:rsidR="009643F5" w:rsidRDefault="009643F5" w:rsidP="009643F5">
      <w:pPr>
        <w:rPr>
          <w:rFonts w:eastAsia="Arial"/>
        </w:rPr>
      </w:pPr>
      <w:r>
        <w:t>biała</w:t>
      </w:r>
      <w:r>
        <w:rPr>
          <w:rFonts w:eastAsia="Arial"/>
        </w:rPr>
        <w:t xml:space="preserve"> </w:t>
      </w:r>
      <w:r>
        <w:t>farba</w:t>
      </w:r>
      <w:r>
        <w:rPr>
          <w:rFonts w:eastAsia="Arial"/>
        </w:rPr>
        <w:t xml:space="preserve"> </w:t>
      </w:r>
      <w:r>
        <w:t>drogowa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bazie</w:t>
      </w:r>
      <w:r>
        <w:rPr>
          <w:rFonts w:eastAsia="Arial"/>
        </w:rPr>
        <w:t xml:space="preserve"> </w:t>
      </w:r>
      <w:r>
        <w:t>rozpuszczalników</w:t>
      </w:r>
      <w:r>
        <w:rPr>
          <w:rFonts w:eastAsia="Arial"/>
        </w:rPr>
        <w:t xml:space="preserve"> </w:t>
      </w:r>
      <w:r>
        <w:t>jednoskładnikowa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znakowania</w:t>
      </w:r>
      <w:r>
        <w:rPr>
          <w:rFonts w:eastAsia="Arial"/>
        </w:rPr>
        <w:t xml:space="preserve"> </w:t>
      </w:r>
      <w:r>
        <w:t>ulic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materiałem</w:t>
      </w:r>
      <w:r>
        <w:rPr>
          <w:rFonts w:eastAsia="Arial"/>
        </w:rPr>
        <w:t xml:space="preserve"> </w:t>
      </w:r>
      <w:r>
        <w:t>odblaskowym</w:t>
      </w:r>
      <w:r>
        <w:rPr>
          <w:rFonts w:eastAsia="Arial"/>
        </w:rPr>
        <w:t xml:space="preserve"> </w:t>
      </w:r>
      <w:r>
        <w:t>(</w:t>
      </w:r>
      <w:proofErr w:type="spellStart"/>
      <w:r>
        <w:t>mikrokulki</w:t>
      </w:r>
      <w:proofErr w:type="spellEnd"/>
      <w:r>
        <w:rPr>
          <w:rFonts w:eastAsia="Arial"/>
        </w:rPr>
        <w:t xml:space="preserve"> </w:t>
      </w:r>
      <w:r>
        <w:t>szklane).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5"/>
        </w:numPr>
      </w:pPr>
      <w:bookmarkStart w:id="105" w:name="_Toc498691697"/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robót</w:t>
      </w:r>
      <w:bookmarkEnd w:id="105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-00</w:t>
      </w:r>
    </w:p>
    <w:p w:rsidR="009643F5" w:rsidRDefault="009643F5" w:rsidP="009643F5">
      <w:pPr>
        <w:pStyle w:val="Nagwek1"/>
        <w:numPr>
          <w:ilvl w:val="0"/>
          <w:numId w:val="45"/>
        </w:numPr>
      </w:pPr>
      <w:bookmarkStart w:id="106" w:name="_Toc498691698"/>
      <w:r>
        <w:t>MATERIAŁY</w:t>
      </w:r>
      <w:bookmarkEnd w:id="106"/>
    </w:p>
    <w:p w:rsidR="009643F5" w:rsidRDefault="009643F5" w:rsidP="009643F5">
      <w:r>
        <w:t>Materiałami</w:t>
      </w:r>
      <w:r>
        <w:rPr>
          <w:rFonts w:eastAsia="Arial"/>
        </w:rPr>
        <w:t xml:space="preserve"> </w:t>
      </w:r>
      <w:r>
        <w:t>stosowanymi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będących</w:t>
      </w:r>
      <w:r>
        <w:rPr>
          <w:rFonts w:eastAsia="Arial"/>
        </w:rPr>
        <w:t xml:space="preserve"> </w:t>
      </w:r>
      <w:r>
        <w:t>przedmiotem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są:</w:t>
      </w:r>
    </w:p>
    <w:p w:rsidR="009643F5" w:rsidRDefault="009643F5" w:rsidP="009643F5">
      <w:pPr>
        <w:ind w:left="708"/>
      </w:pPr>
      <w:r>
        <w:t>tłuczeń</w:t>
      </w:r>
      <w:r>
        <w:rPr>
          <w:rFonts w:eastAsia="Arial"/>
        </w:rPr>
        <w:t xml:space="preserve"> – </w:t>
      </w:r>
      <w:r>
        <w:t>kruszywo</w:t>
      </w:r>
      <w:r>
        <w:rPr>
          <w:rFonts w:eastAsia="Arial"/>
        </w:rPr>
        <w:t xml:space="preserve"> </w:t>
      </w:r>
      <w:r>
        <w:t>bazaltowe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postaci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oznaczonej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„</w:t>
      </w:r>
      <w:proofErr w:type="spellStart"/>
      <w:r>
        <w:t>niesort</w:t>
      </w:r>
      <w:proofErr w:type="spellEnd"/>
      <w:r>
        <w:rPr>
          <w:rFonts w:eastAsia="Arial"/>
        </w:rPr>
        <w:t xml:space="preserve"> </w:t>
      </w:r>
      <w:r>
        <w:t>0/63</w:t>
      </w:r>
      <w:r>
        <w:rPr>
          <w:rFonts w:eastAsia="Arial"/>
        </w:rPr>
        <w:t>”</w:t>
      </w:r>
      <w:r>
        <w:t>,</w:t>
      </w:r>
      <w:r>
        <w:rPr>
          <w:rFonts w:eastAsia="Arial"/>
        </w:rPr>
        <w:t xml:space="preserve"> </w:t>
      </w:r>
      <w:r>
        <w:t>spełniającej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PN-B-11112:1996,</w:t>
      </w:r>
    </w:p>
    <w:p w:rsidR="009643F5" w:rsidRDefault="009643F5" w:rsidP="009643F5">
      <w:pPr>
        <w:ind w:left="708"/>
      </w:pPr>
      <w:r>
        <w:t>cement</w:t>
      </w:r>
      <w:r>
        <w:rPr>
          <w:rFonts w:eastAsia="Arial"/>
        </w:rPr>
        <w:t xml:space="preserve"> – </w:t>
      </w:r>
      <w:r>
        <w:t>cement</w:t>
      </w:r>
      <w:r>
        <w:rPr>
          <w:rFonts w:eastAsia="Arial"/>
        </w:rPr>
        <w:t xml:space="preserve"> </w:t>
      </w:r>
      <w:r>
        <w:t>portlandzki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32,5,</w:t>
      </w:r>
      <w:r>
        <w:rPr>
          <w:rFonts w:eastAsia="Arial"/>
        </w:rPr>
        <w:t xml:space="preserve"> </w:t>
      </w:r>
      <w:r>
        <w:t>spełniający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PN-B-19701:1997,</w:t>
      </w:r>
    </w:p>
    <w:p w:rsidR="009643F5" w:rsidRDefault="009643F5" w:rsidP="009643F5">
      <w:pPr>
        <w:ind w:left="708"/>
      </w:pPr>
      <w:r>
        <w:t>woda</w:t>
      </w:r>
      <w:r>
        <w:rPr>
          <w:rFonts w:eastAsia="Arial"/>
        </w:rPr>
        <w:t xml:space="preserve"> – </w:t>
      </w:r>
      <w:r>
        <w:t>woda</w:t>
      </w:r>
      <w:r>
        <w:rPr>
          <w:rFonts w:eastAsia="Arial"/>
        </w:rPr>
        <w:t xml:space="preserve"> </w:t>
      </w:r>
      <w:r>
        <w:t>technologiczna</w:t>
      </w:r>
      <w:r>
        <w:rPr>
          <w:rFonts w:eastAsia="Arial"/>
        </w:rPr>
        <w:t xml:space="preserve"> </w:t>
      </w:r>
      <w:r>
        <w:t>stosowana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betonów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stabilizacji</w:t>
      </w:r>
      <w:r>
        <w:rPr>
          <w:rFonts w:eastAsia="Arial"/>
        </w:rPr>
        <w:t xml:space="preserve"> </w:t>
      </w:r>
      <w:r>
        <w:t>gruntu,</w:t>
      </w:r>
      <w:r>
        <w:rPr>
          <w:rFonts w:eastAsia="Arial"/>
        </w:rPr>
        <w:t xml:space="preserve"> </w:t>
      </w:r>
      <w:r>
        <w:t>spełniająca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PN-B-32250,</w:t>
      </w:r>
    </w:p>
    <w:p w:rsidR="009643F5" w:rsidRDefault="009643F5" w:rsidP="009643F5">
      <w:pPr>
        <w:ind w:left="708"/>
      </w:pPr>
      <w:r>
        <w:t>piasek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żwir</w:t>
      </w:r>
      <w:r>
        <w:rPr>
          <w:rFonts w:eastAsia="Arial"/>
        </w:rPr>
        <w:t xml:space="preserve"> – </w:t>
      </w:r>
      <w:r>
        <w:t>kruszywa</w:t>
      </w:r>
      <w:r>
        <w:rPr>
          <w:rFonts w:eastAsia="Arial"/>
        </w:rPr>
        <w:t xml:space="preserve"> </w:t>
      </w:r>
      <w:r>
        <w:t>mineralne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PN-B-11111:1996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spełniające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wymagania: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frakcji</w:t>
      </w:r>
      <w:r>
        <w:rPr>
          <w:rFonts w:eastAsia="Arial"/>
        </w:rPr>
        <w:t xml:space="preserve"> </w:t>
      </w:r>
      <w:r>
        <w:t>Ø</w:t>
      </w:r>
      <w:r>
        <w:rPr>
          <w:rFonts w:eastAsia="Arial"/>
        </w:rPr>
        <w:t xml:space="preserve"> </w:t>
      </w:r>
      <w:r>
        <w:t>&gt;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– </w:t>
      </w:r>
      <w:r>
        <w:t>ponad</w:t>
      </w:r>
      <w:r>
        <w:rPr>
          <w:rFonts w:eastAsia="Arial"/>
        </w:rPr>
        <w:t xml:space="preserve"> </w:t>
      </w:r>
      <w:r>
        <w:t>30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frakcji</w:t>
      </w:r>
      <w:r>
        <w:rPr>
          <w:rFonts w:eastAsia="Arial"/>
        </w:rPr>
        <w:t xml:space="preserve"> </w:t>
      </w:r>
      <w:r>
        <w:t>Ø</w:t>
      </w:r>
      <w:r>
        <w:rPr>
          <w:rFonts w:eastAsia="Arial"/>
        </w:rPr>
        <w:t xml:space="preserve"> </w:t>
      </w:r>
      <w:r>
        <w:t>&lt;</w:t>
      </w:r>
      <w:r>
        <w:rPr>
          <w:rFonts w:eastAsia="Arial"/>
        </w:rPr>
        <w:t xml:space="preserve"> </w:t>
      </w:r>
      <w:r>
        <w:t>0,075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– </w:t>
      </w:r>
      <w:r>
        <w:t>poniżej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części</w:t>
      </w:r>
      <w:r>
        <w:rPr>
          <w:rFonts w:eastAsia="Arial"/>
        </w:rPr>
        <w:t xml:space="preserve"> </w:t>
      </w:r>
      <w:r>
        <w:t>organicznych</w:t>
      </w:r>
      <w:r>
        <w:rPr>
          <w:rFonts w:eastAsia="Arial"/>
        </w:rPr>
        <w:t xml:space="preserve"> – </w:t>
      </w:r>
      <w:r>
        <w:t>poniżej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wskaźnik</w:t>
      </w:r>
      <w:r>
        <w:rPr>
          <w:rFonts w:eastAsia="Arial"/>
        </w:rPr>
        <w:t xml:space="preserve"> </w:t>
      </w:r>
      <w:r>
        <w:t>piaskowy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20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50</w:t>
      </w:r>
      <w:r>
        <w:rPr>
          <w:rFonts w:eastAsia="Arial"/>
        </w:rPr>
        <w:t xml:space="preserve"> </w:t>
      </w:r>
      <w:r>
        <w:t>(WP),</w:t>
      </w:r>
    </w:p>
    <w:p w:rsidR="009643F5" w:rsidRDefault="009643F5" w:rsidP="009643F5">
      <w:pPr>
        <w:ind w:left="708"/>
      </w:pPr>
      <w:r>
        <w:t>chudy</w:t>
      </w:r>
      <w:r>
        <w:rPr>
          <w:rFonts w:eastAsia="Arial"/>
        </w:rPr>
        <w:t xml:space="preserve"> </w:t>
      </w:r>
      <w:r>
        <w:t>beton</w:t>
      </w:r>
      <w:r>
        <w:rPr>
          <w:rFonts w:eastAsia="Arial"/>
        </w:rPr>
        <w:t xml:space="preserve"> – </w:t>
      </w:r>
      <w:r>
        <w:t>mieszanka</w:t>
      </w:r>
      <w:r>
        <w:rPr>
          <w:rFonts w:eastAsia="Arial"/>
        </w:rPr>
        <w:t xml:space="preserve"> </w:t>
      </w:r>
      <w:r>
        <w:t>betonowa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cementem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wytrzymałości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ściskanie</w:t>
      </w:r>
      <w:r>
        <w:rPr>
          <w:rFonts w:eastAsia="Arial"/>
        </w:rPr>
        <w:t xml:space="preserve"> </w:t>
      </w:r>
      <w:r>
        <w:t>6</w:t>
      </w:r>
      <w:r>
        <w:rPr>
          <w:rFonts w:ascii="Symbol" w:eastAsia="Symbol" w:hAnsi="Symbol" w:cs="Symbol"/>
        </w:rPr>
        <w:t></w:t>
      </w:r>
      <w:r>
        <w:t>9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t>,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PN-88/B-6250,</w:t>
      </w:r>
    </w:p>
    <w:p w:rsidR="009643F5" w:rsidRDefault="009643F5" w:rsidP="009643F5">
      <w:pPr>
        <w:ind w:left="708"/>
        <w:rPr>
          <w:rFonts w:eastAsia="Arial"/>
        </w:rPr>
      </w:pPr>
      <w:r>
        <w:t>elementy</w:t>
      </w:r>
      <w:r>
        <w:rPr>
          <w:rFonts w:eastAsia="Arial"/>
        </w:rPr>
        <w:t xml:space="preserve"> </w:t>
      </w:r>
      <w:r>
        <w:t>betonowe,</w:t>
      </w:r>
      <w:r>
        <w:rPr>
          <w:rFonts w:eastAsia="Arial"/>
        </w:rPr>
        <w:t xml:space="preserve"> </w:t>
      </w:r>
      <w:r>
        <w:t>prefabrykowane</w:t>
      </w:r>
      <w:r>
        <w:rPr>
          <w:rFonts w:eastAsia="Arial"/>
        </w:rPr>
        <w:t xml:space="preserve"> </w:t>
      </w:r>
      <w:r>
        <w:t>metodą</w:t>
      </w:r>
      <w:r>
        <w:rPr>
          <w:rFonts w:eastAsia="Arial"/>
        </w:rPr>
        <w:t xml:space="preserve"> </w:t>
      </w:r>
      <w:proofErr w:type="spellStart"/>
      <w:r>
        <w:t>wibroprasowania</w:t>
      </w:r>
      <w:proofErr w:type="spellEnd"/>
      <w:r>
        <w:t>,</w:t>
      </w:r>
      <w:r>
        <w:rPr>
          <w:rFonts w:eastAsia="Arial"/>
        </w:rPr>
        <w:t xml:space="preserve"> </w:t>
      </w:r>
      <w:r>
        <w:t>przeznaczone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budownictwa</w:t>
      </w:r>
      <w:r>
        <w:rPr>
          <w:rFonts w:eastAsia="Arial"/>
        </w:rPr>
        <w:t xml:space="preserve"> </w:t>
      </w:r>
      <w:r>
        <w:t>drogowego,</w:t>
      </w:r>
      <w:r>
        <w:rPr>
          <w:rFonts w:eastAsia="Arial"/>
        </w:rPr>
        <w:t xml:space="preserve"> </w:t>
      </w:r>
      <w:r>
        <w:t>klasa</w:t>
      </w:r>
      <w:r>
        <w:rPr>
          <w:rFonts w:eastAsia="Arial"/>
        </w:rPr>
        <w:t xml:space="preserve"> </w:t>
      </w:r>
      <w:r>
        <w:t>wytrzymałości</w:t>
      </w:r>
      <w:r>
        <w:rPr>
          <w:rFonts w:eastAsia="Arial"/>
        </w:rPr>
        <w:t xml:space="preserve"> „</w:t>
      </w:r>
      <w:r>
        <w:t>50</w:t>
      </w:r>
      <w:r>
        <w:rPr>
          <w:rFonts w:eastAsia="Arial"/>
        </w:rPr>
        <w:t>”</w:t>
      </w:r>
      <w:r>
        <w:t>,</w:t>
      </w:r>
      <w:r>
        <w:rPr>
          <w:rFonts w:eastAsia="Arial"/>
        </w:rPr>
        <w:t xml:space="preserve"> </w:t>
      </w:r>
      <w:r>
        <w:t>gatunek</w:t>
      </w:r>
      <w:r>
        <w:rPr>
          <w:rFonts w:eastAsia="Arial"/>
        </w:rPr>
        <w:t xml:space="preserve"> </w:t>
      </w:r>
      <w:r>
        <w:t>1,</w:t>
      </w:r>
      <w:r>
        <w:rPr>
          <w:rFonts w:eastAsia="Arial"/>
        </w:rPr>
        <w:t xml:space="preserve"> </w:t>
      </w:r>
      <w:r>
        <w:t>kolor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kształt</w:t>
      </w:r>
      <w:r>
        <w:rPr>
          <w:rFonts w:eastAsia="Arial"/>
        </w:rPr>
        <w:t xml:space="preserve"> </w:t>
      </w:r>
      <w:r>
        <w:t>zgodny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projektem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właściwą</w:t>
      </w:r>
      <w:r>
        <w:rPr>
          <w:rFonts w:eastAsia="Arial"/>
        </w:rPr>
        <w:t xml:space="preserve"> </w:t>
      </w:r>
      <w:r>
        <w:t>Aprobatą</w:t>
      </w:r>
      <w:r>
        <w:rPr>
          <w:rFonts w:eastAsia="Arial"/>
        </w:rPr>
        <w:t xml:space="preserve"> </w:t>
      </w:r>
      <w:r>
        <w:t>Techniczną</w:t>
      </w:r>
      <w:r>
        <w:rPr>
          <w:rFonts w:eastAsia="Arial"/>
        </w:rPr>
        <w:t xml:space="preserve"> </w:t>
      </w:r>
      <w:proofErr w:type="spellStart"/>
      <w:r>
        <w:t>IBDiM</w:t>
      </w:r>
      <w:proofErr w:type="spellEnd"/>
      <w:r>
        <w:t>,</w:t>
      </w:r>
      <w:r>
        <w:rPr>
          <w:rFonts w:eastAsia="Arial"/>
        </w:rPr>
        <w:t xml:space="preserve"> </w:t>
      </w:r>
      <w:r>
        <w:t>nasiąkliwość</w:t>
      </w:r>
      <w:r>
        <w:rPr>
          <w:rFonts w:eastAsia="Arial"/>
        </w:rPr>
        <w:t xml:space="preserve"> </w:t>
      </w:r>
      <w:r>
        <w:t>poniżej</w:t>
      </w:r>
      <w:r>
        <w:rPr>
          <w:rFonts w:eastAsia="Arial"/>
        </w:rPr>
        <w:t xml:space="preserve"> </w:t>
      </w:r>
      <w:r>
        <w:t>5%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wykazu:</w:t>
      </w:r>
      <w:r>
        <w:rPr>
          <w:rFonts w:eastAsia="Arial"/>
        </w:rPr>
        <w:t xml:space="preserve"> </w:t>
      </w:r>
    </w:p>
    <w:p w:rsidR="009643F5" w:rsidRDefault="009643F5" w:rsidP="009643F5">
      <w:pPr>
        <w:ind w:left="708"/>
        <w:rPr>
          <w:rFonts w:eastAsia="Arial"/>
        </w:rPr>
      </w:pPr>
      <w:r>
        <w:t>kostka</w:t>
      </w:r>
      <w:r>
        <w:rPr>
          <w:rFonts w:eastAsia="Arial"/>
        </w:rPr>
        <w:t xml:space="preserve"> </w:t>
      </w:r>
      <w:r>
        <w:t>brukowa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8</w:t>
      </w:r>
      <w:r>
        <w:rPr>
          <w:rFonts w:eastAsia="Arial"/>
        </w:rPr>
        <w:t xml:space="preserve"> </w:t>
      </w:r>
      <w:r>
        <w:t>cm,</w:t>
      </w:r>
      <w:r>
        <w:rPr>
          <w:rFonts w:eastAsia="Arial"/>
        </w:rPr>
        <w:t xml:space="preserve"> </w:t>
      </w:r>
    </w:p>
    <w:p w:rsidR="009643F5" w:rsidRDefault="009643F5" w:rsidP="009643F5">
      <w:pPr>
        <w:ind w:left="708"/>
        <w:rPr>
          <w:rFonts w:eastAsia="Arial"/>
        </w:rPr>
      </w:pPr>
      <w:r>
        <w:t>kostka</w:t>
      </w:r>
      <w:r>
        <w:rPr>
          <w:rFonts w:eastAsia="Arial"/>
        </w:rPr>
        <w:t xml:space="preserve"> </w:t>
      </w:r>
      <w:r>
        <w:t>brukowa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6</w:t>
      </w:r>
      <w:r>
        <w:rPr>
          <w:rFonts w:eastAsia="Arial"/>
        </w:rPr>
        <w:t xml:space="preserve"> </w:t>
      </w:r>
      <w:r>
        <w:t>cm,</w:t>
      </w:r>
      <w:r>
        <w:rPr>
          <w:rFonts w:eastAsia="Arial"/>
        </w:rPr>
        <w:t xml:space="preserve"> </w:t>
      </w:r>
    </w:p>
    <w:p w:rsidR="009643F5" w:rsidRDefault="009643F5" w:rsidP="009643F5">
      <w:pPr>
        <w:ind w:left="708"/>
      </w:pPr>
      <w:r>
        <w:t>krawężnik</w:t>
      </w:r>
      <w:r>
        <w:rPr>
          <w:rFonts w:eastAsia="Arial"/>
        </w:rPr>
        <w:t xml:space="preserve"> </w:t>
      </w:r>
      <w:r>
        <w:t>drogowy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x</w:t>
      </w:r>
      <w:r>
        <w:rPr>
          <w:rFonts w:eastAsia="Arial"/>
        </w:rPr>
        <w:t xml:space="preserve"> </w:t>
      </w:r>
      <w:r>
        <w:t>30</w:t>
      </w:r>
      <w:r>
        <w:rPr>
          <w:rFonts w:eastAsia="Arial"/>
        </w:rPr>
        <w:t xml:space="preserve"> </w:t>
      </w:r>
      <w:r>
        <w:t>cm,</w:t>
      </w:r>
    </w:p>
    <w:p w:rsidR="009643F5" w:rsidRDefault="009643F5" w:rsidP="009643F5">
      <w:pPr>
        <w:ind w:left="708"/>
      </w:pPr>
      <w:r>
        <w:t>obrzeże</w:t>
      </w:r>
      <w:r>
        <w:rPr>
          <w:rFonts w:eastAsia="Arial"/>
        </w:rPr>
        <w:t xml:space="preserve"> </w:t>
      </w:r>
      <w:r>
        <w:t>chodnikowe</w:t>
      </w:r>
      <w:r>
        <w:rPr>
          <w:rFonts w:eastAsia="Arial"/>
        </w:rPr>
        <w:t xml:space="preserve"> </w:t>
      </w:r>
      <w:r>
        <w:t>8</w:t>
      </w:r>
      <w:r>
        <w:rPr>
          <w:rFonts w:eastAsia="Arial"/>
        </w:rPr>
        <w:t xml:space="preserve"> </w:t>
      </w:r>
      <w:r>
        <w:t>x</w:t>
      </w:r>
      <w:r>
        <w:rPr>
          <w:rFonts w:eastAsia="Arial"/>
        </w:rPr>
        <w:t xml:space="preserve"> </w:t>
      </w:r>
      <w:r>
        <w:t>30</w:t>
      </w:r>
      <w:r>
        <w:rPr>
          <w:rFonts w:eastAsia="Arial"/>
        </w:rPr>
        <w:t xml:space="preserve"> </w:t>
      </w:r>
      <w:r>
        <w:t>cm,</w:t>
      </w:r>
    </w:p>
    <w:p w:rsidR="009643F5" w:rsidRDefault="009643F5" w:rsidP="009643F5">
      <w:pPr>
        <w:ind w:left="708"/>
        <w:rPr>
          <w:rFonts w:eastAsia="Arial"/>
        </w:rPr>
      </w:pPr>
      <w:r>
        <w:t>płyty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</w:t>
      </w:r>
      <w:r>
        <w:t>gr.</w:t>
      </w:r>
      <w:r>
        <w:rPr>
          <w:rFonts w:eastAsia="Arial"/>
        </w:rPr>
        <w:t xml:space="preserve"> </w:t>
      </w:r>
      <w:r>
        <w:t>7</w:t>
      </w:r>
      <w:r>
        <w:rPr>
          <w:rFonts w:eastAsia="Arial"/>
        </w:rPr>
        <w:t xml:space="preserve"> </w:t>
      </w:r>
      <w:r>
        <w:t>cm,</w:t>
      </w:r>
      <w:r>
        <w:rPr>
          <w:rFonts w:eastAsia="Arial"/>
        </w:rPr>
        <w:t xml:space="preserve"> </w:t>
      </w:r>
    </w:p>
    <w:p w:rsidR="009643F5" w:rsidRDefault="009643F5" w:rsidP="009643F5">
      <w:pPr>
        <w:ind w:left="708"/>
      </w:pPr>
      <w:r>
        <w:t>beton</w:t>
      </w:r>
      <w:r>
        <w:rPr>
          <w:rFonts w:eastAsia="Arial"/>
        </w:rPr>
        <w:t xml:space="preserve"> </w:t>
      </w:r>
      <w:r>
        <w:t>cementowy</w:t>
      </w:r>
      <w:r>
        <w:rPr>
          <w:rFonts w:eastAsia="Arial"/>
        </w:rPr>
        <w:t xml:space="preserve"> – </w:t>
      </w:r>
      <w:r>
        <w:t>mieszanka</w:t>
      </w:r>
      <w:r>
        <w:rPr>
          <w:rFonts w:eastAsia="Arial"/>
        </w:rPr>
        <w:t xml:space="preserve"> </w:t>
      </w:r>
      <w:r>
        <w:t>betonowa</w:t>
      </w:r>
      <w:r>
        <w:rPr>
          <w:rFonts w:eastAsia="Arial"/>
        </w:rPr>
        <w:t xml:space="preserve"> </w:t>
      </w:r>
      <w:r>
        <w:t>spełniająca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PN-88/B-06250,</w:t>
      </w:r>
    </w:p>
    <w:p w:rsidR="009643F5" w:rsidRDefault="009643F5" w:rsidP="009643F5">
      <w:pPr>
        <w:ind w:left="708"/>
      </w:pPr>
      <w:r>
        <w:t>beton</w:t>
      </w:r>
      <w:r>
        <w:rPr>
          <w:rFonts w:eastAsia="Arial"/>
        </w:rPr>
        <w:t xml:space="preserve"> </w:t>
      </w:r>
      <w:r>
        <w:t>asfaltowy</w:t>
      </w:r>
      <w:r>
        <w:rPr>
          <w:rFonts w:eastAsia="Arial"/>
        </w:rPr>
        <w:t xml:space="preserve"> </w:t>
      </w:r>
      <w:r>
        <w:t>0/20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0/16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stabilności</w:t>
      </w:r>
      <w:r>
        <w:rPr>
          <w:rFonts w:eastAsia="Arial"/>
        </w:rPr>
        <w:t xml:space="preserve"> </w:t>
      </w:r>
      <w:r>
        <w:t>11</w:t>
      </w:r>
      <w:r>
        <w:rPr>
          <w:rFonts w:eastAsia="Arial"/>
        </w:rPr>
        <w:t xml:space="preserve"> </w:t>
      </w:r>
      <w:proofErr w:type="spellStart"/>
      <w:r>
        <w:t>kN</w:t>
      </w:r>
      <w:proofErr w:type="spellEnd"/>
      <w:r>
        <w:t>,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wiążącej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podbudowy,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PN-74/S-96022,</w:t>
      </w:r>
    </w:p>
    <w:p w:rsidR="009643F5" w:rsidRDefault="009643F5" w:rsidP="009643F5">
      <w:pPr>
        <w:ind w:left="708"/>
      </w:pPr>
      <w:r>
        <w:t>beton</w:t>
      </w:r>
      <w:r>
        <w:rPr>
          <w:rFonts w:eastAsia="Arial"/>
        </w:rPr>
        <w:t xml:space="preserve"> </w:t>
      </w:r>
      <w:r>
        <w:t>asfaltowy</w:t>
      </w:r>
      <w:r>
        <w:rPr>
          <w:rFonts w:eastAsia="Arial"/>
        </w:rPr>
        <w:t xml:space="preserve"> </w:t>
      </w:r>
      <w:r>
        <w:t>0/12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stabilności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proofErr w:type="spellStart"/>
      <w:r>
        <w:t>kN</w:t>
      </w:r>
      <w:proofErr w:type="spellEnd"/>
      <w:r>
        <w:t>,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ścieralnej,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PN-74/S-96022,</w:t>
      </w:r>
    </w:p>
    <w:p w:rsidR="009643F5" w:rsidRDefault="009643F5" w:rsidP="009643F5">
      <w:pPr>
        <w:ind w:left="708"/>
        <w:rPr>
          <w:rFonts w:eastAsia="Arial"/>
        </w:rPr>
      </w:pPr>
      <w:r>
        <w:t>elementy</w:t>
      </w:r>
      <w:r>
        <w:rPr>
          <w:rFonts w:eastAsia="Arial"/>
        </w:rPr>
        <w:t xml:space="preserve"> </w:t>
      </w:r>
      <w:r>
        <w:t>systemowe</w:t>
      </w:r>
      <w:r>
        <w:rPr>
          <w:rFonts w:eastAsia="Arial"/>
        </w:rPr>
        <w:t xml:space="preserve"> </w:t>
      </w:r>
      <w:r>
        <w:t>prefabrykowane</w:t>
      </w:r>
      <w:r>
        <w:rPr>
          <w:rFonts w:eastAsia="Arial"/>
        </w:rPr>
        <w:t xml:space="preserve"> </w:t>
      </w:r>
      <w:r>
        <w:t>ścieku</w:t>
      </w:r>
      <w:r>
        <w:rPr>
          <w:rFonts w:eastAsia="Arial"/>
        </w:rPr>
        <w:t xml:space="preserve"> </w:t>
      </w:r>
      <w:r>
        <w:t>liniowego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proofErr w:type="spellStart"/>
      <w:r>
        <w:t>polimerobetonu</w:t>
      </w:r>
      <w:proofErr w:type="spellEnd"/>
      <w:r>
        <w:t>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1"/>
        <w:numPr>
          <w:ilvl w:val="0"/>
          <w:numId w:val="45"/>
        </w:numPr>
      </w:pPr>
      <w:bookmarkStart w:id="107" w:name="_Toc498691699"/>
      <w:r>
        <w:t>SPRZĘT</w:t>
      </w:r>
      <w:bookmarkEnd w:id="107"/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będących</w:t>
      </w:r>
      <w:r>
        <w:rPr>
          <w:rFonts w:eastAsia="Arial"/>
        </w:rPr>
        <w:t xml:space="preserve"> </w:t>
      </w:r>
      <w:r>
        <w:t>przedmiotem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</w:t>
      </w:r>
      <w:r>
        <w:rPr>
          <w:rFonts w:eastAsia="Arial"/>
        </w:rPr>
        <w:t xml:space="preserve"> </w:t>
      </w:r>
      <w:r>
        <w:t>następujący,</w:t>
      </w:r>
      <w:r>
        <w:rPr>
          <w:rFonts w:eastAsia="Arial"/>
        </w:rPr>
        <w:t xml:space="preserve"> </w:t>
      </w:r>
      <w:r>
        <w:t>sprawny</w:t>
      </w:r>
      <w:r>
        <w:rPr>
          <w:rFonts w:eastAsia="Arial"/>
        </w:rPr>
        <w:t xml:space="preserve"> </w:t>
      </w:r>
      <w:r>
        <w:t>technicznie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zaakceptowany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657E79">
        <w:t>Zamawiającego</w:t>
      </w:r>
      <w:r>
        <w:t>,</w:t>
      </w:r>
      <w:r>
        <w:rPr>
          <w:rFonts w:eastAsia="Arial"/>
        </w:rPr>
        <w:t xml:space="preserve"> </w:t>
      </w:r>
      <w:r>
        <w:t>sprzęt:</w:t>
      </w:r>
    </w:p>
    <w:p w:rsidR="009643F5" w:rsidRDefault="009643F5" w:rsidP="009643F5">
      <w:pPr>
        <w:ind w:left="708"/>
      </w:pPr>
      <w:r>
        <w:lastRenderedPageBreak/>
        <w:t>równiarka</w:t>
      </w:r>
      <w:r>
        <w:rPr>
          <w:rFonts w:eastAsia="Arial"/>
        </w:rPr>
        <w:t xml:space="preserve"> </w:t>
      </w:r>
      <w:r>
        <w:t>samobieżna</w:t>
      </w:r>
      <w:r>
        <w:rPr>
          <w:rFonts w:eastAsia="Arial"/>
        </w:rPr>
        <w:t xml:space="preserve"> </w:t>
      </w:r>
      <w:r>
        <w:t>120÷140</w:t>
      </w:r>
      <w:r>
        <w:rPr>
          <w:rFonts w:eastAsia="Arial"/>
        </w:rPr>
        <w:t xml:space="preserve"> </w:t>
      </w:r>
      <w:proofErr w:type="spellStart"/>
      <w:r>
        <w:t>kM</w:t>
      </w:r>
      <w:proofErr w:type="spellEnd"/>
      <w:r>
        <w:t>,</w:t>
      </w:r>
    </w:p>
    <w:p w:rsidR="009643F5" w:rsidRDefault="009643F5" w:rsidP="009643F5">
      <w:pPr>
        <w:ind w:left="708"/>
      </w:pPr>
      <w:r>
        <w:t>spycharka</w:t>
      </w:r>
      <w:r>
        <w:rPr>
          <w:rFonts w:eastAsia="Arial"/>
        </w:rPr>
        <w:t xml:space="preserve"> </w:t>
      </w:r>
      <w:r>
        <w:t>gąsienicowa</w:t>
      </w:r>
      <w:r>
        <w:rPr>
          <w:rFonts w:eastAsia="Arial"/>
        </w:rPr>
        <w:t xml:space="preserve"> </w:t>
      </w:r>
      <w:r>
        <w:t>100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150</w:t>
      </w:r>
      <w:r>
        <w:rPr>
          <w:rFonts w:eastAsia="Arial"/>
        </w:rPr>
        <w:t xml:space="preserve"> </w:t>
      </w:r>
      <w:proofErr w:type="spellStart"/>
      <w:r>
        <w:t>kM</w:t>
      </w:r>
      <w:proofErr w:type="spellEnd"/>
      <w:r>
        <w:t>,</w:t>
      </w:r>
    </w:p>
    <w:p w:rsidR="009643F5" w:rsidRDefault="009643F5" w:rsidP="009643F5">
      <w:pPr>
        <w:ind w:left="708"/>
      </w:pPr>
      <w:r>
        <w:t>koparka</w:t>
      </w:r>
      <w:r>
        <w:rPr>
          <w:rFonts w:eastAsia="Arial"/>
        </w:rPr>
        <w:t xml:space="preserve"> </w:t>
      </w:r>
      <w:r>
        <w:t>samobieżna</w:t>
      </w:r>
      <w:r>
        <w:rPr>
          <w:rFonts w:eastAsia="Arial"/>
        </w:rPr>
        <w:t xml:space="preserve"> </w:t>
      </w:r>
      <w:r>
        <w:t>0,25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0,6</w:t>
      </w:r>
      <w:r>
        <w:rPr>
          <w:rFonts w:eastAsia="Arial"/>
        </w:rPr>
        <w:t xml:space="preserve"> </w:t>
      </w:r>
      <w:r>
        <w:t>m3,</w:t>
      </w:r>
    </w:p>
    <w:p w:rsidR="009643F5" w:rsidRDefault="009643F5" w:rsidP="009643F5">
      <w:pPr>
        <w:ind w:left="708"/>
      </w:pPr>
      <w:r>
        <w:t>walec</w:t>
      </w:r>
      <w:r>
        <w:rPr>
          <w:rFonts w:eastAsia="Arial"/>
        </w:rPr>
        <w:t xml:space="preserve"> </w:t>
      </w:r>
      <w:r>
        <w:t>wibracyjny,</w:t>
      </w:r>
      <w:r>
        <w:rPr>
          <w:rFonts w:eastAsia="Arial"/>
        </w:rPr>
        <w:t xml:space="preserve"> </w:t>
      </w:r>
      <w:r>
        <w:t>samojezdny</w:t>
      </w:r>
      <w:r>
        <w:rPr>
          <w:rFonts w:eastAsia="Arial"/>
        </w:rPr>
        <w:t xml:space="preserve"> </w:t>
      </w:r>
      <w:r>
        <w:t>7,5÷13,0Mg.</w:t>
      </w:r>
    </w:p>
    <w:p w:rsidR="009643F5" w:rsidRDefault="009643F5" w:rsidP="009643F5">
      <w:pPr>
        <w:ind w:left="708"/>
      </w:pPr>
      <w:r>
        <w:t>betonownia</w:t>
      </w:r>
      <w:r>
        <w:rPr>
          <w:rFonts w:eastAsia="Arial"/>
        </w:rPr>
        <w:t xml:space="preserve"> </w:t>
      </w:r>
      <w:r>
        <w:t>stacjonarna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wydajności</w:t>
      </w:r>
      <w:r>
        <w:rPr>
          <w:rFonts w:eastAsia="Arial"/>
        </w:rPr>
        <w:t xml:space="preserve"> </w:t>
      </w:r>
      <w:r>
        <w:t>&gt;</w:t>
      </w:r>
      <w:r>
        <w:rPr>
          <w:rFonts w:eastAsia="Arial"/>
        </w:rPr>
        <w:t xml:space="preserve"> </w:t>
      </w:r>
      <w:r>
        <w:t>120</w:t>
      </w:r>
      <w:r>
        <w:rPr>
          <w:rFonts w:eastAsia="Arial"/>
        </w:rPr>
        <w:t xml:space="preserve"> </w:t>
      </w:r>
      <w:r>
        <w:t>m3/h,</w:t>
      </w:r>
    </w:p>
    <w:p w:rsidR="009643F5" w:rsidRDefault="009643F5" w:rsidP="009643F5">
      <w:pPr>
        <w:ind w:left="708"/>
      </w:pPr>
      <w:r>
        <w:t>betonomieszarki</w:t>
      </w:r>
      <w:r>
        <w:rPr>
          <w:rFonts w:eastAsia="Arial"/>
        </w:rPr>
        <w:t xml:space="preserve"> </w:t>
      </w:r>
      <w:r>
        <w:t>samochodowe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m3,</w:t>
      </w:r>
    </w:p>
    <w:p w:rsidR="009643F5" w:rsidRDefault="009643F5" w:rsidP="009643F5">
      <w:pPr>
        <w:ind w:left="708"/>
      </w:pPr>
      <w:r>
        <w:t>zagęszczarka</w:t>
      </w:r>
      <w:r>
        <w:rPr>
          <w:rFonts w:eastAsia="Arial"/>
        </w:rPr>
        <w:t xml:space="preserve"> </w:t>
      </w:r>
      <w:r>
        <w:t>płytowa,</w:t>
      </w:r>
      <w:r>
        <w:rPr>
          <w:rFonts w:eastAsia="Arial"/>
        </w:rPr>
        <w:t xml:space="preserve"> </w:t>
      </w:r>
      <w:r>
        <w:t>lekka,</w:t>
      </w:r>
    </w:p>
    <w:p w:rsidR="009643F5" w:rsidRDefault="009643F5" w:rsidP="009643F5">
      <w:pPr>
        <w:ind w:left="708"/>
      </w:pPr>
      <w:r>
        <w:t>wytwórnia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mineralno-bitumicznej</w:t>
      </w:r>
      <w:r>
        <w:rPr>
          <w:rFonts w:eastAsia="Arial"/>
        </w:rPr>
        <w:t xml:space="preserve"> </w:t>
      </w:r>
      <w:r>
        <w:t>25÷30</w:t>
      </w:r>
      <w:r>
        <w:rPr>
          <w:rFonts w:eastAsia="Arial"/>
        </w:rPr>
        <w:t xml:space="preserve"> </w:t>
      </w:r>
      <w:r>
        <w:t>Mg/h,</w:t>
      </w:r>
    </w:p>
    <w:p w:rsidR="009643F5" w:rsidRDefault="009643F5" w:rsidP="009643F5">
      <w:pPr>
        <w:ind w:left="708"/>
      </w:pPr>
      <w:r>
        <w:t>skrapiarka</w:t>
      </w:r>
      <w:r>
        <w:rPr>
          <w:rFonts w:eastAsia="Arial"/>
        </w:rPr>
        <w:t xml:space="preserve"> </w:t>
      </w:r>
      <w:r>
        <w:t>mechaniczna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cysterną</w:t>
      </w:r>
      <w:r>
        <w:rPr>
          <w:rFonts w:eastAsia="Arial"/>
        </w:rPr>
        <w:t xml:space="preserve"> – </w:t>
      </w:r>
      <w:r>
        <w:t>50M3,</w:t>
      </w:r>
    </w:p>
    <w:p w:rsidR="009643F5" w:rsidRDefault="009643F5" w:rsidP="009643F5">
      <w:pPr>
        <w:ind w:left="708"/>
      </w:pPr>
      <w:r>
        <w:t>mechaniczna</w:t>
      </w:r>
      <w:r>
        <w:rPr>
          <w:rFonts w:eastAsia="Arial"/>
        </w:rPr>
        <w:t xml:space="preserve"> </w:t>
      </w:r>
      <w:r>
        <w:t>układarka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automatycznym</w:t>
      </w:r>
      <w:r>
        <w:rPr>
          <w:rFonts w:eastAsia="Arial"/>
        </w:rPr>
        <w:t xml:space="preserve"> </w:t>
      </w:r>
      <w:r>
        <w:t>sterowaniem,</w:t>
      </w:r>
      <w:r>
        <w:rPr>
          <w:rFonts w:eastAsia="Arial"/>
        </w:rPr>
        <w:t xml:space="preserve"> </w:t>
      </w:r>
      <w:r>
        <w:br/>
        <w:t>szerokość</w:t>
      </w:r>
      <w:r>
        <w:rPr>
          <w:rFonts w:eastAsia="Arial"/>
        </w:rPr>
        <w:t xml:space="preserve"> </w:t>
      </w:r>
      <w:r>
        <w:t>4,5m</w:t>
      </w:r>
    </w:p>
    <w:p w:rsidR="009643F5" w:rsidRDefault="009643F5" w:rsidP="009643F5">
      <w:pPr>
        <w:ind w:left="708"/>
      </w:pPr>
      <w:r>
        <w:t>walec</w:t>
      </w:r>
      <w:r>
        <w:rPr>
          <w:rFonts w:eastAsia="Arial"/>
        </w:rPr>
        <w:t xml:space="preserve"> </w:t>
      </w:r>
      <w:r>
        <w:t>ogumiony,</w:t>
      </w:r>
      <w:r>
        <w:rPr>
          <w:rFonts w:eastAsia="Arial"/>
        </w:rPr>
        <w:t xml:space="preserve"> </w:t>
      </w:r>
      <w:r>
        <w:t>drogowy,</w:t>
      </w:r>
      <w:r>
        <w:rPr>
          <w:rFonts w:eastAsia="Arial"/>
        </w:rPr>
        <w:t xml:space="preserve"> </w:t>
      </w:r>
      <w:r>
        <w:t>średni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4÷6Mg</w:t>
      </w:r>
    </w:p>
    <w:p w:rsidR="009643F5" w:rsidRDefault="009643F5" w:rsidP="009643F5">
      <w:pPr>
        <w:pStyle w:val="Nagwek1"/>
        <w:numPr>
          <w:ilvl w:val="0"/>
          <w:numId w:val="45"/>
        </w:numPr>
      </w:pPr>
      <w:bookmarkStart w:id="108" w:name="_Toc498691700"/>
      <w:r>
        <w:t>TRANSPORT</w:t>
      </w:r>
      <w:bookmarkEnd w:id="108"/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budowlanego,</w:t>
      </w:r>
      <w:r>
        <w:rPr>
          <w:rFonts w:eastAsia="Arial"/>
        </w:rPr>
        <w:t xml:space="preserve"> </w:t>
      </w:r>
      <w:r>
        <w:t>urządzeń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urobku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ziemnych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następujące,</w:t>
      </w:r>
      <w:r>
        <w:rPr>
          <w:rFonts w:eastAsia="Arial"/>
        </w:rPr>
        <w:t xml:space="preserve"> </w:t>
      </w:r>
      <w:r>
        <w:t>sprawne</w:t>
      </w:r>
      <w:r>
        <w:rPr>
          <w:rFonts w:eastAsia="Arial"/>
        </w:rPr>
        <w:t xml:space="preserve"> </w:t>
      </w:r>
      <w:r>
        <w:t>technicznie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zaakceptowane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657E79">
        <w:t>Zamawiającego</w:t>
      </w:r>
      <w:r>
        <w:rPr>
          <w:rFonts w:eastAsia="Arial"/>
        </w:rPr>
        <w:t xml:space="preserve"> </w:t>
      </w:r>
      <w:r>
        <w:t>środki</w:t>
      </w:r>
      <w:r>
        <w:rPr>
          <w:rFonts w:eastAsia="Arial"/>
        </w:rPr>
        <w:t xml:space="preserve"> </w:t>
      </w:r>
      <w:r>
        <w:t>transportu:</w:t>
      </w:r>
    </w:p>
    <w:p w:rsidR="009643F5" w:rsidRDefault="009643F5" w:rsidP="009643F5">
      <w:pPr>
        <w:ind w:left="708"/>
      </w:pPr>
      <w:r>
        <w:t>samochód</w:t>
      </w:r>
      <w:r>
        <w:rPr>
          <w:rFonts w:eastAsia="Arial"/>
        </w:rPr>
        <w:t xml:space="preserve"> </w:t>
      </w:r>
      <w:r>
        <w:t>samowyładowczy,</w:t>
      </w:r>
      <w:r>
        <w:rPr>
          <w:rFonts w:eastAsia="Arial"/>
        </w:rPr>
        <w:t xml:space="preserve"> </w:t>
      </w:r>
      <w:r>
        <w:t>ciężarowy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20</w:t>
      </w:r>
      <w:r>
        <w:rPr>
          <w:rFonts w:eastAsia="Arial"/>
        </w:rPr>
        <w:t xml:space="preserve"> </w:t>
      </w:r>
      <w:r>
        <w:t>Mg,</w:t>
      </w:r>
    </w:p>
    <w:p w:rsidR="009643F5" w:rsidRDefault="009643F5" w:rsidP="009643F5">
      <w:pPr>
        <w:ind w:left="708"/>
      </w:pPr>
      <w:r>
        <w:t>samochód</w:t>
      </w:r>
      <w:r>
        <w:rPr>
          <w:rFonts w:eastAsia="Arial"/>
        </w:rPr>
        <w:t xml:space="preserve"> </w:t>
      </w:r>
      <w:r>
        <w:t>skrzyniowy,</w:t>
      </w:r>
      <w:r>
        <w:rPr>
          <w:rFonts w:eastAsia="Arial"/>
        </w:rPr>
        <w:t xml:space="preserve"> </w:t>
      </w:r>
      <w:r>
        <w:t>ciężarowy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Mg,</w:t>
      </w:r>
    </w:p>
    <w:p w:rsidR="009643F5" w:rsidRDefault="009643F5" w:rsidP="009643F5">
      <w:pPr>
        <w:ind w:left="708"/>
      </w:pPr>
      <w:r>
        <w:t>betonomieszarki</w:t>
      </w:r>
      <w:r>
        <w:rPr>
          <w:rFonts w:eastAsia="Arial"/>
        </w:rPr>
        <w:t xml:space="preserve"> </w:t>
      </w:r>
      <w:r>
        <w:t>samochodowe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m3,</w:t>
      </w:r>
    </w:p>
    <w:p w:rsidR="009643F5" w:rsidRDefault="009643F5" w:rsidP="009643F5">
      <w:pPr>
        <w:ind w:left="708"/>
      </w:pPr>
      <w:r>
        <w:t>cementowóz</w:t>
      </w:r>
      <w:r>
        <w:rPr>
          <w:rFonts w:eastAsia="Arial"/>
        </w:rPr>
        <w:t xml:space="preserve"> </w:t>
      </w:r>
      <w:r>
        <w:t>samojezdny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Mg,</w:t>
      </w:r>
    </w:p>
    <w:p w:rsidR="009643F5" w:rsidRDefault="009643F5" w:rsidP="009643F5">
      <w:pPr>
        <w:ind w:left="708"/>
      </w:pPr>
      <w:r>
        <w:t>samochód</w:t>
      </w:r>
      <w:r>
        <w:rPr>
          <w:rFonts w:eastAsia="Arial"/>
        </w:rPr>
        <w:t xml:space="preserve"> </w:t>
      </w:r>
      <w:r>
        <w:t>ciężarowy,</w:t>
      </w:r>
      <w:r>
        <w:rPr>
          <w:rFonts w:eastAsia="Arial"/>
        </w:rPr>
        <w:t xml:space="preserve"> </w:t>
      </w:r>
      <w:r>
        <w:t>skrzyniowy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Mg,</w:t>
      </w:r>
    </w:p>
    <w:p w:rsidR="009643F5" w:rsidRDefault="009643F5" w:rsidP="009643F5">
      <w:pPr>
        <w:ind w:left="708"/>
      </w:pPr>
      <w:r>
        <w:t>samochód</w:t>
      </w:r>
      <w:r>
        <w:rPr>
          <w:rFonts w:eastAsia="Arial"/>
        </w:rPr>
        <w:t xml:space="preserve"> </w:t>
      </w:r>
      <w:r>
        <w:t>dostawczy</w:t>
      </w:r>
      <w:r>
        <w:rPr>
          <w:rFonts w:eastAsia="Arial"/>
        </w:rPr>
        <w:t xml:space="preserve"> </w:t>
      </w:r>
      <w:r>
        <w:t>3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Mg,</w:t>
      </w:r>
    </w:p>
    <w:p w:rsidR="009643F5" w:rsidRDefault="009643F5" w:rsidP="009643F5">
      <w:pPr>
        <w:ind w:left="708"/>
        <w:rPr>
          <w:rFonts w:eastAsia="Arial"/>
        </w:rPr>
      </w:pPr>
      <w:r>
        <w:t>samochód</w:t>
      </w:r>
      <w:r>
        <w:rPr>
          <w:rFonts w:eastAsia="Arial"/>
        </w:rPr>
        <w:t xml:space="preserve"> </w:t>
      </w:r>
      <w:r>
        <w:t>ciężarowy,</w:t>
      </w:r>
      <w:r>
        <w:rPr>
          <w:rFonts w:eastAsia="Arial"/>
        </w:rPr>
        <w:t xml:space="preserve"> </w:t>
      </w:r>
      <w:r>
        <w:t>samowyładowczy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Mg,</w:t>
      </w:r>
      <w:r>
        <w:rPr>
          <w:rFonts w:eastAsia="Arial"/>
        </w:rPr>
        <w:t xml:space="preserve"> </w:t>
      </w:r>
      <w:r>
        <w:t>wyposażony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plandekę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ogrzewaną</w:t>
      </w:r>
      <w:r>
        <w:rPr>
          <w:rFonts w:eastAsia="Arial"/>
        </w:rPr>
        <w:t xml:space="preserve"> </w:t>
      </w:r>
      <w:r>
        <w:t>skrzynię.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1"/>
        <w:numPr>
          <w:ilvl w:val="0"/>
          <w:numId w:val="45"/>
        </w:numPr>
      </w:pPr>
      <w:bookmarkStart w:id="109" w:name="_Toc498691701"/>
      <w:r>
        <w:t>WYKONANIE</w:t>
      </w:r>
      <w:r>
        <w:rPr>
          <w:rFonts w:eastAsia="Arial"/>
        </w:rPr>
        <w:t xml:space="preserve"> </w:t>
      </w:r>
      <w:r>
        <w:t>ROBÓT</w:t>
      </w:r>
      <w:bookmarkEnd w:id="109"/>
    </w:p>
    <w:p w:rsidR="009643F5" w:rsidRDefault="009643F5" w:rsidP="009643F5">
      <w:pPr>
        <w:pStyle w:val="Nagwek2"/>
        <w:numPr>
          <w:ilvl w:val="1"/>
          <w:numId w:val="45"/>
        </w:numPr>
      </w:pPr>
      <w:bookmarkStart w:id="110" w:name="_Toc498691702"/>
      <w:r>
        <w:t>Roboty</w:t>
      </w:r>
      <w:r>
        <w:rPr>
          <w:rFonts w:eastAsia="Arial"/>
        </w:rPr>
        <w:t xml:space="preserve"> </w:t>
      </w:r>
      <w:r>
        <w:t>rozbiórkowe</w:t>
      </w:r>
      <w:bookmarkEnd w:id="110"/>
    </w:p>
    <w:p w:rsidR="009643F5" w:rsidRDefault="009643F5" w:rsidP="009643F5">
      <w:r>
        <w:t>Rozpoczęcie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rozbiórkowych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uwarunkowane</w:t>
      </w:r>
      <w:r>
        <w:rPr>
          <w:rFonts w:eastAsia="Arial"/>
        </w:rPr>
        <w:t xml:space="preserve"> </w:t>
      </w:r>
      <w:r>
        <w:t>uzyskaniem</w:t>
      </w:r>
      <w:r>
        <w:rPr>
          <w:rFonts w:eastAsia="Arial"/>
        </w:rPr>
        <w:t xml:space="preserve"> </w:t>
      </w:r>
      <w:r>
        <w:t>wymaganych</w:t>
      </w:r>
      <w:r>
        <w:rPr>
          <w:rFonts w:eastAsia="Arial"/>
        </w:rPr>
        <w:t xml:space="preserve"> </w:t>
      </w:r>
      <w:r>
        <w:t>dokumentów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drogowego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robót.</w:t>
      </w:r>
      <w:r>
        <w:rPr>
          <w:rFonts w:eastAsia="Arial"/>
        </w:rPr>
        <w:t xml:space="preserve"> </w:t>
      </w:r>
      <w:r>
        <w:t>Niezbędne</w:t>
      </w:r>
      <w:r>
        <w:rPr>
          <w:rFonts w:eastAsia="Arial"/>
        </w:rPr>
        <w:t xml:space="preserve"> </w:t>
      </w:r>
      <w:r>
        <w:t>oznakowanie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zabudować</w:t>
      </w:r>
      <w:r>
        <w:rPr>
          <w:rFonts w:eastAsia="Arial"/>
        </w:rPr>
        <w:t xml:space="preserve"> </w:t>
      </w:r>
      <w:r>
        <w:br/>
        <w:t>w</w:t>
      </w:r>
      <w:r>
        <w:rPr>
          <w:rFonts w:eastAsia="Arial"/>
        </w:rPr>
        <w:t xml:space="preserve"> </w:t>
      </w:r>
      <w:r>
        <w:t>pasie</w:t>
      </w:r>
      <w:r>
        <w:rPr>
          <w:rFonts w:eastAsia="Arial"/>
        </w:rPr>
        <w:t xml:space="preserve"> </w:t>
      </w:r>
      <w:r>
        <w:t>drogowym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zatwierdzonym</w:t>
      </w:r>
      <w:r>
        <w:rPr>
          <w:rFonts w:eastAsia="Arial"/>
        </w:rPr>
        <w:t xml:space="preserve"> </w:t>
      </w:r>
      <w:r>
        <w:t>projektem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</w:t>
      </w:r>
      <w:r>
        <w:t>obowiązującymi</w:t>
      </w:r>
      <w:r>
        <w:rPr>
          <w:rFonts w:eastAsia="Arial"/>
        </w:rPr>
        <w:t xml:space="preserve"> </w:t>
      </w:r>
      <w:r>
        <w:t>przepisami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drogowego.</w:t>
      </w:r>
    </w:p>
    <w:p w:rsidR="009643F5" w:rsidRDefault="009643F5" w:rsidP="009643F5">
      <w:r>
        <w:t>Roboty</w:t>
      </w:r>
      <w:r>
        <w:rPr>
          <w:rFonts w:eastAsia="Arial"/>
        </w:rPr>
        <w:t xml:space="preserve"> </w:t>
      </w:r>
      <w:r>
        <w:t>rozbiórkowe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ręcznie</w:t>
      </w:r>
      <w:r>
        <w:rPr>
          <w:rFonts w:eastAsia="Arial"/>
        </w:rPr>
        <w:t xml:space="preserve"> </w:t>
      </w:r>
      <w:r>
        <w:t>odpowiednim,</w:t>
      </w:r>
      <w:r>
        <w:rPr>
          <w:rFonts w:eastAsia="Arial"/>
        </w:rPr>
        <w:t xml:space="preserve"> </w:t>
      </w:r>
      <w:r>
        <w:t>sprawnym</w:t>
      </w:r>
      <w:r>
        <w:rPr>
          <w:rFonts w:eastAsia="Arial"/>
        </w:rPr>
        <w:t xml:space="preserve"> </w:t>
      </w:r>
      <w:r>
        <w:t>technicznie</w:t>
      </w:r>
      <w:r>
        <w:rPr>
          <w:rFonts w:eastAsia="Arial"/>
        </w:rPr>
        <w:t xml:space="preserve"> </w:t>
      </w:r>
      <w:r>
        <w:t>sprzętem</w:t>
      </w:r>
      <w:r>
        <w:rPr>
          <w:rFonts w:eastAsia="Arial"/>
        </w:rPr>
        <w:t xml:space="preserve"> </w:t>
      </w:r>
      <w:r>
        <w:t>mechanicznym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zachowaniem</w:t>
      </w:r>
      <w:r>
        <w:rPr>
          <w:rFonts w:eastAsia="Arial"/>
        </w:rPr>
        <w:t xml:space="preserve"> </w:t>
      </w:r>
      <w:r>
        <w:t>ostrożności.</w:t>
      </w:r>
    </w:p>
    <w:p w:rsidR="009643F5" w:rsidRDefault="009643F5" w:rsidP="009643F5">
      <w:r>
        <w:t>Elementy</w:t>
      </w:r>
      <w:r>
        <w:rPr>
          <w:rFonts w:eastAsia="Arial"/>
        </w:rPr>
        <w:t xml:space="preserve"> </w:t>
      </w:r>
      <w:r>
        <w:t>zabudowy</w:t>
      </w:r>
      <w:r>
        <w:rPr>
          <w:rFonts w:eastAsia="Arial"/>
        </w:rPr>
        <w:t xml:space="preserve"> </w:t>
      </w:r>
      <w:r>
        <w:t>pasa</w:t>
      </w:r>
      <w:r>
        <w:rPr>
          <w:rFonts w:eastAsia="Arial"/>
        </w:rPr>
        <w:t xml:space="preserve"> </w:t>
      </w:r>
      <w:r>
        <w:t>drogowego</w:t>
      </w:r>
      <w:r>
        <w:rPr>
          <w:rFonts w:eastAsia="Arial"/>
        </w:rPr>
        <w:t xml:space="preserve"> </w:t>
      </w:r>
      <w:r>
        <w:t>niepodlegające</w:t>
      </w:r>
      <w:r>
        <w:rPr>
          <w:rFonts w:eastAsia="Arial"/>
        </w:rPr>
        <w:t xml:space="preserve"> </w:t>
      </w:r>
      <w:r>
        <w:t>rozbiórce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zlokalizowane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rejonie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rozbiórkowych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odpowiednio</w:t>
      </w:r>
      <w:r>
        <w:rPr>
          <w:rFonts w:eastAsia="Arial"/>
        </w:rPr>
        <w:t xml:space="preserve"> </w:t>
      </w:r>
      <w:r>
        <w:t>zabezpieczyć.</w:t>
      </w:r>
    </w:p>
    <w:p w:rsidR="009643F5" w:rsidRDefault="009643F5" w:rsidP="009643F5">
      <w:r>
        <w:t>Gruz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drobnicowe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usuwać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rejonu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bieżąco,</w:t>
      </w:r>
      <w:r>
        <w:rPr>
          <w:rFonts w:eastAsia="Arial"/>
        </w:rPr>
        <w:t xml:space="preserve"> </w:t>
      </w:r>
      <w:r>
        <w:t>wywożąc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 </w:t>
      </w:r>
      <w:r>
        <w:t>składowisko</w:t>
      </w:r>
      <w:r>
        <w:rPr>
          <w:rFonts w:eastAsia="Arial"/>
        </w:rPr>
        <w:t xml:space="preserve"> </w:t>
      </w:r>
      <w:r>
        <w:t>odpadów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składowisko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odzysku.</w:t>
      </w:r>
    </w:p>
    <w:p w:rsidR="009643F5" w:rsidRDefault="009643F5" w:rsidP="009643F5">
      <w:r>
        <w:t>Roboty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wykonywać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gwarantujący</w:t>
      </w:r>
      <w:r>
        <w:rPr>
          <w:rFonts w:eastAsia="Arial"/>
        </w:rPr>
        <w:t xml:space="preserve"> </w:t>
      </w:r>
      <w:r>
        <w:t>największy</w:t>
      </w:r>
      <w:r>
        <w:rPr>
          <w:rFonts w:eastAsia="Arial"/>
        </w:rPr>
        <w:t xml:space="preserve"> </w:t>
      </w:r>
      <w:r>
        <w:t>odzysk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kwalifikujących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ponownego</w:t>
      </w:r>
      <w:r>
        <w:rPr>
          <w:rFonts w:eastAsia="Arial"/>
        </w:rPr>
        <w:t xml:space="preserve"> </w:t>
      </w:r>
      <w:r>
        <w:t>wbudowania.</w:t>
      </w:r>
    </w:p>
    <w:p w:rsidR="009643F5" w:rsidRDefault="009643F5" w:rsidP="009643F5"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zidentyfikować</w:t>
      </w:r>
      <w:r>
        <w:rPr>
          <w:rFonts w:eastAsia="Arial"/>
        </w:rPr>
        <w:t xml:space="preserve"> </w:t>
      </w:r>
      <w:r>
        <w:t>istniejące</w:t>
      </w:r>
      <w:r>
        <w:rPr>
          <w:rFonts w:eastAsia="Arial"/>
        </w:rPr>
        <w:t xml:space="preserve"> </w:t>
      </w:r>
      <w:r>
        <w:t>uzbrojenie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</w:t>
      </w:r>
      <w:r>
        <w:t>odpowiednio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zabezpieczyć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konieczności</w:t>
      </w:r>
      <w:r>
        <w:rPr>
          <w:rFonts w:eastAsia="Arial"/>
        </w:rPr>
        <w:t xml:space="preserve"> </w:t>
      </w:r>
      <w:r>
        <w:t>odłączyć</w:t>
      </w:r>
      <w:r>
        <w:rPr>
          <w:rFonts w:eastAsia="Arial"/>
        </w:rPr>
        <w:t xml:space="preserve"> </w:t>
      </w:r>
      <w:r>
        <w:t>przepływ</w:t>
      </w:r>
      <w:r>
        <w:rPr>
          <w:rFonts w:eastAsia="Arial"/>
        </w:rPr>
        <w:t xml:space="preserve"> </w:t>
      </w:r>
      <w:r>
        <w:t>mediów</w:t>
      </w:r>
      <w:r>
        <w:rPr>
          <w:rFonts w:eastAsia="Arial"/>
        </w:rPr>
        <w:t xml:space="preserve"> </w:t>
      </w:r>
      <w:r>
        <w:t>(gaz,</w:t>
      </w:r>
      <w:r>
        <w:rPr>
          <w:rFonts w:eastAsia="Arial"/>
        </w:rPr>
        <w:t xml:space="preserve"> </w:t>
      </w:r>
      <w:r>
        <w:t>prąd</w:t>
      </w:r>
      <w:r>
        <w:rPr>
          <w:rFonts w:eastAsia="Arial"/>
        </w:rPr>
        <w:t xml:space="preserve"> </w:t>
      </w:r>
      <w:r>
        <w:t>elektryczny,</w:t>
      </w:r>
      <w:r>
        <w:rPr>
          <w:rFonts w:eastAsia="Arial"/>
        </w:rPr>
        <w:t xml:space="preserve"> </w:t>
      </w:r>
      <w:r>
        <w:t>woda,</w:t>
      </w:r>
      <w:r>
        <w:rPr>
          <w:rFonts w:eastAsia="Arial"/>
        </w:rPr>
        <w:t xml:space="preserve"> </w:t>
      </w:r>
      <w:r>
        <w:t>ścieki).</w:t>
      </w:r>
    </w:p>
    <w:p w:rsidR="009643F5" w:rsidRPr="00DA0748" w:rsidRDefault="009643F5" w:rsidP="009643F5">
      <w:pPr>
        <w:pStyle w:val="Akapitzlist"/>
        <w:keepNext/>
        <w:numPr>
          <w:ilvl w:val="0"/>
          <w:numId w:val="46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6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6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6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6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6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Default="009643F5" w:rsidP="009643F5">
      <w:pPr>
        <w:pStyle w:val="Nagwek2"/>
        <w:numPr>
          <w:ilvl w:val="1"/>
          <w:numId w:val="46"/>
        </w:numPr>
      </w:pPr>
      <w:bookmarkStart w:id="111" w:name="_Toc498691703"/>
      <w:r>
        <w:t>Profilowanie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zagęszczenie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gruntowego</w:t>
      </w:r>
      <w:bookmarkEnd w:id="111"/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przystąpić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wykonywania</w:t>
      </w:r>
      <w:r>
        <w:rPr>
          <w:rFonts w:eastAsia="Arial"/>
        </w:rPr>
        <w:t xml:space="preserve"> </w:t>
      </w:r>
      <w:r>
        <w:t>koryta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profilowania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odebraniu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wykonaniem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uzbrojenia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bezpośrednio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rozpoczęciem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wykonaniem</w:t>
      </w:r>
      <w:r>
        <w:rPr>
          <w:rFonts w:eastAsia="Arial"/>
        </w:rPr>
        <w:t xml:space="preserve"> </w:t>
      </w:r>
      <w:r>
        <w:t>warstw</w:t>
      </w:r>
      <w:r>
        <w:rPr>
          <w:rFonts w:eastAsia="Arial"/>
        </w:rPr>
        <w:t xml:space="preserve"> </w:t>
      </w:r>
      <w:r>
        <w:t>nawierzchni.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wykonanym</w:t>
      </w:r>
      <w:r>
        <w:rPr>
          <w:rFonts w:eastAsia="Arial"/>
        </w:rPr>
        <w:t xml:space="preserve"> </w:t>
      </w:r>
      <w:r>
        <w:t>korycie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wyprofilowanym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zagęszczonym</w:t>
      </w:r>
      <w:r>
        <w:rPr>
          <w:rFonts w:eastAsia="Arial"/>
        </w:rPr>
        <w:t xml:space="preserve"> </w:t>
      </w:r>
      <w:r>
        <w:t>podłożu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odbywać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ruch</w:t>
      </w:r>
      <w:r>
        <w:rPr>
          <w:rFonts w:eastAsia="Arial"/>
        </w:rPr>
        <w:t xml:space="preserve"> </w:t>
      </w:r>
      <w:r>
        <w:t>budowlany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samochodowy.</w:t>
      </w:r>
    </w:p>
    <w:p w:rsidR="009643F5" w:rsidRDefault="009643F5" w:rsidP="009643F5"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profilowania</w:t>
      </w:r>
      <w:r>
        <w:rPr>
          <w:rFonts w:eastAsia="Arial"/>
        </w:rPr>
        <w:t xml:space="preserve"> </w:t>
      </w:r>
      <w:r>
        <w:t>podłoże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oczyszczone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odpadów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błota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rozluźnionego</w:t>
      </w:r>
      <w:r>
        <w:rPr>
          <w:rFonts w:eastAsia="Arial"/>
        </w:rPr>
        <w:t xml:space="preserve"> </w:t>
      </w:r>
      <w:r>
        <w:t>nadmiernie</w:t>
      </w:r>
      <w:r>
        <w:rPr>
          <w:rFonts w:eastAsia="Arial"/>
        </w:rPr>
        <w:t xml:space="preserve"> </w:t>
      </w:r>
      <w:r>
        <w:t>gruntu.</w:t>
      </w:r>
    </w:p>
    <w:p w:rsidR="009643F5" w:rsidRDefault="009643F5" w:rsidP="009643F5">
      <w:r>
        <w:t>Po</w:t>
      </w:r>
      <w:r>
        <w:rPr>
          <w:rFonts w:eastAsia="Arial"/>
        </w:rPr>
        <w:t xml:space="preserve"> </w:t>
      </w:r>
      <w:r>
        <w:t>oczyszczeniu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podłoża,</w:t>
      </w:r>
      <w:r>
        <w:rPr>
          <w:rFonts w:eastAsia="Arial"/>
        </w:rPr>
        <w:t xml:space="preserve"> </w:t>
      </w:r>
      <w:r>
        <w:t>które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profilowane,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sprawdzić,</w:t>
      </w:r>
      <w:r>
        <w:rPr>
          <w:rFonts w:eastAsia="Arial"/>
        </w:rPr>
        <w:t xml:space="preserve"> </w:t>
      </w:r>
      <w:r>
        <w:t>czy</w:t>
      </w:r>
      <w:r>
        <w:rPr>
          <w:rFonts w:eastAsia="Arial"/>
        </w:rPr>
        <w:t xml:space="preserve"> </w:t>
      </w:r>
      <w:r>
        <w:t>istniejące</w:t>
      </w:r>
      <w:r>
        <w:rPr>
          <w:rFonts w:eastAsia="Arial"/>
        </w:rPr>
        <w:t xml:space="preserve"> </w:t>
      </w:r>
      <w:r>
        <w:t>rzędne</w:t>
      </w:r>
      <w:r>
        <w:rPr>
          <w:rFonts w:eastAsia="Arial"/>
        </w:rPr>
        <w:t xml:space="preserve"> </w:t>
      </w:r>
      <w:r>
        <w:t>terenu</w:t>
      </w:r>
      <w:r>
        <w:rPr>
          <w:rFonts w:eastAsia="Arial"/>
        </w:rPr>
        <w:t xml:space="preserve"> </w:t>
      </w:r>
      <w:r>
        <w:t>umożliwiają</w:t>
      </w:r>
      <w:r>
        <w:rPr>
          <w:rFonts w:eastAsia="Arial"/>
        </w:rPr>
        <w:t xml:space="preserve"> </w:t>
      </w:r>
      <w:r>
        <w:t>uzyskanie</w:t>
      </w:r>
      <w:r>
        <w:rPr>
          <w:rFonts w:eastAsia="Arial"/>
        </w:rPr>
        <w:t xml:space="preserve"> </w:t>
      </w:r>
      <w:r>
        <w:t>zaprojektowanych</w:t>
      </w:r>
      <w:r>
        <w:rPr>
          <w:rFonts w:eastAsia="Arial"/>
        </w:rPr>
        <w:t xml:space="preserve"> </w:t>
      </w:r>
      <w:r>
        <w:t>rzędnych</w:t>
      </w:r>
      <w:r>
        <w:rPr>
          <w:rFonts w:eastAsia="Arial"/>
        </w:rPr>
        <w:t xml:space="preserve"> </w:t>
      </w:r>
      <w:r>
        <w:t>podłoża.</w:t>
      </w:r>
      <w:r>
        <w:rPr>
          <w:rFonts w:eastAsia="Arial"/>
        </w:rPr>
        <w:t xml:space="preserve"> </w:t>
      </w:r>
      <w:r>
        <w:t>Zaleca</w:t>
      </w:r>
      <w:r>
        <w:rPr>
          <w:rFonts w:eastAsia="Arial"/>
        </w:rPr>
        <w:t xml:space="preserve"> </w:t>
      </w:r>
      <w:r>
        <w:t>się,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rzędne</w:t>
      </w:r>
      <w:r>
        <w:rPr>
          <w:rFonts w:eastAsia="Arial"/>
        </w:rPr>
        <w:t xml:space="preserve"> </w:t>
      </w:r>
      <w:r>
        <w:t>terenu,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profilowaniem,</w:t>
      </w:r>
      <w:r>
        <w:rPr>
          <w:rFonts w:eastAsia="Arial"/>
        </w:rPr>
        <w:t xml:space="preserve"> </w:t>
      </w:r>
      <w:r>
        <w:t>były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najmniej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wyższe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projektowane</w:t>
      </w:r>
      <w:r>
        <w:rPr>
          <w:rFonts w:eastAsia="Arial"/>
        </w:rPr>
        <w:t xml:space="preserve"> </w:t>
      </w:r>
      <w:r>
        <w:t>rzędne</w:t>
      </w:r>
      <w:r>
        <w:rPr>
          <w:rFonts w:eastAsia="Arial"/>
        </w:rPr>
        <w:t xml:space="preserve"> </w:t>
      </w:r>
      <w:r>
        <w:t>podłoża.</w:t>
      </w:r>
    </w:p>
    <w:p w:rsidR="009643F5" w:rsidRDefault="009643F5" w:rsidP="009643F5">
      <w:r>
        <w:t>Bezpośrednio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profilowaniu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przystąpić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dogęszczenia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wałowanie.</w:t>
      </w:r>
      <w:r>
        <w:rPr>
          <w:rFonts w:eastAsia="Arial"/>
        </w:rPr>
        <w:t xml:space="preserve"> </w:t>
      </w:r>
      <w:r>
        <w:t>Jakiekolwiek</w:t>
      </w:r>
      <w:r>
        <w:rPr>
          <w:rFonts w:eastAsia="Arial"/>
        </w:rPr>
        <w:t xml:space="preserve"> </w:t>
      </w:r>
      <w:r>
        <w:t>nierówności</w:t>
      </w:r>
      <w:r>
        <w:rPr>
          <w:rFonts w:eastAsia="Arial"/>
        </w:rPr>
        <w:t xml:space="preserve"> </w:t>
      </w:r>
      <w:r>
        <w:t>powstałe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zagęszczaniu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naprawione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zaakceptowany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657E79">
        <w:t>Zamawiającego</w:t>
      </w:r>
      <w:r>
        <w:t>.</w:t>
      </w:r>
    </w:p>
    <w:p w:rsidR="009643F5" w:rsidRDefault="009643F5" w:rsidP="009643F5">
      <w:pPr>
        <w:rPr>
          <w:rFonts w:eastAsia="Arial"/>
        </w:rPr>
      </w:pPr>
      <w:r>
        <w:t>Zagęszczenie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kontrolować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normalnej</w:t>
      </w:r>
      <w:r>
        <w:rPr>
          <w:rFonts w:eastAsia="Arial"/>
        </w:rPr>
        <w:t xml:space="preserve"> </w:t>
      </w:r>
      <w:r>
        <w:t>próby</w:t>
      </w:r>
      <w:r>
        <w:rPr>
          <w:rFonts w:eastAsia="Arial"/>
        </w:rPr>
        <w:t xml:space="preserve"> </w:t>
      </w:r>
      <w:proofErr w:type="spellStart"/>
      <w:r>
        <w:t>Proctora</w:t>
      </w:r>
      <w:proofErr w:type="spellEnd"/>
      <w:r>
        <w:t>,</w:t>
      </w:r>
      <w:r>
        <w:rPr>
          <w:rFonts w:eastAsia="Arial"/>
        </w:rPr>
        <w:t xml:space="preserve"> </w:t>
      </w:r>
      <w:r>
        <w:t>przeprowadzonej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</w:t>
      </w:r>
      <w:r>
        <w:rPr>
          <w:rFonts w:eastAsia="Arial"/>
        </w:rPr>
        <w:t xml:space="preserve"> </w:t>
      </w:r>
      <w:r>
        <w:t>88/B-</w:t>
      </w:r>
      <w:r>
        <w:rPr>
          <w:rFonts w:eastAsia="Arial"/>
        </w:rPr>
        <w:t xml:space="preserve"> </w:t>
      </w:r>
      <w:r>
        <w:t>04481</w:t>
      </w:r>
      <w:r>
        <w:rPr>
          <w:rFonts w:eastAsia="Arial"/>
        </w:rPr>
        <w:t xml:space="preserve"> </w:t>
      </w:r>
      <w:r>
        <w:t>(metoda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II).</w:t>
      </w:r>
      <w:r>
        <w:rPr>
          <w:rFonts w:eastAsia="Arial"/>
        </w:rPr>
        <w:t xml:space="preserve"> </w:t>
      </w:r>
    </w:p>
    <w:p w:rsidR="009643F5" w:rsidRDefault="009643F5" w:rsidP="009643F5">
      <w:r>
        <w:t>Wilgotność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zagęszczeniu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różnić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wilgotności</w:t>
      </w:r>
      <w:r>
        <w:rPr>
          <w:rFonts w:eastAsia="Arial"/>
        </w:rPr>
        <w:t xml:space="preserve"> </w:t>
      </w:r>
      <w:r>
        <w:t>optymalnej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więcej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20</w:t>
      </w:r>
      <w:r>
        <w:rPr>
          <w:rFonts w:eastAsia="Arial"/>
        </w:rPr>
        <w:t xml:space="preserve"> </w:t>
      </w:r>
      <w:r>
        <w:t>%.</w:t>
      </w:r>
    </w:p>
    <w:p w:rsidR="009643F5" w:rsidRDefault="009643F5" w:rsidP="009643F5"/>
    <w:p w:rsidR="009643F5" w:rsidRDefault="009643F5" w:rsidP="009643F5">
      <w:r>
        <w:t>Minimalne</w:t>
      </w:r>
      <w:r>
        <w:rPr>
          <w:rFonts w:eastAsia="Arial"/>
        </w:rPr>
        <w:t xml:space="preserve"> </w:t>
      </w:r>
      <w:r>
        <w:t>wartości</w:t>
      </w:r>
      <w:r>
        <w:rPr>
          <w:rFonts w:eastAsia="Arial"/>
        </w:rPr>
        <w:t xml:space="preserve"> </w:t>
      </w:r>
      <w:r>
        <w:t>wskaźnika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(</w:t>
      </w:r>
      <w:proofErr w:type="spellStart"/>
      <w:r>
        <w:t>Is</w:t>
      </w:r>
      <w:proofErr w:type="spellEnd"/>
      <w: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2446"/>
        <w:gridCol w:w="2345"/>
      </w:tblGrid>
      <w:tr w:rsidR="009643F5" w:rsidTr="009726FC">
        <w:trPr>
          <w:cantSplit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center"/>
              <w:rPr>
                <w:b/>
              </w:rPr>
            </w:pPr>
          </w:p>
          <w:p w:rsidR="009643F5" w:rsidRDefault="009643F5" w:rsidP="009726FC">
            <w:pPr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Strefa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korpusu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Minimalna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wartość</w:t>
            </w:r>
            <w:r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</w:p>
        </w:tc>
      </w:tr>
      <w:tr w:rsidR="009643F5" w:rsidTr="009726FC">
        <w:trPr>
          <w:cantSplit/>
        </w:trPr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Ruch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ciężki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ciężki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Ruch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mniejszy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ciężkiego</w:t>
            </w:r>
          </w:p>
        </w:tc>
      </w:tr>
      <w:tr w:rsidR="009643F5" w:rsidTr="009726FC">
        <w:trPr>
          <w:cantSplit/>
          <w:trHeight w:val="45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left"/>
            </w:pPr>
            <w:r>
              <w:t>Górna</w:t>
            </w:r>
            <w:r>
              <w:rPr>
                <w:rFonts w:eastAsia="Arial"/>
              </w:rPr>
              <w:t xml:space="preserve"> </w:t>
            </w:r>
            <w:r>
              <w:t>warstwa</w:t>
            </w:r>
            <w:r>
              <w:rPr>
                <w:rFonts w:eastAsia="Arial"/>
              </w:rPr>
              <w:t xml:space="preserve"> </w:t>
            </w:r>
            <w:r>
              <w:t>o</w:t>
            </w:r>
            <w:r>
              <w:rPr>
                <w:rFonts w:eastAsia="Arial"/>
              </w:rPr>
              <w:t xml:space="preserve"> </w:t>
            </w:r>
            <w:r>
              <w:t>grubości</w:t>
            </w:r>
            <w:r>
              <w:rPr>
                <w:rFonts w:eastAsia="Arial"/>
              </w:rPr>
              <w:t xml:space="preserve"> </w:t>
            </w:r>
            <w:r>
              <w:t>20</w:t>
            </w:r>
            <w:r>
              <w:rPr>
                <w:rFonts w:eastAsia="Arial"/>
              </w:rPr>
              <w:t xml:space="preserve"> </w:t>
            </w:r>
            <w:r>
              <w:t>cm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left"/>
            </w:pPr>
            <w:r>
              <w:t>1.03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left"/>
            </w:pPr>
            <w:r>
              <w:t>1.00</w:t>
            </w:r>
          </w:p>
        </w:tc>
      </w:tr>
      <w:tr w:rsidR="009643F5" w:rsidTr="009726FC">
        <w:trPr>
          <w:cantSplit/>
          <w:trHeight w:val="45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left"/>
            </w:pPr>
            <w:r>
              <w:t>Na</w:t>
            </w:r>
            <w:r>
              <w:rPr>
                <w:rFonts w:eastAsia="Arial"/>
              </w:rPr>
              <w:t xml:space="preserve"> </w:t>
            </w:r>
            <w:r>
              <w:t>głębokości</w:t>
            </w:r>
            <w:r>
              <w:rPr>
                <w:rFonts w:eastAsia="Arial"/>
              </w:rPr>
              <w:t xml:space="preserve"> </w:t>
            </w:r>
            <w:r>
              <w:t>od</w:t>
            </w:r>
            <w:r>
              <w:rPr>
                <w:rFonts w:eastAsia="Arial"/>
              </w:rPr>
              <w:t xml:space="preserve"> </w:t>
            </w:r>
            <w:r>
              <w:t>20</w:t>
            </w:r>
            <w:r>
              <w:rPr>
                <w:rFonts w:eastAsia="Arial"/>
              </w:rPr>
              <w:t xml:space="preserve"> </w:t>
            </w:r>
            <w:r>
              <w:t>do</w:t>
            </w:r>
            <w:r>
              <w:rPr>
                <w:rFonts w:eastAsia="Arial"/>
              </w:rPr>
              <w:t xml:space="preserve"> </w:t>
            </w:r>
            <w:r>
              <w:t>50</w:t>
            </w:r>
            <w:r>
              <w:rPr>
                <w:rFonts w:eastAsia="Arial"/>
              </w:rPr>
              <w:t xml:space="preserve"> </w:t>
            </w:r>
            <w:r>
              <w:t>cm</w:t>
            </w:r>
            <w:r>
              <w:rPr>
                <w:rFonts w:eastAsia="Arial"/>
              </w:rPr>
              <w:t xml:space="preserve"> </w:t>
            </w:r>
            <w:r>
              <w:t>od</w:t>
            </w:r>
            <w:r>
              <w:rPr>
                <w:rFonts w:eastAsia="Arial"/>
              </w:rPr>
              <w:t xml:space="preserve"> </w:t>
            </w:r>
            <w:r>
              <w:t>powierzchni</w:t>
            </w:r>
            <w:r>
              <w:rPr>
                <w:rFonts w:eastAsia="Arial"/>
              </w:rPr>
              <w:t xml:space="preserve"> </w:t>
            </w:r>
            <w:r>
              <w:t>robót</w:t>
            </w:r>
            <w:r>
              <w:rPr>
                <w:rFonts w:eastAsia="Arial"/>
              </w:rPr>
              <w:t xml:space="preserve"> </w:t>
            </w:r>
            <w:r>
              <w:t>ziemnych</w:t>
            </w:r>
            <w:r>
              <w:rPr>
                <w:rFonts w:eastAsia="Arial"/>
              </w:rPr>
              <w:t xml:space="preserve"> </w:t>
            </w:r>
            <w:r>
              <w:t>lub</w:t>
            </w:r>
            <w:r>
              <w:rPr>
                <w:rFonts w:eastAsia="Arial"/>
              </w:rPr>
              <w:t xml:space="preserve"> </w:t>
            </w:r>
            <w:r>
              <w:t>terenu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left"/>
            </w:pPr>
            <w:r>
              <w:t>1.00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3F5" w:rsidRDefault="009643F5" w:rsidP="009726FC">
            <w:pPr>
              <w:snapToGrid w:val="0"/>
              <w:spacing w:after="0"/>
              <w:ind w:left="-6"/>
              <w:jc w:val="left"/>
            </w:pPr>
            <w:r>
              <w:t>0.97</w:t>
            </w:r>
          </w:p>
        </w:tc>
      </w:tr>
    </w:tbl>
    <w:p w:rsidR="009643F5" w:rsidRDefault="009643F5" w:rsidP="009643F5"/>
    <w:p w:rsidR="009643F5" w:rsidRDefault="009643F5" w:rsidP="009643F5">
      <w:r>
        <w:t>Jeżeli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wykonaniu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profilowaniem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zagęszczaniem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nastąpi</w:t>
      </w:r>
      <w:r>
        <w:rPr>
          <w:rFonts w:eastAsia="Arial"/>
        </w:rPr>
        <w:t xml:space="preserve"> </w:t>
      </w:r>
      <w:r>
        <w:t>przerwa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robotach,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winien</w:t>
      </w:r>
      <w:r>
        <w:rPr>
          <w:rFonts w:eastAsia="Arial"/>
        </w:rPr>
        <w:t xml:space="preserve"> </w:t>
      </w:r>
      <w:r>
        <w:t>zabezpieczyć</w:t>
      </w:r>
      <w:r>
        <w:rPr>
          <w:rFonts w:eastAsia="Arial"/>
        </w:rPr>
        <w:t xml:space="preserve"> </w:t>
      </w:r>
      <w:r>
        <w:t>podłoże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nadmiernym</w:t>
      </w:r>
      <w:r>
        <w:rPr>
          <w:rFonts w:eastAsia="Arial"/>
        </w:rPr>
        <w:t xml:space="preserve"> </w:t>
      </w:r>
      <w:r>
        <w:t>zawilgoceniem.</w:t>
      </w:r>
    </w:p>
    <w:p w:rsidR="009643F5" w:rsidRDefault="009643F5" w:rsidP="009643F5">
      <w:pPr>
        <w:pStyle w:val="Nagwek2"/>
        <w:numPr>
          <w:ilvl w:val="1"/>
          <w:numId w:val="46"/>
        </w:numPr>
      </w:pPr>
      <w:bookmarkStart w:id="112" w:name="_Toc498691704"/>
      <w:r>
        <w:t>Podbudowa</w:t>
      </w:r>
      <w:r>
        <w:rPr>
          <w:rFonts w:eastAsia="Arial"/>
        </w:rPr>
        <w:t xml:space="preserve"> </w:t>
      </w:r>
      <w:r>
        <w:t>piaskowa</w:t>
      </w:r>
      <w:r>
        <w:rPr>
          <w:rFonts w:eastAsia="Arial"/>
        </w:rPr>
        <w:t xml:space="preserve"> </w:t>
      </w:r>
      <w:r>
        <w:t>(żwirowa)</w:t>
      </w:r>
      <w:bookmarkEnd w:id="112"/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podsypki</w:t>
      </w:r>
      <w:r>
        <w:rPr>
          <w:rFonts w:eastAsia="Arial"/>
        </w:rPr>
        <w:t xml:space="preserve"> </w:t>
      </w:r>
      <w:r>
        <w:t>piaskowej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odsączającej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piasek</w:t>
      </w:r>
      <w:r>
        <w:rPr>
          <w:rFonts w:eastAsia="Arial"/>
        </w:rPr>
        <w:t xml:space="preserve"> </w:t>
      </w:r>
      <w:r>
        <w:t>średnio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gruboziarnisty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PN-B-11113:1996.</w:t>
      </w:r>
      <w:r>
        <w:rPr>
          <w:rFonts w:eastAsia="Arial"/>
        </w:rPr>
        <w:t xml:space="preserve"> </w:t>
      </w:r>
      <w:r>
        <w:t>Użyty</w:t>
      </w:r>
      <w:r>
        <w:rPr>
          <w:rFonts w:eastAsia="Arial"/>
        </w:rPr>
        <w:t xml:space="preserve"> </w:t>
      </w:r>
      <w:r>
        <w:t>piasek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zawierać</w:t>
      </w:r>
      <w:r>
        <w:rPr>
          <w:rFonts w:eastAsia="Arial"/>
        </w:rPr>
        <w:t xml:space="preserve"> </w:t>
      </w:r>
      <w:r>
        <w:t>gliny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ilościach</w:t>
      </w:r>
      <w:r>
        <w:rPr>
          <w:rFonts w:eastAsia="Arial"/>
        </w:rPr>
        <w:t xml:space="preserve"> </w:t>
      </w:r>
      <w:r>
        <w:t>ponad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%.</w:t>
      </w:r>
      <w:r>
        <w:rPr>
          <w:rFonts w:eastAsia="Arial"/>
        </w:rPr>
        <w:t xml:space="preserve"> </w:t>
      </w:r>
      <w:r>
        <w:t>Pozostałe</w:t>
      </w:r>
      <w:r>
        <w:rPr>
          <w:rFonts w:eastAsia="Arial"/>
        </w:rPr>
        <w:t xml:space="preserve"> </w:t>
      </w:r>
      <w:r>
        <w:t>warunki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</w:t>
      </w:r>
      <w:r>
        <w:t>gruntowego.</w:t>
      </w:r>
    </w:p>
    <w:p w:rsidR="009643F5" w:rsidRDefault="009643F5" w:rsidP="009643F5">
      <w:pPr>
        <w:pStyle w:val="Nagwek2"/>
        <w:numPr>
          <w:ilvl w:val="1"/>
          <w:numId w:val="46"/>
        </w:numPr>
      </w:pPr>
      <w:bookmarkStart w:id="113" w:name="_Toc498691705"/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</w:t>
      </w:r>
      <w:bookmarkEnd w:id="113"/>
    </w:p>
    <w:p w:rsidR="009643F5" w:rsidRDefault="009643F5" w:rsidP="009643F5">
      <w:pPr>
        <w:rPr>
          <w:rFonts w:eastAsia="Arial"/>
        </w:rPr>
      </w:pPr>
      <w:r>
        <w:t>Podbudowę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stanowi</w:t>
      </w:r>
      <w:r>
        <w:rPr>
          <w:rFonts w:eastAsia="Arial"/>
        </w:rPr>
        <w:t xml:space="preserve"> </w:t>
      </w:r>
      <w:r>
        <w:t>warstwa</w:t>
      </w:r>
      <w:r>
        <w:rPr>
          <w:rFonts w:eastAsia="Arial"/>
        </w:rPr>
        <w:t xml:space="preserve"> </w:t>
      </w:r>
      <w:r>
        <w:t>zagęszczonej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stwardniałej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betonowej,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wytrzymałości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ściskanie</w:t>
      </w:r>
      <w:r>
        <w:rPr>
          <w:rFonts w:eastAsia="Arial"/>
        </w:rPr>
        <w:t xml:space="preserve"> </w:t>
      </w:r>
      <w:r>
        <w:t>6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9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t>,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28</w:t>
      </w:r>
      <w:r>
        <w:rPr>
          <w:rFonts w:eastAsia="Arial"/>
        </w:rPr>
        <w:t xml:space="preserve"> </w:t>
      </w:r>
      <w:r>
        <w:t>dniach</w:t>
      </w:r>
      <w:r>
        <w:rPr>
          <w:rFonts w:eastAsia="Arial"/>
        </w:rPr>
        <w:t xml:space="preserve"> </w:t>
      </w:r>
      <w:r>
        <w:t>wiązania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spełniającej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PN-S-06102:1997.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wytworzenia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betonowej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cement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32,5,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PN-B-19701.</w:t>
      </w:r>
      <w:r>
        <w:rPr>
          <w:rFonts w:eastAsia="Arial"/>
        </w:rPr>
        <w:t xml:space="preserve"> </w:t>
      </w:r>
    </w:p>
    <w:p w:rsidR="009643F5" w:rsidRDefault="009643F5" w:rsidP="009643F5">
      <w:r>
        <w:t>Uziarnienie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tak</w:t>
      </w:r>
      <w:r>
        <w:rPr>
          <w:rFonts w:eastAsia="Arial"/>
        </w:rPr>
        <w:t xml:space="preserve"> </w:t>
      </w:r>
      <w:r>
        <w:t>dobrane,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mieszanka</w:t>
      </w:r>
      <w:r>
        <w:rPr>
          <w:rFonts w:eastAsia="Arial"/>
        </w:rPr>
        <w:t xml:space="preserve"> </w:t>
      </w:r>
      <w:r>
        <w:t>betonowa</w:t>
      </w:r>
      <w:r>
        <w:rPr>
          <w:rFonts w:eastAsia="Arial"/>
        </w:rPr>
        <w:t xml:space="preserve"> </w:t>
      </w:r>
      <w:r>
        <w:t>wykazywała</w:t>
      </w:r>
      <w:r>
        <w:rPr>
          <w:rFonts w:eastAsia="Arial"/>
        </w:rPr>
        <w:t xml:space="preserve"> </w:t>
      </w:r>
      <w:r>
        <w:t>maksymalną</w:t>
      </w:r>
      <w:r>
        <w:rPr>
          <w:rFonts w:eastAsia="Arial"/>
        </w:rPr>
        <w:t xml:space="preserve"> </w:t>
      </w:r>
      <w:r>
        <w:t>szczelność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urabialność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minimalnym</w:t>
      </w:r>
      <w:r>
        <w:rPr>
          <w:rFonts w:eastAsia="Arial"/>
        </w:rPr>
        <w:t xml:space="preserve"> </w:t>
      </w:r>
      <w:r>
        <w:t>zużyciu</w:t>
      </w:r>
      <w:r>
        <w:rPr>
          <w:rFonts w:eastAsia="Arial"/>
        </w:rPr>
        <w:t xml:space="preserve"> </w:t>
      </w:r>
      <w:r>
        <w:t>cementu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wody.</w:t>
      </w:r>
      <w:r>
        <w:rPr>
          <w:rFonts w:eastAsia="Arial"/>
        </w:rPr>
        <w:t xml:space="preserve"> </w:t>
      </w:r>
      <w:r>
        <w:t>Właściwości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podstawie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laboratoryjnych</w:t>
      </w:r>
      <w:r>
        <w:rPr>
          <w:rFonts w:eastAsia="Arial"/>
        </w:rPr>
        <w:t xml:space="preserve"> </w:t>
      </w:r>
      <w:r>
        <w:t>wykonanych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PN-B-06714.</w:t>
      </w:r>
      <w:r>
        <w:rPr>
          <w:rFonts w:eastAsia="Arial"/>
        </w:rPr>
        <w:t xml:space="preserve"> </w:t>
      </w:r>
      <w:r>
        <w:t>Kruszywo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jednorodne,</w:t>
      </w:r>
      <w:r>
        <w:rPr>
          <w:rFonts w:eastAsia="Arial"/>
        </w:rPr>
        <w:t xml:space="preserve"> </w:t>
      </w:r>
      <w:r>
        <w:t>bez</w:t>
      </w:r>
      <w:r>
        <w:rPr>
          <w:rFonts w:eastAsia="Arial"/>
        </w:rPr>
        <w:t xml:space="preserve"> </w:t>
      </w:r>
      <w:r>
        <w:t>zanieczyszczeń</w:t>
      </w:r>
      <w:r>
        <w:rPr>
          <w:rFonts w:eastAsia="Arial"/>
        </w:rPr>
        <w:t xml:space="preserve"> </w:t>
      </w:r>
      <w:r>
        <w:t>obcych,</w:t>
      </w:r>
      <w:r>
        <w:rPr>
          <w:rFonts w:eastAsia="Arial"/>
        </w:rPr>
        <w:t xml:space="preserve"> </w:t>
      </w:r>
      <w:r>
        <w:t>bez</w:t>
      </w:r>
      <w:r>
        <w:rPr>
          <w:rFonts w:eastAsia="Arial"/>
        </w:rPr>
        <w:t xml:space="preserve"> </w:t>
      </w:r>
      <w:r>
        <w:t>domieszek</w:t>
      </w:r>
      <w:r>
        <w:rPr>
          <w:rFonts w:eastAsia="Arial"/>
        </w:rPr>
        <w:t xml:space="preserve"> </w:t>
      </w:r>
      <w:r>
        <w:t>gliny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związków</w:t>
      </w:r>
      <w:r>
        <w:rPr>
          <w:rFonts w:eastAsia="Arial"/>
        </w:rPr>
        <w:t xml:space="preserve"> </w:t>
      </w:r>
      <w:r>
        <w:t>siarki.</w:t>
      </w:r>
    </w:p>
    <w:p w:rsidR="009643F5" w:rsidRDefault="009643F5" w:rsidP="009643F5"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wykonana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temperaturze</w:t>
      </w:r>
      <w:r>
        <w:rPr>
          <w:rFonts w:eastAsia="Arial"/>
        </w:rPr>
        <w:t xml:space="preserve"> </w:t>
      </w:r>
      <w:r>
        <w:t>poniżej</w:t>
      </w:r>
      <w:r>
        <w:rPr>
          <w:rFonts w:eastAsia="Arial"/>
        </w:rPr>
        <w:t xml:space="preserve"> </w:t>
      </w:r>
      <w:r>
        <w:t>2°C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podłoże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zamarznięte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podczas</w:t>
      </w:r>
      <w:r>
        <w:rPr>
          <w:rFonts w:eastAsia="Arial"/>
        </w:rPr>
        <w:t xml:space="preserve"> </w:t>
      </w:r>
      <w:r>
        <w:t>opadów</w:t>
      </w:r>
      <w:r>
        <w:rPr>
          <w:rFonts w:eastAsia="Arial"/>
        </w:rPr>
        <w:t xml:space="preserve"> </w:t>
      </w:r>
      <w:r>
        <w:t>deszczu.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rozpoczynać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lastRenderedPageBreak/>
        <w:t>mieszanki</w:t>
      </w:r>
      <w:r>
        <w:rPr>
          <w:rFonts w:eastAsia="Arial"/>
        </w:rPr>
        <w:t xml:space="preserve"> </w:t>
      </w:r>
      <w:r>
        <w:t>betonowej,</w:t>
      </w:r>
      <w:r>
        <w:rPr>
          <w:rFonts w:eastAsia="Arial"/>
        </w:rPr>
        <w:t xml:space="preserve"> </w:t>
      </w:r>
      <w:r>
        <w:t>jeżeli</w:t>
      </w:r>
      <w:r>
        <w:rPr>
          <w:rFonts w:eastAsia="Arial"/>
        </w:rPr>
        <w:t xml:space="preserve"> </w:t>
      </w:r>
      <w:r>
        <w:t>prognozy</w:t>
      </w:r>
      <w:r>
        <w:rPr>
          <w:rFonts w:eastAsia="Arial"/>
        </w:rPr>
        <w:t xml:space="preserve"> </w:t>
      </w:r>
      <w:r>
        <w:t>meteorologiczne</w:t>
      </w:r>
      <w:r>
        <w:rPr>
          <w:rFonts w:eastAsia="Arial"/>
        </w:rPr>
        <w:t xml:space="preserve"> </w:t>
      </w:r>
      <w:r>
        <w:t>wskazują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możliwy</w:t>
      </w:r>
      <w:r>
        <w:rPr>
          <w:rFonts w:eastAsia="Arial"/>
        </w:rPr>
        <w:t xml:space="preserve"> </w:t>
      </w:r>
      <w:r>
        <w:t>spadek</w:t>
      </w:r>
      <w:r>
        <w:rPr>
          <w:rFonts w:eastAsia="Arial"/>
        </w:rPr>
        <w:t xml:space="preserve"> </w:t>
      </w:r>
      <w:r>
        <w:t>temperatury</w:t>
      </w:r>
      <w:r>
        <w:rPr>
          <w:rFonts w:eastAsia="Arial"/>
        </w:rPr>
        <w:t xml:space="preserve"> </w:t>
      </w:r>
      <w:r>
        <w:t>poniżej</w:t>
      </w:r>
      <w:r>
        <w:rPr>
          <w:rFonts w:eastAsia="Arial"/>
        </w:rPr>
        <w:t xml:space="preserve"> </w:t>
      </w:r>
      <w:r>
        <w:t>2°C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najbliższych</w:t>
      </w:r>
      <w:r>
        <w:rPr>
          <w:rFonts w:eastAsia="Arial"/>
        </w:rPr>
        <w:t xml:space="preserve"> </w:t>
      </w:r>
      <w:r>
        <w:t>7</w:t>
      </w:r>
      <w:r>
        <w:rPr>
          <w:rFonts w:eastAsia="Arial"/>
        </w:rPr>
        <w:t xml:space="preserve"> </w:t>
      </w:r>
      <w:r>
        <w:t>dni.</w:t>
      </w:r>
    </w:p>
    <w:p w:rsidR="009643F5" w:rsidRDefault="009643F5" w:rsidP="009643F5">
      <w:pPr>
        <w:rPr>
          <w:rFonts w:eastAsia="Arial"/>
        </w:rPr>
      </w:pPr>
      <w:r>
        <w:t>Podłoże</w:t>
      </w:r>
      <w:r>
        <w:rPr>
          <w:rFonts w:eastAsia="Arial"/>
        </w:rPr>
        <w:t xml:space="preserve"> </w:t>
      </w:r>
      <w:r>
        <w:t>gruntowe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odbudowę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przygotowane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określonymi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punkcie</w:t>
      </w:r>
      <w:r>
        <w:rPr>
          <w:rFonts w:eastAsia="Arial"/>
        </w:rPr>
        <w:t xml:space="preserve"> </w:t>
      </w:r>
      <w:r>
        <w:t>(b).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wykonaniem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podłoże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oczyszczone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wszelkich</w:t>
      </w:r>
      <w:r>
        <w:rPr>
          <w:rFonts w:eastAsia="Arial"/>
        </w:rPr>
        <w:t xml:space="preserve"> </w:t>
      </w:r>
      <w:r>
        <w:t>zanieczyszczeń.</w:t>
      </w:r>
      <w:r>
        <w:rPr>
          <w:rFonts w:eastAsia="Arial"/>
        </w:rPr>
        <w:t xml:space="preserve"> </w:t>
      </w:r>
    </w:p>
    <w:p w:rsidR="009643F5" w:rsidRDefault="009643F5" w:rsidP="009643F5">
      <w:r>
        <w:t>Podbudowę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wilgotnym</w:t>
      </w:r>
      <w:r>
        <w:rPr>
          <w:rFonts w:eastAsia="Arial"/>
        </w:rPr>
        <w:t xml:space="preserve"> </w:t>
      </w:r>
      <w:r>
        <w:t>podłożu.</w:t>
      </w:r>
    </w:p>
    <w:p w:rsidR="009643F5" w:rsidRDefault="009643F5" w:rsidP="009643F5">
      <w:r>
        <w:t>Natychmiast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rozłożeniu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wyprofilowaniu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rozpocząć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zagęszczanie.</w:t>
      </w:r>
      <w:r>
        <w:rPr>
          <w:rFonts w:eastAsia="Arial"/>
        </w:rPr>
        <w:t xml:space="preserve"> </w:t>
      </w:r>
      <w:r>
        <w:t>Operacje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obróbki</w:t>
      </w:r>
      <w:r>
        <w:rPr>
          <w:rFonts w:eastAsia="Arial"/>
        </w:rPr>
        <w:t xml:space="preserve"> </w:t>
      </w:r>
      <w:r>
        <w:t>powierzchniowej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zakończone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upływem</w:t>
      </w:r>
      <w:r>
        <w:rPr>
          <w:rFonts w:eastAsia="Arial"/>
        </w:rPr>
        <w:t xml:space="preserve"> </w:t>
      </w:r>
      <w:r>
        <w:t>dwóch</w:t>
      </w:r>
      <w:r>
        <w:rPr>
          <w:rFonts w:eastAsia="Arial"/>
        </w:rPr>
        <w:t xml:space="preserve"> </w:t>
      </w:r>
      <w:r>
        <w:t>godzin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chwili</w:t>
      </w:r>
      <w:r>
        <w:rPr>
          <w:rFonts w:eastAsia="Arial"/>
        </w:rPr>
        <w:t xml:space="preserve"> </w:t>
      </w:r>
      <w:r>
        <w:t>dodania</w:t>
      </w:r>
      <w:r>
        <w:rPr>
          <w:rFonts w:eastAsia="Arial"/>
        </w:rPr>
        <w:t xml:space="preserve"> </w:t>
      </w:r>
      <w:r>
        <w:t>wody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suchej</w:t>
      </w:r>
      <w:r>
        <w:rPr>
          <w:rFonts w:eastAsia="Arial"/>
        </w:rPr>
        <w:t xml:space="preserve"> </w:t>
      </w:r>
      <w:r>
        <w:t>mieszanki.</w:t>
      </w:r>
    </w:p>
    <w:p w:rsidR="009643F5" w:rsidRDefault="009643F5" w:rsidP="009643F5">
      <w:r>
        <w:t>Przerwy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zagęszczeniu</w:t>
      </w:r>
      <w:r>
        <w:rPr>
          <w:rFonts w:eastAsia="Arial"/>
        </w:rPr>
        <w:t xml:space="preserve"> </w:t>
      </w:r>
      <w:r>
        <w:t>warstw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przekraczać</w:t>
      </w:r>
      <w:r>
        <w:rPr>
          <w:rFonts w:eastAsia="Arial"/>
        </w:rPr>
        <w:t xml:space="preserve"> </w:t>
      </w:r>
      <w:r>
        <w:t>30</w:t>
      </w:r>
      <w:r>
        <w:rPr>
          <w:rFonts w:eastAsia="Arial"/>
        </w:rPr>
        <w:t xml:space="preserve"> </w:t>
      </w:r>
      <w:r>
        <w:t>minut.</w:t>
      </w:r>
      <w:r>
        <w:rPr>
          <w:rFonts w:eastAsia="Arial"/>
        </w:rPr>
        <w:t xml:space="preserve"> </w:t>
      </w:r>
      <w:r>
        <w:t>Zagęszczenie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kontynuować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osiągnięcia</w:t>
      </w:r>
      <w:r>
        <w:rPr>
          <w:rFonts w:eastAsia="Arial"/>
        </w:rPr>
        <w:t xml:space="preserve"> </w:t>
      </w:r>
      <w:r>
        <w:t>wskaźnika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mniejszego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1,00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oznaczeniu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normalną</w:t>
      </w:r>
      <w:r>
        <w:rPr>
          <w:rFonts w:eastAsia="Arial"/>
        </w:rPr>
        <w:t xml:space="preserve"> </w:t>
      </w:r>
      <w:r>
        <w:t>metodą</w:t>
      </w:r>
      <w:r>
        <w:rPr>
          <w:rFonts w:eastAsia="Arial"/>
        </w:rPr>
        <w:t xml:space="preserve"> </w:t>
      </w:r>
      <w:proofErr w:type="spellStart"/>
      <w:r>
        <w:t>Proctora</w:t>
      </w:r>
      <w:proofErr w:type="spellEnd"/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PN-88/B-04481,</w:t>
      </w:r>
      <w:r>
        <w:rPr>
          <w:rFonts w:eastAsia="Arial"/>
        </w:rPr>
        <w:t xml:space="preserve"> </w:t>
      </w:r>
      <w:r>
        <w:t>cylinder</w:t>
      </w:r>
      <w:r>
        <w:rPr>
          <w:rFonts w:eastAsia="Arial"/>
        </w:rPr>
        <w:t xml:space="preserve"> </w:t>
      </w:r>
      <w:r>
        <w:t>typu</w:t>
      </w:r>
      <w:r>
        <w:rPr>
          <w:rFonts w:eastAsia="Arial"/>
        </w:rPr>
        <w:t xml:space="preserve"> </w:t>
      </w:r>
      <w:r>
        <w:t>dużego,</w:t>
      </w:r>
      <w:r>
        <w:rPr>
          <w:rFonts w:eastAsia="Arial"/>
        </w:rPr>
        <w:t xml:space="preserve"> </w:t>
      </w:r>
      <w:r>
        <w:t>II</w:t>
      </w:r>
      <w:r>
        <w:rPr>
          <w:rFonts w:eastAsia="Arial"/>
        </w:rPr>
        <w:t xml:space="preserve"> </w:t>
      </w:r>
      <w:r>
        <w:t>metoda</w:t>
      </w:r>
      <w:r>
        <w:rPr>
          <w:rFonts w:eastAsia="Arial"/>
        </w:rPr>
        <w:t xml:space="preserve"> </w:t>
      </w:r>
      <w:r>
        <w:t>oznaczenia.</w:t>
      </w:r>
    </w:p>
    <w:p w:rsidR="009643F5" w:rsidRDefault="009643F5" w:rsidP="009643F5">
      <w:r>
        <w:t>Wilgotność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chwili</w:t>
      </w:r>
      <w:r>
        <w:rPr>
          <w:rFonts w:eastAsia="Arial"/>
        </w:rPr>
        <w:t xml:space="preserve"> </w:t>
      </w:r>
      <w:r>
        <w:t>zakończenia</w:t>
      </w:r>
      <w:r>
        <w:rPr>
          <w:rFonts w:eastAsia="Arial"/>
        </w:rPr>
        <w:t xml:space="preserve"> </w:t>
      </w:r>
      <w:r>
        <w:t>zagęszczania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odbiegać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+1%,</w:t>
      </w:r>
      <w:r>
        <w:rPr>
          <w:rFonts w:eastAsia="Arial"/>
        </w:rPr>
        <w:t xml:space="preserve"> </w:t>
      </w:r>
      <w:r>
        <w:t>-2%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wilgotności</w:t>
      </w:r>
      <w:r>
        <w:rPr>
          <w:rFonts w:eastAsia="Arial"/>
        </w:rPr>
        <w:t xml:space="preserve"> </w:t>
      </w:r>
      <w:r>
        <w:t>optymalnej.</w:t>
      </w:r>
    </w:p>
    <w:p w:rsidR="009643F5" w:rsidRDefault="009643F5" w:rsidP="009643F5"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natychmiast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zagęszczeniu</w:t>
      </w:r>
      <w:r>
        <w:rPr>
          <w:rFonts w:eastAsia="Arial"/>
        </w:rPr>
        <w:t xml:space="preserve"> </w:t>
      </w:r>
      <w:r>
        <w:t>poddana</w:t>
      </w:r>
      <w:r>
        <w:rPr>
          <w:rFonts w:eastAsia="Arial"/>
        </w:rPr>
        <w:t xml:space="preserve"> </w:t>
      </w:r>
      <w:r>
        <w:t>pielęgnacji.</w:t>
      </w:r>
      <w:r>
        <w:rPr>
          <w:rFonts w:eastAsia="Arial"/>
        </w:rPr>
        <w:t xml:space="preserve"> </w:t>
      </w:r>
      <w:r>
        <w:t>Pielęgnacja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przeprowadzona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</w:t>
      </w:r>
      <w:r>
        <w:t>jednego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podanych</w:t>
      </w:r>
      <w:r>
        <w:rPr>
          <w:rFonts w:eastAsia="Arial"/>
        </w:rPr>
        <w:t xml:space="preserve"> </w:t>
      </w:r>
      <w:r>
        <w:t>sposobów:</w:t>
      </w:r>
    </w:p>
    <w:p w:rsidR="009643F5" w:rsidRDefault="009643F5" w:rsidP="009643F5">
      <w:pPr>
        <w:ind w:left="708"/>
      </w:pPr>
      <w:r>
        <w:t>skropienie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emulsją</w:t>
      </w:r>
      <w:r>
        <w:rPr>
          <w:rFonts w:eastAsia="Arial"/>
        </w:rPr>
        <w:t xml:space="preserve"> </w:t>
      </w:r>
      <w:r>
        <w:t>asfaltową</w:t>
      </w:r>
      <w:r>
        <w:rPr>
          <w:rFonts w:eastAsia="Arial"/>
        </w:rPr>
        <w:t xml:space="preserve"> </w:t>
      </w:r>
      <w:r>
        <w:t>albo</w:t>
      </w:r>
      <w:r>
        <w:rPr>
          <w:rFonts w:eastAsia="Arial"/>
        </w:rPr>
        <w:t xml:space="preserve"> </w:t>
      </w:r>
      <w:r>
        <w:t>asfaltem</w:t>
      </w:r>
      <w:r>
        <w:rPr>
          <w:rFonts w:eastAsia="Arial"/>
        </w:rPr>
        <w:t xml:space="preserve"> </w:t>
      </w:r>
      <w:r>
        <w:t>D200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D300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ilości</w:t>
      </w:r>
      <w:r>
        <w:rPr>
          <w:rFonts w:eastAsia="Arial"/>
        </w:rPr>
        <w:t xml:space="preserve"> </w:t>
      </w:r>
      <w:r>
        <w:t>0,5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1,0</w:t>
      </w:r>
      <w:r>
        <w:rPr>
          <w:rFonts w:eastAsia="Arial"/>
        </w:rPr>
        <w:t xml:space="preserve"> </w:t>
      </w:r>
      <w:r>
        <w:t>kg/m2,</w:t>
      </w:r>
    </w:p>
    <w:p w:rsidR="009643F5" w:rsidRDefault="009643F5" w:rsidP="009643F5">
      <w:pPr>
        <w:ind w:left="708"/>
      </w:pPr>
      <w:r>
        <w:t>skropienie</w:t>
      </w:r>
      <w:r>
        <w:rPr>
          <w:rFonts w:eastAsia="Arial"/>
        </w:rPr>
        <w:t xml:space="preserve"> </w:t>
      </w:r>
      <w:r>
        <w:t>specjalnymi</w:t>
      </w:r>
      <w:r>
        <w:rPr>
          <w:rFonts w:eastAsia="Arial"/>
        </w:rPr>
        <w:t xml:space="preserve"> </w:t>
      </w:r>
      <w:r>
        <w:t>preparatami</w:t>
      </w:r>
      <w:r>
        <w:rPr>
          <w:rFonts w:eastAsia="Arial"/>
        </w:rPr>
        <w:t xml:space="preserve"> </w:t>
      </w:r>
      <w:r>
        <w:t>powłokotwórczymi,</w:t>
      </w:r>
      <w:r>
        <w:rPr>
          <w:rFonts w:eastAsia="Arial"/>
        </w:rPr>
        <w:t xml:space="preserve"> </w:t>
      </w:r>
      <w:r>
        <w:t>posiadającymi</w:t>
      </w:r>
      <w:r>
        <w:rPr>
          <w:rFonts w:eastAsia="Arial"/>
        </w:rPr>
        <w:t xml:space="preserve"> </w:t>
      </w:r>
      <w:r>
        <w:t>świadectwo</w:t>
      </w:r>
      <w:r>
        <w:rPr>
          <w:rFonts w:eastAsia="Arial"/>
        </w:rPr>
        <w:t xml:space="preserve"> </w:t>
      </w:r>
      <w:r>
        <w:t>dopuszczenia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budownictwie</w:t>
      </w:r>
      <w:r>
        <w:rPr>
          <w:rFonts w:eastAsia="Arial"/>
        </w:rPr>
        <w:t xml:space="preserve"> </w:t>
      </w:r>
      <w:r>
        <w:t>drogowym,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ilości</w:t>
      </w:r>
      <w:r>
        <w:rPr>
          <w:rFonts w:eastAsia="Arial"/>
        </w:rPr>
        <w:t xml:space="preserve"> </w:t>
      </w:r>
      <w:r>
        <w:t>0,5</w:t>
      </w:r>
      <w:r>
        <w:rPr>
          <w:rFonts w:eastAsia="Arial"/>
        </w:rPr>
        <w:t xml:space="preserve"> </w:t>
      </w:r>
      <w:r>
        <w:t>kg/m2,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zaakceptowaniu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użycia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Inżyniera,</w:t>
      </w:r>
    </w:p>
    <w:p w:rsidR="009643F5" w:rsidRDefault="009643F5" w:rsidP="009643F5">
      <w:pPr>
        <w:ind w:left="708"/>
      </w:pPr>
      <w:r>
        <w:t>utrzymanie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stanie</w:t>
      </w:r>
      <w:r>
        <w:rPr>
          <w:rFonts w:eastAsia="Arial"/>
        </w:rPr>
        <w:t xml:space="preserve"> </w:t>
      </w:r>
      <w:r>
        <w:t>wilgotnym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kilkakrotne</w:t>
      </w:r>
      <w:r>
        <w:rPr>
          <w:rFonts w:eastAsia="Arial"/>
        </w:rPr>
        <w:t xml:space="preserve"> </w:t>
      </w:r>
      <w:r>
        <w:t>skrapianie</w:t>
      </w:r>
      <w:r>
        <w:rPr>
          <w:rFonts w:eastAsia="Arial"/>
        </w:rPr>
        <w:t xml:space="preserve"> </w:t>
      </w:r>
      <w:r>
        <w:t>wodą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ciągu</w:t>
      </w:r>
      <w:r>
        <w:rPr>
          <w:rFonts w:eastAsia="Arial"/>
        </w:rPr>
        <w:t xml:space="preserve"> </w:t>
      </w:r>
      <w:r>
        <w:t>dnia,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najmniej</w:t>
      </w:r>
      <w:r>
        <w:rPr>
          <w:rFonts w:eastAsia="Arial"/>
        </w:rPr>
        <w:t xml:space="preserve"> </w:t>
      </w:r>
      <w:r>
        <w:t>7</w:t>
      </w:r>
      <w:r>
        <w:rPr>
          <w:rFonts w:eastAsia="Arial"/>
        </w:rPr>
        <w:t xml:space="preserve"> </w:t>
      </w:r>
      <w:r>
        <w:t>dni.</w:t>
      </w:r>
    </w:p>
    <w:p w:rsidR="009643F5" w:rsidRDefault="009643F5" w:rsidP="009643F5">
      <w:r>
        <w:t>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dopuszczać</w:t>
      </w:r>
      <w:r>
        <w:rPr>
          <w:rFonts w:eastAsia="Arial"/>
        </w:rPr>
        <w:t xml:space="preserve"> </w:t>
      </w:r>
      <w:r>
        <w:t>żadnego</w:t>
      </w:r>
      <w:r>
        <w:rPr>
          <w:rFonts w:eastAsia="Arial"/>
        </w:rPr>
        <w:t xml:space="preserve"> </w:t>
      </w:r>
      <w:r>
        <w:t>ruchu</w:t>
      </w:r>
      <w:r>
        <w:rPr>
          <w:rFonts w:eastAsia="Arial"/>
        </w:rPr>
        <w:t xml:space="preserve"> </w:t>
      </w:r>
      <w:r>
        <w:t>pojazdów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maszyn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podbudowie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7</w:t>
      </w:r>
      <w:r>
        <w:rPr>
          <w:rFonts w:eastAsia="Arial"/>
        </w:rPr>
        <w:t xml:space="preserve"> </w:t>
      </w:r>
      <w:r>
        <w:t>dni</w:t>
      </w:r>
      <w:r>
        <w:rPr>
          <w:rFonts w:eastAsia="Arial"/>
        </w:rPr>
        <w:t xml:space="preserve"> </w:t>
      </w:r>
      <w:r>
        <w:t>pielęgnacji.</w:t>
      </w:r>
    </w:p>
    <w:p w:rsidR="009643F5" w:rsidRDefault="009643F5" w:rsidP="009643F5">
      <w:pPr>
        <w:pStyle w:val="Nagwek2"/>
        <w:numPr>
          <w:ilvl w:val="1"/>
          <w:numId w:val="46"/>
        </w:numPr>
      </w:pPr>
      <w:bookmarkStart w:id="114" w:name="_Toc498691706"/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tłucznia</w:t>
      </w:r>
      <w:r>
        <w:rPr>
          <w:rFonts w:eastAsia="Arial"/>
        </w:rPr>
        <w:t xml:space="preserve"> </w:t>
      </w:r>
      <w:r>
        <w:t>kamiennego</w:t>
      </w:r>
      <w:bookmarkEnd w:id="114"/>
    </w:p>
    <w:p w:rsidR="009643F5" w:rsidRDefault="009643F5" w:rsidP="009643F5">
      <w:r>
        <w:t>Tłuczeń</w:t>
      </w:r>
      <w:r>
        <w:rPr>
          <w:rFonts w:eastAsia="Arial"/>
        </w:rPr>
        <w:t xml:space="preserve"> </w:t>
      </w:r>
      <w:r>
        <w:t>(</w:t>
      </w:r>
      <w:r>
        <w:rPr>
          <w:rFonts w:eastAsia="Arial"/>
        </w:rPr>
        <w:t>„</w:t>
      </w:r>
      <w:proofErr w:type="spellStart"/>
      <w:r>
        <w:t>niesort</w:t>
      </w:r>
      <w:proofErr w:type="spellEnd"/>
      <w:r>
        <w:rPr>
          <w:rFonts w:eastAsia="Arial"/>
        </w:rPr>
        <w:t xml:space="preserve"> </w:t>
      </w:r>
      <w:r>
        <w:t>0/63</w:t>
      </w:r>
      <w:r>
        <w:rPr>
          <w:rFonts w:eastAsia="Arial"/>
        </w:rPr>
        <w:t>”</w:t>
      </w:r>
      <w:r>
        <w:t>)</w:t>
      </w:r>
      <w:r>
        <w:rPr>
          <w:rFonts w:eastAsia="Arial"/>
        </w:rPr>
        <w:t xml:space="preserve"> </w:t>
      </w:r>
      <w:r>
        <w:t>przeznaczony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podbudowę</w:t>
      </w:r>
      <w:r>
        <w:rPr>
          <w:rFonts w:eastAsia="Arial"/>
        </w:rPr>
        <w:t xml:space="preserve"> </w:t>
      </w:r>
      <w:r>
        <w:t>tłuczniową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odpowiadać</w:t>
      </w:r>
      <w:r>
        <w:rPr>
          <w:rFonts w:eastAsia="Arial"/>
        </w:rPr>
        <w:t xml:space="preserve"> </w:t>
      </w:r>
      <w:r>
        <w:t>wymaganiom</w:t>
      </w:r>
      <w:r>
        <w:rPr>
          <w:rFonts w:eastAsia="Arial"/>
        </w:rPr>
        <w:t xml:space="preserve"> </w:t>
      </w:r>
      <w:r>
        <w:t>PN-B-11112:1996.</w:t>
      </w:r>
      <w:r>
        <w:rPr>
          <w:rFonts w:eastAsia="Arial"/>
        </w:rPr>
        <w:t xml:space="preserve"> </w:t>
      </w:r>
      <w:r>
        <w:t>Źródło</w:t>
      </w:r>
      <w:r>
        <w:rPr>
          <w:rFonts w:eastAsia="Arial"/>
        </w:rPr>
        <w:t xml:space="preserve"> </w:t>
      </w:r>
      <w:r>
        <w:t>pozyskania</w:t>
      </w:r>
      <w:r>
        <w:rPr>
          <w:rFonts w:eastAsia="Arial"/>
        </w:rPr>
        <w:t xml:space="preserve"> </w:t>
      </w:r>
      <w:r>
        <w:t>(zakupu)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tłuczniowej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zaakceptowane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87455F">
        <w:t>Zamawiającego</w:t>
      </w:r>
      <w:r>
        <w:t>.</w:t>
      </w:r>
      <w:r>
        <w:rPr>
          <w:rFonts w:eastAsia="Arial"/>
        </w:rPr>
        <w:t xml:space="preserve"> </w:t>
      </w:r>
      <w:r>
        <w:t>Dowóz</w:t>
      </w:r>
      <w:r>
        <w:rPr>
          <w:rFonts w:eastAsia="Arial"/>
        </w:rPr>
        <w:t xml:space="preserve"> </w:t>
      </w:r>
      <w:r>
        <w:t>tłucznia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miejsce</w:t>
      </w:r>
      <w:r>
        <w:rPr>
          <w:rFonts w:eastAsia="Arial"/>
        </w:rPr>
        <w:t xml:space="preserve"> </w:t>
      </w:r>
      <w:r>
        <w:t>wbudowania</w:t>
      </w:r>
      <w:r>
        <w:rPr>
          <w:rFonts w:eastAsia="Arial"/>
        </w:rPr>
        <w:t xml:space="preserve"> </w:t>
      </w:r>
      <w:r>
        <w:t>odbędzie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transportem</w:t>
      </w:r>
      <w:r>
        <w:rPr>
          <w:rFonts w:eastAsia="Arial"/>
        </w:rPr>
        <w:t xml:space="preserve"> </w:t>
      </w:r>
      <w:r>
        <w:t>samowyładowczym.</w:t>
      </w:r>
    </w:p>
    <w:p w:rsidR="009643F5" w:rsidRDefault="009643F5" w:rsidP="009643F5"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tłucznia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osiągnąć</w:t>
      </w:r>
      <w:r>
        <w:rPr>
          <w:rFonts w:eastAsia="Arial"/>
        </w:rPr>
        <w:t xml:space="preserve"> </w:t>
      </w:r>
      <w:r>
        <w:t>wymaganą</w:t>
      </w:r>
      <w:r>
        <w:rPr>
          <w:rFonts w:eastAsia="Arial"/>
        </w:rPr>
        <w:t xml:space="preserve"> </w:t>
      </w:r>
      <w:r>
        <w:t>nośność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zależności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kategorii</w:t>
      </w:r>
      <w:r>
        <w:rPr>
          <w:rFonts w:eastAsia="Arial"/>
        </w:rPr>
        <w:t xml:space="preserve"> </w:t>
      </w:r>
      <w:r>
        <w:t>ruchu.</w:t>
      </w:r>
    </w:p>
    <w:tbl>
      <w:tblPr>
        <w:tblW w:w="0" w:type="auto"/>
        <w:tblInd w:w="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2552"/>
        <w:gridCol w:w="2519"/>
      </w:tblGrid>
      <w:tr w:rsidR="009643F5" w:rsidTr="009726FC">
        <w:trPr>
          <w:cantSplit/>
        </w:trPr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Kategoria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ruchu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Minimalny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moduł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odkształcenia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mierzony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przy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użyciu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płyty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średnicy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MPa</w:t>
            </w:r>
            <w:proofErr w:type="spellEnd"/>
            <w:r>
              <w:rPr>
                <w:b/>
              </w:rPr>
              <w:t>)</w:t>
            </w:r>
          </w:p>
        </w:tc>
      </w:tr>
      <w:tr w:rsidR="009643F5" w:rsidTr="009726FC">
        <w:trPr>
          <w:cantSplit/>
        </w:trPr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Pierwotny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43F5" w:rsidRDefault="009643F5" w:rsidP="009726FC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Wtórny</w:t>
            </w:r>
          </w:p>
        </w:tc>
      </w:tr>
      <w:tr w:rsidR="009643F5" w:rsidTr="009726FC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Ruch</w:t>
            </w:r>
            <w:r>
              <w:rPr>
                <w:rFonts w:eastAsia="Arial"/>
              </w:rPr>
              <w:t xml:space="preserve"> </w:t>
            </w:r>
            <w:r>
              <w:t>średni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100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170</w:t>
            </w:r>
          </w:p>
        </w:tc>
      </w:tr>
      <w:tr w:rsidR="009643F5" w:rsidTr="009726FC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Ruch</w:t>
            </w:r>
            <w:r>
              <w:rPr>
                <w:rFonts w:eastAsia="Arial"/>
              </w:rPr>
              <w:t xml:space="preserve"> </w:t>
            </w:r>
            <w:r>
              <w:t>ciężki</w:t>
            </w:r>
            <w:r>
              <w:rPr>
                <w:rFonts w:eastAsia="Arial"/>
              </w:rPr>
              <w:t xml:space="preserve"> </w:t>
            </w:r>
            <w:r>
              <w:t>i</w:t>
            </w:r>
            <w:r>
              <w:rPr>
                <w:rFonts w:eastAsia="Arial"/>
              </w:rPr>
              <w:t xml:space="preserve"> </w:t>
            </w:r>
            <w:r>
              <w:t>bardzo</w:t>
            </w:r>
            <w:r>
              <w:rPr>
                <w:rFonts w:eastAsia="Arial"/>
              </w:rPr>
              <w:t xml:space="preserve"> </w:t>
            </w:r>
            <w:r>
              <w:t>ciężki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100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200</w:t>
            </w:r>
          </w:p>
        </w:tc>
      </w:tr>
    </w:tbl>
    <w:p w:rsidR="009643F5" w:rsidRDefault="009643F5" w:rsidP="009643F5"/>
    <w:p w:rsidR="009643F5" w:rsidRDefault="009643F5" w:rsidP="009643F5">
      <w:r>
        <w:t>Zagęszczenie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tłuczniowej</w:t>
      </w:r>
      <w:r>
        <w:rPr>
          <w:rFonts w:eastAsia="Arial"/>
        </w:rPr>
        <w:t xml:space="preserve"> </w:t>
      </w:r>
      <w:r>
        <w:t>rozścielanej</w:t>
      </w:r>
      <w:r>
        <w:rPr>
          <w:rFonts w:eastAsia="Arial"/>
        </w:rPr>
        <w:t xml:space="preserve"> </w:t>
      </w:r>
      <w:r>
        <w:t>ręcznie</w:t>
      </w:r>
      <w:r>
        <w:rPr>
          <w:rFonts w:eastAsia="Arial"/>
        </w:rPr>
        <w:t xml:space="preserve"> </w:t>
      </w:r>
      <w:r>
        <w:t>nastąpi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użyciu</w:t>
      </w:r>
      <w:r>
        <w:rPr>
          <w:rFonts w:eastAsia="Arial"/>
        </w:rPr>
        <w:t xml:space="preserve"> </w:t>
      </w:r>
      <w:r>
        <w:t>płyty</w:t>
      </w:r>
      <w:r>
        <w:rPr>
          <w:rFonts w:eastAsia="Arial"/>
        </w:rPr>
        <w:t xml:space="preserve"> </w:t>
      </w:r>
      <w:r>
        <w:t>wibracyjnej.</w:t>
      </w:r>
      <w:r>
        <w:rPr>
          <w:rFonts w:eastAsia="Arial"/>
        </w:rPr>
        <w:t xml:space="preserve"> </w:t>
      </w:r>
      <w:r>
        <w:t>Szerokość</w:t>
      </w:r>
      <w:r>
        <w:rPr>
          <w:rFonts w:eastAsia="Arial"/>
        </w:rPr>
        <w:t xml:space="preserve"> </w:t>
      </w:r>
      <w:r>
        <w:t>wykonanej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tłucznia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projektem.</w:t>
      </w:r>
      <w:r>
        <w:rPr>
          <w:rFonts w:eastAsia="Arial"/>
        </w:rPr>
        <w:t xml:space="preserve"> </w:t>
      </w:r>
      <w:r>
        <w:t>Jeżeli</w:t>
      </w:r>
      <w:r>
        <w:rPr>
          <w:rFonts w:eastAsia="Arial"/>
        </w:rPr>
        <w:t xml:space="preserve"> </w:t>
      </w:r>
      <w:r>
        <w:t>podbudowa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obramowana</w:t>
      </w:r>
      <w:r>
        <w:rPr>
          <w:rFonts w:eastAsia="Arial"/>
        </w:rPr>
        <w:t xml:space="preserve"> </w:t>
      </w:r>
      <w:r>
        <w:t>krawężnikiem,</w:t>
      </w:r>
      <w:r>
        <w:rPr>
          <w:rFonts w:eastAsia="Arial"/>
        </w:rPr>
        <w:t xml:space="preserve"> </w:t>
      </w:r>
      <w:r>
        <w:t>opornikiem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opaską,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szersza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niej</w:t>
      </w:r>
      <w:r>
        <w:rPr>
          <w:rFonts w:eastAsia="Arial"/>
        </w:rPr>
        <w:t xml:space="preserve"> </w:t>
      </w:r>
      <w:r>
        <w:t>leżącej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każdej</w:t>
      </w:r>
      <w:r>
        <w:rPr>
          <w:rFonts w:eastAsia="Arial"/>
        </w:rPr>
        <w:t xml:space="preserve"> </w:t>
      </w:r>
      <w:r>
        <w:t>strony.</w:t>
      </w:r>
    </w:p>
    <w:p w:rsidR="009643F5" w:rsidRDefault="009643F5" w:rsidP="009643F5">
      <w:pPr>
        <w:pStyle w:val="Nagwek2"/>
        <w:numPr>
          <w:ilvl w:val="1"/>
          <w:numId w:val="46"/>
        </w:numPr>
      </w:pPr>
      <w:bookmarkStart w:id="115" w:name="_Toc498691707"/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stabilizowanego</w:t>
      </w:r>
      <w:r>
        <w:rPr>
          <w:rFonts w:eastAsia="Arial"/>
        </w:rPr>
        <w:t xml:space="preserve"> </w:t>
      </w:r>
      <w:r>
        <w:t>cementem</w:t>
      </w:r>
      <w:bookmarkEnd w:id="115"/>
    </w:p>
    <w:p w:rsidR="009643F5" w:rsidRDefault="009643F5" w:rsidP="009643F5">
      <w:r>
        <w:t>Za</w:t>
      </w:r>
      <w:r>
        <w:rPr>
          <w:rFonts w:eastAsia="Arial"/>
        </w:rPr>
        <w:t xml:space="preserve"> </w:t>
      </w:r>
      <w:r>
        <w:t>przygotowanie</w:t>
      </w:r>
      <w:r>
        <w:rPr>
          <w:rFonts w:eastAsia="Arial"/>
        </w:rPr>
        <w:t xml:space="preserve"> </w:t>
      </w:r>
      <w:r>
        <w:t>receptury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odpowiada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przedstawi</w:t>
      </w:r>
      <w:r>
        <w:rPr>
          <w:rFonts w:eastAsia="Arial"/>
        </w:rPr>
        <w:t xml:space="preserve"> </w:t>
      </w:r>
      <w:r>
        <w:t>ją</w:t>
      </w:r>
      <w:r>
        <w:rPr>
          <w:rFonts w:eastAsia="Arial"/>
        </w:rPr>
        <w:t xml:space="preserve"> </w:t>
      </w:r>
      <w:r w:rsidR="0087455F">
        <w:t>Zamawiającemu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zatwierdzenia.</w:t>
      </w:r>
      <w:r>
        <w:rPr>
          <w:rFonts w:eastAsia="Arial"/>
        </w:rPr>
        <w:t xml:space="preserve"> </w:t>
      </w:r>
      <w:r>
        <w:t>Receptura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opracowana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konkretnych</w:t>
      </w:r>
      <w:r>
        <w:rPr>
          <w:rFonts w:eastAsia="Arial"/>
        </w:rPr>
        <w:t xml:space="preserve"> </w:t>
      </w:r>
      <w:r>
        <w:t>materiałów,</w:t>
      </w:r>
      <w:r>
        <w:rPr>
          <w:rFonts w:eastAsia="Arial"/>
        </w:rPr>
        <w:t xml:space="preserve"> </w:t>
      </w:r>
      <w:r>
        <w:t>zaakceptowanych</w:t>
      </w:r>
      <w:r>
        <w:rPr>
          <w:rFonts w:eastAsia="Arial"/>
        </w:rPr>
        <w:t xml:space="preserve"> </w:t>
      </w:r>
      <w:r>
        <w:t>wcześniej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87455F">
        <w:t>Zamawiającego</w:t>
      </w:r>
      <w:r>
        <w:t>.</w:t>
      </w:r>
    </w:p>
    <w:p w:rsidR="009643F5" w:rsidRDefault="009643F5" w:rsidP="009643F5">
      <w:r>
        <w:t>Maksymalna</w:t>
      </w:r>
      <w:r>
        <w:rPr>
          <w:rFonts w:eastAsia="Arial"/>
        </w:rPr>
        <w:t xml:space="preserve"> </w:t>
      </w:r>
      <w:r>
        <w:t>zawartość</w:t>
      </w:r>
      <w:r>
        <w:rPr>
          <w:rFonts w:eastAsia="Arial"/>
        </w:rPr>
        <w:t xml:space="preserve"> </w:t>
      </w:r>
      <w:r>
        <w:t>cementu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suchej</w:t>
      </w:r>
      <w:r>
        <w:rPr>
          <w:rFonts w:eastAsia="Arial"/>
        </w:rPr>
        <w:t xml:space="preserve"> </w:t>
      </w:r>
      <w:r>
        <w:t>mieszance</w:t>
      </w:r>
      <w:r>
        <w:rPr>
          <w:rFonts w:eastAsia="Arial"/>
        </w:rPr>
        <w:t xml:space="preserve"> </w:t>
      </w:r>
      <w:r>
        <w:t>cementowo-gruntowej:</w:t>
      </w:r>
    </w:p>
    <w:p w:rsidR="009643F5" w:rsidRDefault="009643F5" w:rsidP="009643F5">
      <w:pPr>
        <w:ind w:left="708"/>
      </w:pPr>
      <w:r>
        <w:lastRenderedPageBreak/>
        <w:t>dla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pomocniczej</w:t>
      </w:r>
      <w:r>
        <w:rPr>
          <w:rFonts w:eastAsia="Arial"/>
        </w:rPr>
        <w:t xml:space="preserve"> – </w:t>
      </w:r>
      <w:r>
        <w:t>6%,</w:t>
      </w:r>
    </w:p>
    <w:p w:rsidR="009643F5" w:rsidRDefault="009643F5" w:rsidP="009643F5">
      <w:pPr>
        <w:ind w:left="708"/>
      </w:pPr>
      <w:r>
        <w:t>dla</w:t>
      </w:r>
      <w:r>
        <w:rPr>
          <w:rFonts w:eastAsia="Arial"/>
        </w:rPr>
        <w:t xml:space="preserve"> </w:t>
      </w:r>
      <w:r>
        <w:t>ulepszonego</w:t>
      </w:r>
      <w:r>
        <w:rPr>
          <w:rFonts w:eastAsia="Arial"/>
        </w:rPr>
        <w:t xml:space="preserve"> </w:t>
      </w:r>
      <w:r>
        <w:t>podłoża</w:t>
      </w:r>
      <w:r>
        <w:rPr>
          <w:rFonts w:eastAsia="Arial"/>
        </w:rPr>
        <w:t xml:space="preserve"> – </w:t>
      </w:r>
      <w:r>
        <w:t>8%.</w:t>
      </w:r>
    </w:p>
    <w:p w:rsidR="009643F5" w:rsidRDefault="009643F5" w:rsidP="009643F5">
      <w:r>
        <w:t>Grunt</w:t>
      </w:r>
      <w:r>
        <w:rPr>
          <w:rFonts w:eastAsia="Arial"/>
        </w:rPr>
        <w:t xml:space="preserve"> </w:t>
      </w:r>
      <w:r>
        <w:t>stabilizowany</w:t>
      </w:r>
      <w:r>
        <w:rPr>
          <w:rFonts w:eastAsia="Arial"/>
        </w:rPr>
        <w:t xml:space="preserve"> </w:t>
      </w:r>
      <w:r>
        <w:t>cementem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PN-S-96012:1997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produkowany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kwietnia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października,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temperaturze</w:t>
      </w:r>
      <w:r>
        <w:rPr>
          <w:rFonts w:eastAsia="Arial"/>
        </w:rPr>
        <w:t xml:space="preserve"> </w:t>
      </w:r>
      <w:r>
        <w:t>otoczenia</w:t>
      </w:r>
      <w:r>
        <w:rPr>
          <w:rFonts w:eastAsia="Arial"/>
        </w:rPr>
        <w:t xml:space="preserve"> </w:t>
      </w:r>
      <w:r>
        <w:t>powyżej</w:t>
      </w:r>
      <w:r>
        <w:rPr>
          <w:rFonts w:eastAsia="Arial"/>
        </w:rPr>
        <w:t xml:space="preserve"> </w:t>
      </w:r>
      <w:r>
        <w:t>5°C.</w:t>
      </w:r>
      <w:r>
        <w:rPr>
          <w:rFonts w:eastAsia="Arial"/>
        </w:rPr>
        <w:t xml:space="preserve"> </w:t>
      </w:r>
      <w:r>
        <w:t>Ewentualne</w:t>
      </w:r>
      <w:r>
        <w:rPr>
          <w:rFonts w:eastAsia="Arial"/>
        </w:rPr>
        <w:t xml:space="preserve"> </w:t>
      </w:r>
      <w:r>
        <w:t>rozszerzenie</w:t>
      </w:r>
      <w:r>
        <w:rPr>
          <w:rFonts w:eastAsia="Arial"/>
        </w:rPr>
        <w:t xml:space="preserve"> </w:t>
      </w:r>
      <w:r>
        <w:t>tego</w:t>
      </w:r>
      <w:r>
        <w:rPr>
          <w:rFonts w:eastAsia="Arial"/>
        </w:rPr>
        <w:t xml:space="preserve"> </w:t>
      </w:r>
      <w:r>
        <w:t>okresu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nastąpić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wyrażeniu</w:t>
      </w:r>
      <w:r>
        <w:rPr>
          <w:rFonts w:eastAsia="Arial"/>
        </w:rPr>
        <w:t xml:space="preserve"> </w:t>
      </w:r>
      <w:r>
        <w:t>zgody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87455F">
        <w:t>Zamawiającego</w:t>
      </w:r>
      <w:r>
        <w:t>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stwierdzenia</w:t>
      </w:r>
      <w:r>
        <w:rPr>
          <w:rFonts w:eastAsia="Arial"/>
        </w:rPr>
        <w:t xml:space="preserve"> </w:t>
      </w:r>
      <w:r>
        <w:t>dobrych</w:t>
      </w:r>
      <w:r>
        <w:rPr>
          <w:rFonts w:eastAsia="Arial"/>
        </w:rPr>
        <w:t xml:space="preserve"> </w:t>
      </w:r>
      <w:r>
        <w:t>warunków</w:t>
      </w:r>
      <w:r>
        <w:rPr>
          <w:rFonts w:eastAsia="Arial"/>
        </w:rPr>
        <w:t xml:space="preserve"> </w:t>
      </w:r>
      <w:r>
        <w:t>pogodowych.</w:t>
      </w:r>
    </w:p>
    <w:p w:rsidR="009643F5" w:rsidRDefault="009643F5" w:rsidP="009643F5">
      <w:r>
        <w:t>Wbudowanie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stabilizowanego</w:t>
      </w:r>
      <w:r>
        <w:rPr>
          <w:rFonts w:eastAsia="Arial"/>
        </w:rPr>
        <w:t xml:space="preserve"> </w:t>
      </w:r>
      <w:r>
        <w:t>cementem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odbywać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sprzyjających</w:t>
      </w:r>
      <w:r>
        <w:rPr>
          <w:rFonts w:eastAsia="Arial"/>
        </w:rPr>
        <w:t xml:space="preserve"> </w:t>
      </w:r>
      <w:r>
        <w:t>warunkach</w:t>
      </w:r>
      <w:r>
        <w:rPr>
          <w:rFonts w:eastAsia="Arial"/>
        </w:rPr>
        <w:t xml:space="preserve"> </w:t>
      </w:r>
      <w:r>
        <w:t>atmosferycznych,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niezawilgocone</w:t>
      </w:r>
      <w:r>
        <w:rPr>
          <w:rFonts w:eastAsia="Arial"/>
        </w:rPr>
        <w:t xml:space="preserve"> </w:t>
      </w:r>
      <w:r>
        <w:t>koryto</w:t>
      </w:r>
      <w:r>
        <w:rPr>
          <w:rFonts w:eastAsia="Arial"/>
        </w:rPr>
        <w:t xml:space="preserve"> </w:t>
      </w:r>
      <w:r>
        <w:t>gruntowo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odcinającą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stabilizowanego</w:t>
      </w:r>
      <w:r>
        <w:rPr>
          <w:rFonts w:eastAsia="Arial"/>
        </w:rPr>
        <w:t xml:space="preserve"> </w:t>
      </w:r>
      <w:r>
        <w:t>cementem,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minimum</w:t>
      </w:r>
      <w:r>
        <w:rPr>
          <w:rFonts w:eastAsia="Arial"/>
        </w:rPr>
        <w:t xml:space="preserve"> </w:t>
      </w:r>
      <w:r>
        <w:t>7</w:t>
      </w:r>
      <w:r>
        <w:rPr>
          <w:rFonts w:eastAsia="Arial"/>
        </w:rPr>
        <w:t xml:space="preserve"> </w:t>
      </w:r>
      <w:r>
        <w:t>dniach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daty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położenia.</w:t>
      </w:r>
      <w:r>
        <w:rPr>
          <w:rFonts w:eastAsia="Arial"/>
        </w:rPr>
        <w:t xml:space="preserve"> </w:t>
      </w:r>
      <w:r>
        <w:t>Zabrania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układania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deszczu.</w:t>
      </w:r>
    </w:p>
    <w:p w:rsidR="009643F5" w:rsidRDefault="009643F5" w:rsidP="009643F5">
      <w:r>
        <w:t>Wymagana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pielęgnacja</w:t>
      </w:r>
      <w:r>
        <w:rPr>
          <w:rFonts w:eastAsia="Arial"/>
        </w:rPr>
        <w:t xml:space="preserve"> </w:t>
      </w:r>
      <w:r>
        <w:t>wykonanej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stabilizowanego</w:t>
      </w:r>
      <w:r>
        <w:rPr>
          <w:rFonts w:eastAsia="Arial"/>
        </w:rPr>
        <w:t xml:space="preserve"> </w:t>
      </w:r>
      <w:r>
        <w:t>cementem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okres</w:t>
      </w:r>
      <w:r>
        <w:rPr>
          <w:rFonts w:eastAsia="Arial"/>
        </w:rPr>
        <w:t xml:space="preserve"> </w:t>
      </w:r>
      <w:r>
        <w:t>minimum</w:t>
      </w:r>
      <w:r>
        <w:rPr>
          <w:rFonts w:eastAsia="Arial"/>
        </w:rPr>
        <w:t xml:space="preserve"> </w:t>
      </w:r>
      <w:r>
        <w:t>7</w:t>
      </w:r>
      <w:r>
        <w:rPr>
          <w:rFonts w:eastAsia="Arial"/>
        </w:rPr>
        <w:t xml:space="preserve"> </w:t>
      </w:r>
      <w:r>
        <w:t>dni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polewanie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wodą.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dopuścić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wyschnięcia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stabilizowanego</w:t>
      </w:r>
      <w:r>
        <w:rPr>
          <w:rFonts w:eastAsia="Arial"/>
        </w:rPr>
        <w:t xml:space="preserve"> </w:t>
      </w:r>
      <w:r>
        <w:t>cementem,</w:t>
      </w:r>
      <w:r>
        <w:rPr>
          <w:rFonts w:eastAsia="Arial"/>
        </w:rPr>
        <w:t xml:space="preserve"> </w:t>
      </w:r>
      <w:r>
        <w:t>aby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powstały</w:t>
      </w:r>
      <w:r>
        <w:rPr>
          <w:rFonts w:eastAsia="Arial"/>
        </w:rPr>
        <w:t xml:space="preserve"> </w:t>
      </w:r>
      <w:r>
        <w:t>pęknięcia</w:t>
      </w:r>
      <w:r>
        <w:rPr>
          <w:rFonts w:eastAsia="Arial"/>
        </w:rPr>
        <w:t xml:space="preserve"> </w:t>
      </w:r>
      <w:r>
        <w:t>skurczowe.</w:t>
      </w:r>
      <w:r>
        <w:rPr>
          <w:rFonts w:eastAsia="Arial"/>
        </w:rPr>
        <w:t xml:space="preserve"> </w:t>
      </w:r>
      <w:r>
        <w:t>Pielęgnację</w:t>
      </w:r>
      <w:r>
        <w:rPr>
          <w:rFonts w:eastAsia="Arial"/>
        </w:rPr>
        <w:t xml:space="preserve"> </w:t>
      </w:r>
      <w:r>
        <w:t>wykonanej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można</w:t>
      </w:r>
      <w:r>
        <w:rPr>
          <w:rFonts w:eastAsia="Arial"/>
        </w:rPr>
        <w:t xml:space="preserve"> </w:t>
      </w:r>
      <w:r>
        <w:t>przeprowadzić</w:t>
      </w:r>
      <w:r>
        <w:rPr>
          <w:rFonts w:eastAsia="Arial"/>
        </w:rPr>
        <w:t xml:space="preserve"> </w:t>
      </w:r>
      <w:r>
        <w:t>również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skropienie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emulsja</w:t>
      </w:r>
      <w:r>
        <w:rPr>
          <w:rFonts w:eastAsia="Arial"/>
        </w:rPr>
        <w:t xml:space="preserve"> </w:t>
      </w:r>
      <w:r>
        <w:t>asfaltową,</w:t>
      </w:r>
      <w:r>
        <w:rPr>
          <w:rFonts w:eastAsia="Arial"/>
        </w:rPr>
        <w:t xml:space="preserve"> </w:t>
      </w:r>
      <w:r>
        <w:t>asfaltem</w:t>
      </w:r>
      <w:r>
        <w:rPr>
          <w:rFonts w:eastAsia="Arial"/>
        </w:rPr>
        <w:t xml:space="preserve"> </w:t>
      </w:r>
      <w:r>
        <w:t>D200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D300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ilości</w:t>
      </w:r>
      <w:r>
        <w:rPr>
          <w:rFonts w:eastAsia="Arial"/>
        </w:rPr>
        <w:t xml:space="preserve"> </w:t>
      </w:r>
      <w:r>
        <w:t>0,5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kg/m2.</w:t>
      </w:r>
    </w:p>
    <w:p w:rsidR="009643F5" w:rsidRDefault="009643F5" w:rsidP="009643F5">
      <w:r>
        <w:t>Zagęszczona</w:t>
      </w:r>
      <w:r>
        <w:rPr>
          <w:rFonts w:eastAsia="Arial"/>
        </w:rPr>
        <w:t xml:space="preserve"> </w:t>
      </w:r>
      <w:r>
        <w:t>warstwa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gruntu</w:t>
      </w:r>
      <w:r>
        <w:rPr>
          <w:rFonts w:eastAsia="Arial"/>
        </w:rPr>
        <w:t xml:space="preserve"> </w:t>
      </w:r>
      <w:r>
        <w:t>stabilizowanego</w:t>
      </w:r>
      <w:r>
        <w:rPr>
          <w:rFonts w:eastAsia="Arial"/>
        </w:rPr>
        <w:t xml:space="preserve"> </w:t>
      </w:r>
      <w:r>
        <w:t>cementem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betoniarce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charakteryzować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następującymi</w:t>
      </w:r>
      <w:r>
        <w:rPr>
          <w:rFonts w:eastAsia="Arial"/>
        </w:rPr>
        <w:t xml:space="preserve"> </w:t>
      </w:r>
      <w:r>
        <w:t>cechami:</w:t>
      </w:r>
    </w:p>
    <w:p w:rsidR="009643F5" w:rsidRDefault="009643F5" w:rsidP="009643F5">
      <w:pPr>
        <w:ind w:left="708"/>
      </w:pPr>
      <w:r>
        <w:t>jednorodnością</w:t>
      </w:r>
      <w:r>
        <w:rPr>
          <w:rFonts w:eastAsia="Arial"/>
        </w:rPr>
        <w:t xml:space="preserve"> </w:t>
      </w:r>
      <w:r>
        <w:t>powierzchni,</w:t>
      </w:r>
    </w:p>
    <w:p w:rsidR="009643F5" w:rsidRDefault="009643F5" w:rsidP="009643F5">
      <w:pPr>
        <w:ind w:left="708"/>
        <w:rPr>
          <w:rFonts w:eastAsia="Arial"/>
        </w:rPr>
      </w:pPr>
      <w:r>
        <w:t>prawidłową</w:t>
      </w:r>
      <w:r>
        <w:rPr>
          <w:rFonts w:eastAsia="Arial"/>
        </w:rPr>
        <w:t xml:space="preserve"> </w:t>
      </w:r>
      <w:r>
        <w:t>równością</w:t>
      </w:r>
      <w:r>
        <w:rPr>
          <w:rFonts w:eastAsia="Arial"/>
        </w:rPr>
        <w:t xml:space="preserve"> </w:t>
      </w:r>
      <w:r>
        <w:t>podłużną.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6"/>
        </w:numPr>
        <w:jc w:val="both"/>
        <w:rPr>
          <w:rFonts w:eastAsia="Arial"/>
        </w:rPr>
      </w:pPr>
      <w:bookmarkStart w:id="116" w:name="_Toc498691708"/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drobnowymiarowych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betonowych</w:t>
      </w:r>
      <w:r>
        <w:rPr>
          <w:rFonts w:eastAsia="Arial"/>
        </w:rPr>
        <w:t xml:space="preserve"> </w:t>
      </w:r>
      <w:r>
        <w:t>(kostka,</w:t>
      </w:r>
      <w:r>
        <w:rPr>
          <w:rFonts w:eastAsia="Arial"/>
        </w:rPr>
        <w:t xml:space="preserve"> </w:t>
      </w:r>
      <w:r>
        <w:t>płyty)</w:t>
      </w:r>
      <w:bookmarkEnd w:id="116"/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t>Roboty</w:t>
      </w:r>
      <w:r>
        <w:rPr>
          <w:rFonts w:eastAsia="Arial"/>
        </w:rPr>
        <w:t xml:space="preserve"> </w:t>
      </w:r>
      <w:r>
        <w:t>nawierzchniowe</w:t>
      </w:r>
      <w:r>
        <w:rPr>
          <w:rFonts w:eastAsia="Arial"/>
        </w:rPr>
        <w:t xml:space="preserve"> </w:t>
      </w:r>
      <w:r>
        <w:t>(jezdnia,</w:t>
      </w:r>
      <w:r>
        <w:rPr>
          <w:rFonts w:eastAsia="Arial"/>
        </w:rPr>
        <w:t xml:space="preserve"> </w:t>
      </w:r>
      <w:r>
        <w:t>chodnik,</w:t>
      </w:r>
      <w:r>
        <w:rPr>
          <w:rFonts w:eastAsia="Arial"/>
        </w:rPr>
        <w:t xml:space="preserve"> </w:t>
      </w:r>
      <w:r>
        <w:t>ściek)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realizować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wytycznymi</w:t>
      </w:r>
      <w:r>
        <w:rPr>
          <w:rFonts w:eastAsia="Arial"/>
        </w:rPr>
        <w:t xml:space="preserve"> </w:t>
      </w:r>
      <w:r>
        <w:t>następujących</w:t>
      </w:r>
      <w:r>
        <w:rPr>
          <w:rFonts w:eastAsia="Arial"/>
        </w:rPr>
        <w:t xml:space="preserve"> </w:t>
      </w:r>
      <w:r>
        <w:t>norm:</w:t>
      </w:r>
      <w:r>
        <w:rPr>
          <w:rFonts w:eastAsia="Arial"/>
        </w:rPr>
        <w:t xml:space="preserve"> </w:t>
      </w:r>
    </w:p>
    <w:p w:rsidR="009643F5" w:rsidRDefault="009643F5" w:rsidP="009643F5">
      <w:r>
        <w:t>PN-57/S-06100</w:t>
      </w:r>
      <w:r>
        <w:rPr>
          <w:rFonts w:eastAsia="Arial"/>
        </w:rPr>
        <w:t xml:space="preserve"> –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kostki.</w:t>
      </w:r>
    </w:p>
    <w:p w:rsidR="009643F5" w:rsidRDefault="009643F5" w:rsidP="009643F5">
      <w:r>
        <w:t>PN-57/S-06101</w:t>
      </w:r>
      <w:r>
        <w:rPr>
          <w:rFonts w:eastAsia="Arial"/>
        </w:rPr>
        <w:t xml:space="preserve"> –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brukowca.</w:t>
      </w:r>
    </w:p>
    <w:p w:rsidR="009643F5" w:rsidRDefault="009643F5" w:rsidP="009643F5">
      <w:r>
        <w:t>PN-74/S-96017</w:t>
      </w:r>
      <w:r>
        <w:rPr>
          <w:rFonts w:eastAsia="Arial"/>
        </w:rPr>
        <w:t xml:space="preserve"> –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płyt</w:t>
      </w:r>
      <w:r>
        <w:rPr>
          <w:rFonts w:eastAsia="Arial"/>
        </w:rPr>
        <w:t xml:space="preserve"> </w:t>
      </w:r>
      <w:r>
        <w:t>betonowych.</w:t>
      </w:r>
    </w:p>
    <w:p w:rsidR="009643F5" w:rsidRDefault="009643F5" w:rsidP="009643F5">
      <w:r>
        <w:t>Elementy</w:t>
      </w:r>
      <w:r>
        <w:rPr>
          <w:rFonts w:eastAsia="Arial"/>
        </w:rPr>
        <w:t xml:space="preserve"> </w:t>
      </w:r>
      <w:r>
        <w:t>betonowe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we</w:t>
      </w:r>
      <w:r>
        <w:rPr>
          <w:rFonts w:eastAsia="Arial"/>
        </w:rPr>
        <w:t xml:space="preserve"> </w:t>
      </w:r>
      <w:r>
        <w:t>właściwej</w:t>
      </w:r>
      <w:r>
        <w:rPr>
          <w:rFonts w:eastAsia="Arial"/>
        </w:rPr>
        <w:t xml:space="preserve"> </w:t>
      </w:r>
      <w:r>
        <w:t>Aprobacie</w:t>
      </w:r>
      <w:r>
        <w:rPr>
          <w:rFonts w:eastAsia="Arial"/>
        </w:rPr>
        <w:t xml:space="preserve"> </w:t>
      </w:r>
      <w:r>
        <w:t>Technicznej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gatunku</w:t>
      </w:r>
      <w:r>
        <w:rPr>
          <w:rFonts w:eastAsia="Arial"/>
        </w:rPr>
        <w:t xml:space="preserve"> </w:t>
      </w:r>
      <w:r>
        <w:t>1,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winien</w:t>
      </w:r>
      <w:r>
        <w:rPr>
          <w:rFonts w:eastAsia="Arial"/>
        </w:rPr>
        <w:t xml:space="preserve"> </w:t>
      </w:r>
      <w:r>
        <w:t>zapewnić</w:t>
      </w:r>
      <w:r>
        <w:rPr>
          <w:rFonts w:eastAsia="Arial"/>
        </w:rPr>
        <w:t xml:space="preserve"> </w:t>
      </w:r>
      <w:r>
        <w:t>dostawę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spełniających</w:t>
      </w:r>
      <w:r>
        <w:rPr>
          <w:rFonts w:eastAsia="Arial"/>
        </w:rPr>
        <w:t xml:space="preserve"> </w:t>
      </w:r>
      <w:r>
        <w:t>te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świadectwami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klasyfikacji</w:t>
      </w:r>
      <w:r>
        <w:rPr>
          <w:rFonts w:eastAsia="Arial"/>
        </w:rPr>
        <w:t xml:space="preserve"> </w:t>
      </w:r>
      <w:r>
        <w:t>wydanymi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Producenta.</w:t>
      </w:r>
    </w:p>
    <w:p w:rsidR="009643F5" w:rsidRDefault="009643F5" w:rsidP="009643F5">
      <w:r>
        <w:t>Kostki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płyty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uprzednio</w:t>
      </w:r>
      <w:r>
        <w:rPr>
          <w:rFonts w:eastAsia="Arial"/>
        </w:rPr>
        <w:t xml:space="preserve"> </w:t>
      </w:r>
      <w:r>
        <w:t>odebranej</w:t>
      </w:r>
      <w:r>
        <w:rPr>
          <w:rFonts w:eastAsia="Arial"/>
        </w:rPr>
        <w:t xml:space="preserve"> </w:t>
      </w:r>
      <w:r>
        <w:t>podbudowie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warstwie</w:t>
      </w:r>
      <w:r>
        <w:rPr>
          <w:rFonts w:eastAsia="Arial"/>
        </w:rPr>
        <w:t xml:space="preserve"> </w:t>
      </w:r>
      <w:r>
        <w:t>podsypki</w:t>
      </w:r>
      <w:r>
        <w:rPr>
          <w:rFonts w:eastAsia="Arial"/>
        </w:rPr>
        <w:t xml:space="preserve"> </w:t>
      </w:r>
      <w:r>
        <w:t>cementowo-piaskowej</w:t>
      </w:r>
      <w:r>
        <w:rPr>
          <w:rFonts w:eastAsia="Arial"/>
        </w:rPr>
        <w:t xml:space="preserve"> </w:t>
      </w:r>
      <w:r>
        <w:t>(1:4)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3</w:t>
      </w:r>
      <w:r>
        <w:rPr>
          <w:rFonts w:eastAsia="Arial"/>
        </w:rPr>
        <w:t xml:space="preserve"> </w:t>
      </w:r>
      <w:r>
        <w:t>cm,</w:t>
      </w:r>
      <w:r>
        <w:rPr>
          <w:rFonts w:eastAsia="Arial"/>
        </w:rPr>
        <w:t xml:space="preserve"> </w:t>
      </w:r>
      <w:r>
        <w:t>stanowiącej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wyrównawczą.</w:t>
      </w:r>
      <w:r>
        <w:rPr>
          <w:rFonts w:eastAsia="Arial"/>
        </w:rPr>
        <w:t xml:space="preserve"> </w:t>
      </w:r>
      <w:r>
        <w:t>Elementy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stosując</w:t>
      </w:r>
      <w:r>
        <w:rPr>
          <w:rFonts w:eastAsia="Arial"/>
        </w:rPr>
        <w:t xml:space="preserve"> </w:t>
      </w:r>
      <w:r>
        <w:t>uprzednio</w:t>
      </w:r>
      <w:r>
        <w:rPr>
          <w:rFonts w:eastAsia="Arial"/>
        </w:rPr>
        <w:t xml:space="preserve"> </w:t>
      </w:r>
      <w:r>
        <w:t>uzgodniony</w:t>
      </w:r>
      <w:r>
        <w:rPr>
          <w:rFonts w:eastAsia="Arial"/>
        </w:rPr>
        <w:t xml:space="preserve"> </w:t>
      </w:r>
      <w:r>
        <w:t>wzór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projektowane</w:t>
      </w:r>
      <w:r>
        <w:rPr>
          <w:rFonts w:eastAsia="Arial"/>
        </w:rPr>
        <w:t xml:space="preserve"> </w:t>
      </w:r>
      <w:r>
        <w:t>spadki</w:t>
      </w:r>
      <w:r>
        <w:rPr>
          <w:rFonts w:eastAsia="Arial"/>
        </w:rPr>
        <w:t xml:space="preserve"> </w:t>
      </w:r>
      <w:r>
        <w:t>poprzeczne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podłużne</w:t>
      </w:r>
      <w:r>
        <w:rPr>
          <w:rFonts w:eastAsia="Arial"/>
        </w:rPr>
        <w:t xml:space="preserve"> </w:t>
      </w:r>
      <w:r>
        <w:t>nawierzchni.</w:t>
      </w:r>
      <w:r>
        <w:rPr>
          <w:rFonts w:eastAsia="Arial"/>
        </w:rPr>
        <w:t xml:space="preserve"> </w:t>
      </w:r>
      <w:r>
        <w:t>Kostkę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płyty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możliwie</w:t>
      </w:r>
      <w:r>
        <w:rPr>
          <w:rFonts w:eastAsia="Arial"/>
        </w:rPr>
        <w:t xml:space="preserve"> </w:t>
      </w:r>
      <w:r>
        <w:t>ściśle</w:t>
      </w:r>
      <w:r>
        <w:rPr>
          <w:rFonts w:eastAsia="Arial"/>
        </w:rPr>
        <w:t xml:space="preserve"> </w:t>
      </w:r>
      <w:r>
        <w:t>przestrzegając</w:t>
      </w:r>
      <w:r>
        <w:rPr>
          <w:rFonts w:eastAsia="Arial"/>
        </w:rPr>
        <w:t xml:space="preserve"> </w:t>
      </w:r>
      <w:r>
        <w:t>wiązania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dopuszczalnej</w:t>
      </w:r>
      <w:r>
        <w:rPr>
          <w:rFonts w:eastAsia="Arial"/>
        </w:rPr>
        <w:t xml:space="preserve"> </w:t>
      </w:r>
      <w:r>
        <w:t>szerokości</w:t>
      </w:r>
      <w:r>
        <w:rPr>
          <w:rFonts w:eastAsia="Arial"/>
        </w:rPr>
        <w:t xml:space="preserve"> </w:t>
      </w:r>
      <w:r>
        <w:t>spoin</w:t>
      </w:r>
      <w:r>
        <w:rPr>
          <w:rFonts w:eastAsia="Arial"/>
        </w:rPr>
        <w:t xml:space="preserve"> </w:t>
      </w:r>
      <w:r>
        <w:t>(ok.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3</w:t>
      </w:r>
      <w:r>
        <w:rPr>
          <w:rFonts w:eastAsia="Arial"/>
        </w:rPr>
        <w:t xml:space="preserve"> </w:t>
      </w:r>
      <w:r>
        <w:t>mm),</w:t>
      </w:r>
      <w:r>
        <w:rPr>
          <w:rFonts w:eastAsia="Arial"/>
        </w:rPr>
        <w:t xml:space="preserve"> </w:t>
      </w:r>
      <w:r>
        <w:t>stosując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szczeliny</w:t>
      </w:r>
      <w:r>
        <w:rPr>
          <w:rFonts w:eastAsia="Arial"/>
        </w:rPr>
        <w:t xml:space="preserve"> </w:t>
      </w:r>
      <w:r>
        <w:t>dylatacyjne.</w:t>
      </w:r>
      <w:r>
        <w:rPr>
          <w:rFonts w:eastAsia="Arial"/>
        </w:rPr>
        <w:t xml:space="preserve"> </w:t>
      </w:r>
      <w:r>
        <w:t>Spoiny,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ostatecznym</w:t>
      </w:r>
      <w:r>
        <w:rPr>
          <w:rFonts w:eastAsia="Arial"/>
        </w:rPr>
        <w:t xml:space="preserve"> </w:t>
      </w:r>
      <w:r>
        <w:t>dogęszczeniu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wyprofilowaniu</w:t>
      </w:r>
      <w:r>
        <w:rPr>
          <w:rFonts w:eastAsia="Arial"/>
        </w:rPr>
        <w:t xml:space="preserve"> </w:t>
      </w:r>
      <w:r>
        <w:t>nawierzchni,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wypełnić</w:t>
      </w:r>
      <w:r>
        <w:rPr>
          <w:rFonts w:eastAsia="Arial"/>
        </w:rPr>
        <w:t xml:space="preserve"> </w:t>
      </w:r>
      <w:r>
        <w:t>zasypką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drobnoziarnistego</w:t>
      </w:r>
      <w:r>
        <w:rPr>
          <w:rFonts w:eastAsia="Arial"/>
        </w:rPr>
        <w:t xml:space="preserve"> </w:t>
      </w:r>
      <w:r>
        <w:t>piasku.</w:t>
      </w:r>
      <w:r>
        <w:rPr>
          <w:rFonts w:eastAsia="Arial"/>
        </w:rPr>
        <w:t xml:space="preserve"> </w:t>
      </w:r>
      <w:r>
        <w:t>Ubijanie</w:t>
      </w:r>
      <w:r>
        <w:rPr>
          <w:rFonts w:eastAsia="Arial"/>
        </w:rPr>
        <w:t xml:space="preserve"> </w:t>
      </w:r>
      <w:r>
        <w:t>ułożonych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prefabrykatów</w:t>
      </w:r>
      <w:r>
        <w:rPr>
          <w:rFonts w:eastAsia="Arial"/>
        </w:rPr>
        <w:t xml:space="preserve"> </w:t>
      </w:r>
      <w:r>
        <w:t>polega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trzykrotnym</w:t>
      </w:r>
      <w:r>
        <w:rPr>
          <w:rFonts w:eastAsia="Arial"/>
        </w:rPr>
        <w:t xml:space="preserve"> </w:t>
      </w:r>
      <w:r>
        <w:t>przejściu</w:t>
      </w:r>
      <w:r>
        <w:rPr>
          <w:rFonts w:eastAsia="Arial"/>
        </w:rPr>
        <w:t xml:space="preserve"> </w:t>
      </w:r>
      <w:r>
        <w:t>płyty</w:t>
      </w:r>
      <w:r>
        <w:rPr>
          <w:rFonts w:eastAsia="Arial"/>
        </w:rPr>
        <w:t xml:space="preserve"> </w:t>
      </w:r>
      <w:r>
        <w:t>wibracyjnej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spoinowaniem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spoinowaniu.</w:t>
      </w:r>
      <w:r>
        <w:rPr>
          <w:rFonts w:eastAsia="Arial"/>
        </w:rPr>
        <w:t xml:space="preserve"> </w:t>
      </w:r>
      <w:r>
        <w:t>Płyta</w:t>
      </w:r>
      <w:r>
        <w:rPr>
          <w:rFonts w:eastAsia="Arial"/>
        </w:rPr>
        <w:t xml:space="preserve"> </w:t>
      </w:r>
      <w:r>
        <w:t>wibracyjna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nawierzchniowych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dysponować</w:t>
      </w:r>
      <w:r>
        <w:rPr>
          <w:rFonts w:eastAsia="Arial"/>
        </w:rPr>
        <w:t xml:space="preserve"> </w:t>
      </w:r>
      <w:r>
        <w:t>siłą</w:t>
      </w:r>
      <w:r>
        <w:rPr>
          <w:rFonts w:eastAsia="Arial"/>
        </w:rPr>
        <w:t xml:space="preserve"> </w:t>
      </w:r>
      <w:r>
        <w:t>odśrodkową</w:t>
      </w:r>
      <w:r>
        <w:rPr>
          <w:rFonts w:eastAsia="Arial"/>
        </w:rPr>
        <w:t xml:space="preserve"> </w:t>
      </w:r>
      <w:r>
        <w:t>16÷20</w:t>
      </w:r>
      <w:r>
        <w:rPr>
          <w:rFonts w:eastAsia="Arial"/>
        </w:rPr>
        <w:t xml:space="preserve"> </w:t>
      </w:r>
      <w:r>
        <w:t>kW,</w:t>
      </w:r>
      <w:r>
        <w:rPr>
          <w:rFonts w:eastAsia="Arial"/>
        </w:rPr>
        <w:t xml:space="preserve"> </w:t>
      </w:r>
      <w:r>
        <w:t>powierzchnię</w:t>
      </w:r>
      <w:r>
        <w:rPr>
          <w:rFonts w:eastAsia="Arial"/>
        </w:rPr>
        <w:t xml:space="preserve"> </w:t>
      </w:r>
      <w:r>
        <w:t>roboczą</w:t>
      </w:r>
      <w:r>
        <w:rPr>
          <w:rFonts w:eastAsia="Arial"/>
        </w:rPr>
        <w:t xml:space="preserve"> </w:t>
      </w:r>
      <w:r>
        <w:t>0,35÷0,50</w:t>
      </w:r>
      <w:r>
        <w:rPr>
          <w:rFonts w:eastAsia="Arial"/>
        </w:rPr>
        <w:t xml:space="preserve"> </w:t>
      </w:r>
      <w:r>
        <w:t>m2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częstotliwością</w:t>
      </w:r>
      <w:r>
        <w:rPr>
          <w:rFonts w:eastAsia="Arial"/>
        </w:rPr>
        <w:t xml:space="preserve"> </w:t>
      </w:r>
      <w:r>
        <w:t>75÷100</w:t>
      </w:r>
      <w:r>
        <w:rPr>
          <w:rFonts w:eastAsia="Arial"/>
        </w:rPr>
        <w:t xml:space="preserve"> </w:t>
      </w:r>
      <w:proofErr w:type="spellStart"/>
      <w:r>
        <w:t>Hz</w:t>
      </w:r>
      <w:proofErr w:type="spellEnd"/>
      <w:r>
        <w:t>.</w:t>
      </w:r>
      <w:r>
        <w:rPr>
          <w:rFonts w:eastAsia="Arial"/>
        </w:rPr>
        <w:t xml:space="preserve"> </w:t>
      </w:r>
      <w:r>
        <w:t>Zabrania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dokonywania</w:t>
      </w:r>
      <w:r>
        <w:rPr>
          <w:rFonts w:eastAsia="Arial"/>
        </w:rPr>
        <w:t xml:space="preserve"> </w:t>
      </w:r>
      <w:r>
        <w:t>cięć</w:t>
      </w:r>
      <w:r>
        <w:rPr>
          <w:rFonts w:eastAsia="Arial"/>
        </w:rPr>
        <w:t xml:space="preserve"> </w:t>
      </w:r>
      <w:r>
        <w:t>wzoru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pasie</w:t>
      </w:r>
      <w:r>
        <w:rPr>
          <w:rFonts w:eastAsia="Arial"/>
        </w:rPr>
        <w:t xml:space="preserve"> </w:t>
      </w:r>
      <w:r>
        <w:t>roboczym</w:t>
      </w:r>
      <w:r>
        <w:rPr>
          <w:rFonts w:eastAsia="Arial"/>
        </w:rPr>
        <w:t xml:space="preserve"> </w:t>
      </w:r>
      <w:r>
        <w:t>(szczególnie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łukach)</w:t>
      </w:r>
      <w:r>
        <w:rPr>
          <w:rFonts w:eastAsia="Arial"/>
        </w:rPr>
        <w:t xml:space="preserve"> </w:t>
      </w:r>
      <w:r>
        <w:t>jezdni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chodników.</w:t>
      </w:r>
    </w:p>
    <w:p w:rsidR="009643F5" w:rsidRDefault="009643F5" w:rsidP="009643F5">
      <w:pPr>
        <w:rPr>
          <w:rFonts w:eastAsia="Arial"/>
        </w:rPr>
      </w:pPr>
      <w:r>
        <w:t>Oceny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wbudowanego</w:t>
      </w:r>
      <w:r>
        <w:rPr>
          <w:rFonts w:eastAsia="Arial"/>
        </w:rPr>
        <w:t xml:space="preserve"> </w:t>
      </w:r>
      <w:r>
        <w:t>materiału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dokonywać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bieżąco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wymaganiem</w:t>
      </w:r>
      <w:r>
        <w:rPr>
          <w:rFonts w:eastAsia="Arial"/>
        </w:rPr>
        <w:t xml:space="preserve"> </w:t>
      </w:r>
      <w:r>
        <w:t>właściwej</w:t>
      </w:r>
      <w:r>
        <w:rPr>
          <w:rFonts w:eastAsia="Arial"/>
        </w:rPr>
        <w:t xml:space="preserve"> </w:t>
      </w:r>
      <w:r>
        <w:t>Aprobaty</w:t>
      </w:r>
      <w:r>
        <w:rPr>
          <w:rFonts w:eastAsia="Arial"/>
        </w:rPr>
        <w:t xml:space="preserve"> </w:t>
      </w:r>
      <w:r>
        <w:t>Technicznej.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zakończeniu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każdym</w:t>
      </w:r>
      <w:r>
        <w:rPr>
          <w:rFonts w:eastAsia="Arial"/>
        </w:rPr>
        <w:t xml:space="preserve"> </w:t>
      </w:r>
      <w:r>
        <w:t>odcinku,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sprawdzić</w:t>
      </w:r>
      <w:r>
        <w:rPr>
          <w:rFonts w:eastAsia="Arial"/>
        </w:rPr>
        <w:t xml:space="preserve"> </w:t>
      </w:r>
      <w:r>
        <w:t>zgodność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założeniami</w:t>
      </w:r>
      <w:r>
        <w:rPr>
          <w:rFonts w:eastAsia="Arial"/>
        </w:rPr>
        <w:t xml:space="preserve"> </w:t>
      </w:r>
      <w:r>
        <w:t>Projektu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geometrii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spadków</w:t>
      </w:r>
      <w:r>
        <w:rPr>
          <w:rFonts w:eastAsia="Arial"/>
        </w:rPr>
        <w:t xml:space="preserve"> </w:t>
      </w:r>
      <w:r>
        <w:t>podłużnych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poprzecznych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łuków.</w:t>
      </w:r>
      <w:r>
        <w:rPr>
          <w:rFonts w:eastAsia="Arial"/>
        </w:rPr>
        <w:t xml:space="preserve"> </w:t>
      </w:r>
      <w:r>
        <w:t>Dopuszczalne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odchylenia: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wymaganej</w:t>
      </w:r>
      <w:r>
        <w:rPr>
          <w:rFonts w:eastAsia="Arial"/>
        </w:rPr>
        <w:t xml:space="preserve"> </w:t>
      </w:r>
      <w:r>
        <w:t>niwelety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przekroju</w:t>
      </w:r>
      <w:r>
        <w:rPr>
          <w:rFonts w:eastAsia="Arial"/>
        </w:rPr>
        <w:t xml:space="preserve"> </w:t>
      </w:r>
      <w:r>
        <w:t>podłużnym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przekroju</w:t>
      </w:r>
      <w:r>
        <w:rPr>
          <w:rFonts w:eastAsia="Arial"/>
        </w:rPr>
        <w:t xml:space="preserve"> </w:t>
      </w:r>
      <w:r>
        <w:t>poprzecznym,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wymaganej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cm,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wymaganej</w:t>
      </w:r>
      <w:r>
        <w:rPr>
          <w:rFonts w:eastAsia="Arial"/>
        </w:rPr>
        <w:t xml:space="preserve"> </w:t>
      </w:r>
      <w:r>
        <w:t>geometrii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rzucie</w:t>
      </w:r>
      <w:r>
        <w:rPr>
          <w:rFonts w:eastAsia="Arial"/>
        </w:rPr>
        <w:t xml:space="preserve"> </w:t>
      </w:r>
      <w:r>
        <w:t>poziomym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cm.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6"/>
        </w:numPr>
      </w:pPr>
      <w:bookmarkStart w:id="117" w:name="_Toc498691709"/>
      <w:r>
        <w:lastRenderedPageBreak/>
        <w:t>Nawierzchnia</w:t>
      </w:r>
      <w:r>
        <w:rPr>
          <w:rFonts w:eastAsia="Arial"/>
        </w:rPr>
        <w:t xml:space="preserve"> </w:t>
      </w:r>
      <w:proofErr w:type="spellStart"/>
      <w:r>
        <w:t>mineralno</w:t>
      </w:r>
      <w:proofErr w:type="spellEnd"/>
      <w:r>
        <w:rPr>
          <w:rFonts w:eastAsia="Arial"/>
        </w:rPr>
        <w:t xml:space="preserve"> – </w:t>
      </w:r>
      <w:r>
        <w:t>bitumiczna</w:t>
      </w:r>
      <w:bookmarkEnd w:id="117"/>
    </w:p>
    <w:p w:rsidR="009643F5" w:rsidRDefault="009643F5" w:rsidP="009643F5">
      <w:pPr>
        <w:pStyle w:val="Nagwek3"/>
        <w:numPr>
          <w:ilvl w:val="2"/>
          <w:numId w:val="46"/>
        </w:numPr>
      </w:pPr>
      <w:bookmarkStart w:id="118" w:name="_Toc498691710"/>
      <w:r>
        <w:t>Oczyszczenie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skropienie</w:t>
      </w:r>
      <w:r>
        <w:rPr>
          <w:rFonts w:eastAsia="Arial"/>
        </w:rPr>
        <w:t xml:space="preserve"> </w:t>
      </w:r>
      <w:r>
        <w:t>warstw</w:t>
      </w:r>
      <w:r>
        <w:rPr>
          <w:rFonts w:eastAsia="Arial"/>
        </w:rPr>
        <w:t xml:space="preserve"> </w:t>
      </w:r>
      <w:r>
        <w:t>nośnych</w:t>
      </w:r>
      <w:bookmarkEnd w:id="118"/>
    </w:p>
    <w:p w:rsidR="009643F5" w:rsidRDefault="009643F5" w:rsidP="009643F5">
      <w:r>
        <w:t>Materiałem</w:t>
      </w:r>
      <w:r>
        <w:rPr>
          <w:rFonts w:eastAsia="Arial"/>
        </w:rPr>
        <w:t xml:space="preserve"> </w:t>
      </w:r>
      <w:r>
        <w:t>stosowanym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wykonywaniu</w:t>
      </w:r>
      <w:r>
        <w:rPr>
          <w:rFonts w:eastAsia="Arial"/>
        </w:rPr>
        <w:t xml:space="preserve"> </w:t>
      </w:r>
      <w:r>
        <w:t>skropienia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proofErr w:type="spellStart"/>
      <w:r>
        <w:t>szybkorozpadowa</w:t>
      </w:r>
      <w:proofErr w:type="spellEnd"/>
      <w:r>
        <w:rPr>
          <w:rFonts w:eastAsia="Arial"/>
        </w:rPr>
        <w:t xml:space="preserve"> </w:t>
      </w:r>
      <w:r>
        <w:t>kationowa</w:t>
      </w:r>
      <w:r>
        <w:rPr>
          <w:rFonts w:eastAsia="Arial"/>
        </w:rPr>
        <w:t xml:space="preserve"> </w:t>
      </w:r>
      <w:r>
        <w:t>emulsja</w:t>
      </w:r>
      <w:r>
        <w:rPr>
          <w:rFonts w:eastAsia="Arial"/>
        </w:rPr>
        <w:t xml:space="preserve"> </w:t>
      </w:r>
      <w:r>
        <w:t>asfaltowa</w:t>
      </w:r>
      <w:r>
        <w:rPr>
          <w:rFonts w:eastAsia="Arial"/>
        </w:rPr>
        <w:t xml:space="preserve"> </w:t>
      </w:r>
      <w:r>
        <w:t>niemodyfikowana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K1.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emulsję</w:t>
      </w:r>
      <w:r>
        <w:rPr>
          <w:rFonts w:eastAsia="Arial"/>
        </w:rPr>
        <w:t xml:space="preserve"> </w:t>
      </w:r>
      <w:r>
        <w:t>K1-60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K1-65.</w:t>
      </w:r>
      <w:r>
        <w:rPr>
          <w:rFonts w:eastAsia="Arial"/>
        </w:rPr>
        <w:t xml:space="preserve"> </w:t>
      </w:r>
      <w:r>
        <w:t>Liczby</w:t>
      </w:r>
      <w:r>
        <w:rPr>
          <w:rFonts w:eastAsia="Arial"/>
        </w:rPr>
        <w:t xml:space="preserve"> </w:t>
      </w:r>
      <w:r>
        <w:t>60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65</w:t>
      </w:r>
      <w:r>
        <w:rPr>
          <w:rFonts w:eastAsia="Arial"/>
        </w:rPr>
        <w:t xml:space="preserve"> </w:t>
      </w:r>
      <w:r>
        <w:t>oznaczają</w:t>
      </w:r>
      <w:r>
        <w:rPr>
          <w:rFonts w:eastAsia="Arial"/>
        </w:rPr>
        <w:t xml:space="preserve"> </w:t>
      </w:r>
      <w:r>
        <w:t>przeciętną</w:t>
      </w:r>
      <w:r>
        <w:rPr>
          <w:rFonts w:eastAsia="Arial"/>
        </w:rPr>
        <w:t xml:space="preserve"> </w:t>
      </w:r>
      <w:r>
        <w:t>zawartość</w:t>
      </w:r>
      <w:r>
        <w:rPr>
          <w:rFonts w:eastAsia="Arial"/>
        </w:rPr>
        <w:t xml:space="preserve"> </w:t>
      </w:r>
      <w:r>
        <w:t>asfaltu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emulsji.</w:t>
      </w:r>
    </w:p>
    <w:p w:rsidR="009643F5" w:rsidRDefault="009643F5" w:rsidP="009643F5">
      <w:r>
        <w:t>Powierzchnia</w:t>
      </w:r>
      <w:r>
        <w:rPr>
          <w:rFonts w:eastAsia="Arial"/>
        </w:rPr>
        <w:t xml:space="preserve"> </w:t>
      </w:r>
      <w:r>
        <w:t>warstw</w:t>
      </w:r>
      <w:r>
        <w:rPr>
          <w:rFonts w:eastAsia="Arial"/>
        </w:rPr>
        <w:t xml:space="preserve"> </w:t>
      </w:r>
      <w:r>
        <w:t>konstrukcyjnych</w:t>
      </w:r>
      <w:r>
        <w:rPr>
          <w:rFonts w:eastAsia="Arial"/>
        </w:rPr>
        <w:t xml:space="preserve"> </w:t>
      </w:r>
      <w:r>
        <w:t>nawierzchni,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ułożeniem</w:t>
      </w:r>
      <w:r>
        <w:rPr>
          <w:rFonts w:eastAsia="Arial"/>
        </w:rPr>
        <w:t xml:space="preserve"> </w:t>
      </w:r>
      <w:r>
        <w:t>następnej</w:t>
      </w:r>
      <w:r>
        <w:rPr>
          <w:rFonts w:eastAsia="Arial"/>
        </w:rPr>
        <w:t xml:space="preserve"> </w:t>
      </w:r>
      <w:r>
        <w:t>warstwy,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zostać</w:t>
      </w:r>
      <w:r>
        <w:rPr>
          <w:rFonts w:eastAsia="Arial"/>
        </w:rPr>
        <w:t xml:space="preserve"> </w:t>
      </w:r>
      <w:r>
        <w:t>oczyszczona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luźnego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pyłu.</w:t>
      </w:r>
      <w:r>
        <w:rPr>
          <w:rFonts w:eastAsia="Arial"/>
        </w:rPr>
        <w:t xml:space="preserve"> </w:t>
      </w:r>
      <w:r>
        <w:t>Operację</w:t>
      </w:r>
      <w:r>
        <w:rPr>
          <w:rFonts w:eastAsia="Arial"/>
        </w:rPr>
        <w:t xml:space="preserve"> </w:t>
      </w:r>
      <w:r>
        <w:t>tę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użyciu</w:t>
      </w:r>
      <w:r>
        <w:rPr>
          <w:rFonts w:eastAsia="Arial"/>
        </w:rPr>
        <w:t xml:space="preserve"> </w:t>
      </w:r>
      <w:r>
        <w:t>szczotki</w:t>
      </w:r>
      <w:r>
        <w:rPr>
          <w:rFonts w:eastAsia="Arial"/>
        </w:rPr>
        <w:t xml:space="preserve"> </w:t>
      </w:r>
      <w:r>
        <w:t>mechanicznej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kompresora.</w:t>
      </w:r>
      <w:r>
        <w:rPr>
          <w:rFonts w:eastAsia="Arial"/>
        </w:rPr>
        <w:t xml:space="preserve"> </w:t>
      </w:r>
      <w:r>
        <w:t>Powierzchnia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skropieniem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sucha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czysta.</w:t>
      </w:r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skropienia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zastosować</w:t>
      </w:r>
      <w:r>
        <w:rPr>
          <w:rFonts w:eastAsia="Arial"/>
        </w:rPr>
        <w:t xml:space="preserve"> </w:t>
      </w:r>
      <w:r>
        <w:t>emulsję,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której</w:t>
      </w:r>
      <w:r>
        <w:rPr>
          <w:rFonts w:eastAsia="Arial"/>
        </w:rPr>
        <w:t xml:space="preserve"> </w:t>
      </w:r>
      <w:r>
        <w:t>zalecana</w:t>
      </w:r>
      <w:r>
        <w:rPr>
          <w:rFonts w:eastAsia="Arial"/>
        </w:rPr>
        <w:t xml:space="preserve"> </w:t>
      </w:r>
      <w:r>
        <w:t>ilość</w:t>
      </w:r>
      <w:r>
        <w:rPr>
          <w:rFonts w:eastAsia="Arial"/>
        </w:rPr>
        <w:t xml:space="preserve"> </w:t>
      </w:r>
      <w:r>
        <w:t>asfaltu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kg/m</w:t>
      </w:r>
      <w:r>
        <w:rPr>
          <w:vertAlign w:val="superscript"/>
        </w:rPr>
        <w:t>2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odparowaniu</w:t>
      </w:r>
      <w:r>
        <w:rPr>
          <w:rFonts w:eastAsia="Arial"/>
        </w:rPr>
        <w:t xml:space="preserve"> </w:t>
      </w:r>
      <w:r>
        <w:t>wody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emulsji</w:t>
      </w:r>
      <w:r>
        <w:rPr>
          <w:rFonts w:eastAsia="Arial"/>
        </w:rPr>
        <w:t xml:space="preserve"> </w:t>
      </w:r>
      <w:r>
        <w:t>wynosi:</w:t>
      </w:r>
    </w:p>
    <w:p w:rsidR="009643F5" w:rsidRDefault="009643F5" w:rsidP="009643F5">
      <w:pPr>
        <w:ind w:left="708"/>
      </w:pPr>
      <w:r>
        <w:t>podbudowa</w:t>
      </w:r>
      <w:r>
        <w:rPr>
          <w:rFonts w:eastAsia="Arial"/>
        </w:rPr>
        <w:t xml:space="preserve"> </w:t>
      </w:r>
      <w:r>
        <w:t>tłuczniowa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łamanego</w:t>
      </w:r>
      <w:r>
        <w:rPr>
          <w:rFonts w:eastAsia="Arial"/>
        </w:rPr>
        <w:t xml:space="preserve"> – </w:t>
      </w:r>
      <w:r>
        <w:t>0,7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1,0,</w:t>
      </w:r>
    </w:p>
    <w:p w:rsidR="009643F5" w:rsidRDefault="009643F5" w:rsidP="009643F5">
      <w:pPr>
        <w:ind w:left="708"/>
      </w:pPr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mineralno-bitumicznej</w:t>
      </w:r>
      <w:r>
        <w:rPr>
          <w:rFonts w:eastAsia="Arial"/>
        </w:rPr>
        <w:t xml:space="preserve"> – </w:t>
      </w:r>
      <w:r>
        <w:t>0,3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0,5,</w:t>
      </w:r>
    </w:p>
    <w:p w:rsidR="009643F5" w:rsidRDefault="009643F5" w:rsidP="009643F5">
      <w:pPr>
        <w:ind w:left="708"/>
      </w:pPr>
      <w:r>
        <w:t>warstwa</w:t>
      </w:r>
      <w:r>
        <w:rPr>
          <w:rFonts w:eastAsia="Arial"/>
        </w:rPr>
        <w:t xml:space="preserve"> </w:t>
      </w:r>
      <w:r>
        <w:t>wiążąca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mineralno-bitumicznej</w:t>
      </w:r>
      <w:r>
        <w:rPr>
          <w:rFonts w:eastAsia="Arial"/>
        </w:rPr>
        <w:t xml:space="preserve"> – </w:t>
      </w:r>
      <w:r>
        <w:t>0,1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0,3.</w:t>
      </w:r>
    </w:p>
    <w:p w:rsidR="009643F5" w:rsidRDefault="009643F5" w:rsidP="009643F5">
      <w:r>
        <w:t>Powierzchnia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skropiona</w:t>
      </w:r>
      <w:r>
        <w:rPr>
          <w:rFonts w:eastAsia="Arial"/>
        </w:rPr>
        <w:t xml:space="preserve"> </w:t>
      </w:r>
      <w:r>
        <w:t>emulsją</w:t>
      </w:r>
      <w:r>
        <w:rPr>
          <w:rFonts w:eastAsia="Arial"/>
        </w:rPr>
        <w:t xml:space="preserve"> </w:t>
      </w:r>
      <w:r>
        <w:t>asfaltową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wyprzedzeniem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odparowanie</w:t>
      </w:r>
      <w:r>
        <w:rPr>
          <w:rFonts w:eastAsia="Arial"/>
        </w:rPr>
        <w:t xml:space="preserve"> </w:t>
      </w:r>
      <w:r>
        <w:t>wody.</w:t>
      </w:r>
      <w:r>
        <w:rPr>
          <w:rFonts w:eastAsia="Arial"/>
        </w:rPr>
        <w:t xml:space="preserve"> </w:t>
      </w:r>
      <w:r>
        <w:t>Orientacyjny</w:t>
      </w:r>
      <w:r>
        <w:rPr>
          <w:rFonts w:eastAsia="Arial"/>
        </w:rPr>
        <w:t xml:space="preserve"> </w:t>
      </w:r>
      <w:r>
        <w:t>czas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wynosić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najmniej:</w:t>
      </w:r>
    </w:p>
    <w:p w:rsidR="009643F5" w:rsidRDefault="009643F5" w:rsidP="009643F5">
      <w:pPr>
        <w:ind w:left="708"/>
      </w:pPr>
      <w:r>
        <w:t>2,0</w:t>
      </w:r>
      <w:r>
        <w:rPr>
          <w:rFonts w:eastAsia="Arial"/>
        </w:rPr>
        <w:t xml:space="preserve"> </w:t>
      </w:r>
      <w:r>
        <w:t>godziny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0,5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1,0</w:t>
      </w:r>
      <w:r>
        <w:rPr>
          <w:rFonts w:eastAsia="Arial"/>
        </w:rPr>
        <w:t xml:space="preserve"> </w:t>
      </w:r>
      <w:r>
        <w:t>kg/m2</w:t>
      </w:r>
      <w:r>
        <w:rPr>
          <w:rFonts w:eastAsia="Arial"/>
        </w:rPr>
        <w:t xml:space="preserve"> </w:t>
      </w:r>
      <w:r>
        <w:t>emulsji,</w:t>
      </w:r>
    </w:p>
    <w:p w:rsidR="009643F5" w:rsidRDefault="009643F5" w:rsidP="009643F5">
      <w:pPr>
        <w:ind w:left="708"/>
      </w:pPr>
      <w:r>
        <w:t>0,5</w:t>
      </w:r>
      <w:r>
        <w:rPr>
          <w:rFonts w:eastAsia="Arial"/>
        </w:rPr>
        <w:t xml:space="preserve"> </w:t>
      </w:r>
      <w:r>
        <w:t>godziny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0,1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0,5</w:t>
      </w:r>
      <w:r>
        <w:rPr>
          <w:rFonts w:eastAsia="Arial"/>
        </w:rPr>
        <w:t xml:space="preserve"> </w:t>
      </w:r>
      <w:r>
        <w:t>kg/m2</w:t>
      </w:r>
      <w:r>
        <w:rPr>
          <w:rFonts w:eastAsia="Arial"/>
        </w:rPr>
        <w:t xml:space="preserve"> </w:t>
      </w:r>
      <w:r>
        <w:t>emulsji.</w:t>
      </w:r>
    </w:p>
    <w:p w:rsidR="009643F5" w:rsidRPr="00DA0748" w:rsidRDefault="009643F5" w:rsidP="009643F5">
      <w:pPr>
        <w:pStyle w:val="Akapitzlist"/>
        <w:keepNext/>
        <w:numPr>
          <w:ilvl w:val="0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Pr="00DA0748" w:rsidRDefault="009643F5" w:rsidP="009643F5">
      <w:pPr>
        <w:pStyle w:val="Akapitzlist"/>
        <w:keepNext/>
        <w:numPr>
          <w:ilvl w:val="2"/>
          <w:numId w:val="47"/>
        </w:numPr>
        <w:spacing w:before="240" w:after="60"/>
        <w:jc w:val="left"/>
        <w:outlineLvl w:val="2"/>
        <w:rPr>
          <w:b/>
          <w:vanish/>
        </w:rPr>
      </w:pPr>
    </w:p>
    <w:p w:rsidR="009643F5" w:rsidRDefault="009643F5" w:rsidP="009643F5">
      <w:pPr>
        <w:pStyle w:val="Nagwek3"/>
        <w:numPr>
          <w:ilvl w:val="2"/>
          <w:numId w:val="47"/>
        </w:numPr>
      </w:pPr>
      <w:bookmarkStart w:id="119" w:name="_Toc498691711"/>
      <w:r>
        <w:t>Warstwa</w:t>
      </w:r>
      <w:r>
        <w:rPr>
          <w:rFonts w:eastAsia="Arial"/>
        </w:rPr>
        <w:t xml:space="preserve"> </w:t>
      </w:r>
      <w:r>
        <w:t>wiążąca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0/20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0/16</w:t>
      </w:r>
      <w:bookmarkEnd w:id="119"/>
    </w:p>
    <w:p w:rsidR="009643F5" w:rsidRDefault="009643F5" w:rsidP="009643F5">
      <w:r>
        <w:t>Za</w:t>
      </w:r>
      <w:r>
        <w:rPr>
          <w:rFonts w:eastAsia="Arial"/>
        </w:rPr>
        <w:t xml:space="preserve"> </w:t>
      </w:r>
      <w:r>
        <w:t>przygotowanie</w:t>
      </w:r>
      <w:r>
        <w:rPr>
          <w:rFonts w:eastAsia="Arial"/>
        </w:rPr>
        <w:t xml:space="preserve"> </w:t>
      </w:r>
      <w:r>
        <w:t>receptur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odpowiada</w:t>
      </w:r>
      <w:r>
        <w:rPr>
          <w:rFonts w:eastAsia="Arial"/>
        </w:rPr>
        <w:t xml:space="preserve"> </w:t>
      </w:r>
      <w:r>
        <w:t>Wykonawca,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przedstawia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 w:rsidR="0087455F">
        <w:t>Zamawiającemu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zatwierdzenia.</w:t>
      </w:r>
      <w:r>
        <w:rPr>
          <w:rFonts w:eastAsia="Arial"/>
        </w:rPr>
        <w:t xml:space="preserve"> </w:t>
      </w:r>
      <w:r>
        <w:t>Receptury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opracowane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konkretnych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zaakceptowanych</w:t>
      </w:r>
      <w:r>
        <w:rPr>
          <w:rFonts w:eastAsia="Arial"/>
        </w:rPr>
        <w:t xml:space="preserve"> </w:t>
      </w:r>
      <w:r>
        <w:t>wcześniej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87455F">
        <w:t>Zamawiającego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wykorzystaniu</w:t>
      </w:r>
      <w:r>
        <w:rPr>
          <w:rFonts w:eastAsia="Arial"/>
        </w:rPr>
        <w:t xml:space="preserve"> </w:t>
      </w:r>
      <w:r>
        <w:t>reprezentatywnych</w:t>
      </w:r>
      <w:r>
        <w:rPr>
          <w:rFonts w:eastAsia="Arial"/>
        </w:rPr>
        <w:t xml:space="preserve"> </w:t>
      </w:r>
      <w:r>
        <w:t>próbek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materiałów.</w:t>
      </w:r>
    </w:p>
    <w:p w:rsidR="009643F5" w:rsidRDefault="009643F5" w:rsidP="009643F5">
      <w:r>
        <w:t>Receptury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opracowane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laboratorium</w:t>
      </w:r>
      <w:r>
        <w:rPr>
          <w:rFonts w:eastAsia="Arial"/>
        </w:rPr>
        <w:t xml:space="preserve"> </w:t>
      </w:r>
      <w:r>
        <w:t>Wykonawcy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oparciu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źródła:</w:t>
      </w:r>
    </w:p>
    <w:p w:rsidR="009643F5" w:rsidRDefault="009643F5" w:rsidP="009643F5">
      <w:pPr>
        <w:ind w:left="708"/>
      </w:pPr>
      <w:r>
        <w:t>założenia</w:t>
      </w:r>
      <w:r>
        <w:rPr>
          <w:rFonts w:eastAsia="Arial"/>
        </w:rPr>
        <w:t xml:space="preserve"> </w:t>
      </w:r>
      <w:r>
        <w:t>materiałowe</w:t>
      </w:r>
      <w:r>
        <w:rPr>
          <w:rFonts w:eastAsia="Arial"/>
        </w:rPr>
        <w:t xml:space="preserve"> </w:t>
      </w:r>
      <w:r>
        <w:t>ujęte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PZJ,</w:t>
      </w:r>
    </w:p>
    <w:p w:rsidR="009643F5" w:rsidRDefault="009643F5" w:rsidP="009643F5">
      <w:pPr>
        <w:ind w:left="708"/>
      </w:pPr>
      <w:r>
        <w:t>zasady</w:t>
      </w:r>
      <w:r>
        <w:rPr>
          <w:rFonts w:eastAsia="Arial"/>
        </w:rPr>
        <w:t xml:space="preserve"> </w:t>
      </w:r>
      <w:r>
        <w:t>projektowania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zwiększonej</w:t>
      </w:r>
      <w:r>
        <w:rPr>
          <w:rFonts w:eastAsia="Arial"/>
        </w:rPr>
        <w:t xml:space="preserve"> </w:t>
      </w:r>
      <w:r>
        <w:t>odporności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odkształcenia</w:t>
      </w:r>
      <w:r>
        <w:rPr>
          <w:rFonts w:eastAsia="Arial"/>
        </w:rPr>
        <w:t xml:space="preserve"> </w:t>
      </w:r>
      <w:r>
        <w:t>trwałe</w:t>
      </w:r>
      <w:r>
        <w:rPr>
          <w:rFonts w:eastAsia="Arial"/>
        </w:rPr>
        <w:t xml:space="preserve"> – </w:t>
      </w:r>
      <w:r>
        <w:t>Zeszyt</w:t>
      </w:r>
      <w:r>
        <w:rPr>
          <w:rFonts w:eastAsia="Arial"/>
        </w:rPr>
        <w:t xml:space="preserve"> </w:t>
      </w:r>
      <w:r>
        <w:t>48</w:t>
      </w:r>
      <w:r>
        <w:rPr>
          <w:rFonts w:eastAsia="Arial"/>
        </w:rPr>
        <w:t xml:space="preserve"> </w:t>
      </w:r>
      <w:proofErr w:type="spellStart"/>
      <w:r>
        <w:t>IBDiM</w:t>
      </w:r>
      <w:proofErr w:type="spellEnd"/>
      <w:r>
        <w:rPr>
          <w:rFonts w:eastAsia="Arial"/>
        </w:rPr>
        <w:t xml:space="preserve"> </w:t>
      </w:r>
      <w:r>
        <w:t>W-</w:t>
      </w:r>
      <w:proofErr w:type="spellStart"/>
      <w:r>
        <w:t>wa</w:t>
      </w:r>
      <w:proofErr w:type="spellEnd"/>
      <w:r>
        <w:rPr>
          <w:rFonts w:eastAsia="Arial"/>
        </w:rPr>
        <w:t xml:space="preserve"> </w:t>
      </w:r>
      <w:r>
        <w:t>1995r.</w:t>
      </w:r>
    </w:p>
    <w:p w:rsidR="009643F5" w:rsidRDefault="009643F5" w:rsidP="009643F5">
      <w:pPr>
        <w:ind w:left="708"/>
      </w:pPr>
      <w:r>
        <w:t>wyniki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pełnych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niepełnych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materiałów.</w:t>
      </w:r>
    </w:p>
    <w:p w:rsidR="009643F5" w:rsidRDefault="009643F5" w:rsidP="009643F5">
      <w:r>
        <w:t>Rodzaj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zaprojektowania:</w:t>
      </w:r>
    </w:p>
    <w:p w:rsidR="009643F5" w:rsidRDefault="009643F5" w:rsidP="009643F5">
      <w:r>
        <w:t>Beton</w:t>
      </w:r>
      <w:r>
        <w:rPr>
          <w:rFonts w:eastAsia="Arial"/>
        </w:rPr>
        <w:t xml:space="preserve"> </w:t>
      </w:r>
      <w:r>
        <w:t>asfaltowy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uziarnieniu</w:t>
      </w:r>
      <w:r>
        <w:rPr>
          <w:rFonts w:eastAsia="Arial"/>
        </w:rPr>
        <w:t xml:space="preserve"> </w:t>
      </w:r>
      <w:r>
        <w:t>0/20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0/16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tablicy</w:t>
      </w:r>
      <w:r>
        <w:rPr>
          <w:rFonts w:eastAsia="Arial"/>
        </w:rPr>
        <w:t xml:space="preserve"> </w:t>
      </w:r>
      <w:r>
        <w:t>Nr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</w:t>
      </w:r>
      <w:r>
        <w:t>strona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r>
        <w:t>Zeszyt</w:t>
      </w:r>
      <w:r>
        <w:rPr>
          <w:rFonts w:eastAsia="Arial"/>
        </w:rPr>
        <w:t xml:space="preserve"> </w:t>
      </w:r>
      <w:r>
        <w:t>Nr</w:t>
      </w:r>
      <w:r>
        <w:rPr>
          <w:rFonts w:eastAsia="Arial"/>
        </w:rPr>
        <w:t xml:space="preserve"> </w:t>
      </w:r>
      <w:r>
        <w:t>48</w:t>
      </w:r>
      <w:r>
        <w:rPr>
          <w:rFonts w:eastAsia="Arial"/>
        </w:rPr>
        <w:t xml:space="preserve"> – </w:t>
      </w:r>
      <w:proofErr w:type="spellStart"/>
      <w:r>
        <w:t>IBDiM</w:t>
      </w:r>
      <w:proofErr w:type="spellEnd"/>
      <w:r>
        <w:rPr>
          <w:rFonts w:eastAsia="Arial"/>
        </w:rPr>
        <w:t xml:space="preserve"> </w:t>
      </w:r>
      <w:r>
        <w:t>1995r.</w:t>
      </w:r>
    </w:p>
    <w:p w:rsidR="009643F5" w:rsidRDefault="009643F5" w:rsidP="009643F5">
      <w:r>
        <w:t>Do</w:t>
      </w:r>
      <w:r>
        <w:rPr>
          <w:rFonts w:eastAsia="Arial"/>
        </w:rPr>
        <w:t xml:space="preserve"> </w:t>
      </w:r>
      <w:r>
        <w:t>mieszanek</w:t>
      </w:r>
      <w:r>
        <w:rPr>
          <w:rFonts w:eastAsia="Arial"/>
        </w:rPr>
        <w:t xml:space="preserve"> </w:t>
      </w:r>
      <w:r>
        <w:t>mineralno-bitumicznych</w:t>
      </w:r>
      <w:r>
        <w:rPr>
          <w:rFonts w:eastAsia="Arial"/>
        </w:rPr>
        <w:t xml:space="preserve"> </w:t>
      </w:r>
      <w:r>
        <w:t>wykonywanych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wbudowywanych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gorąco</w:t>
      </w:r>
      <w:r>
        <w:rPr>
          <w:rFonts w:eastAsia="Arial"/>
        </w:rPr>
        <w:t xml:space="preserve"> </w:t>
      </w:r>
      <w:r>
        <w:t>stosuje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kruszywo</w:t>
      </w:r>
      <w:r>
        <w:rPr>
          <w:rFonts w:eastAsia="Arial"/>
        </w:rPr>
        <w:t xml:space="preserve"> </w:t>
      </w:r>
      <w:r>
        <w:t>łamane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PN-B-11112:1996,</w:t>
      </w:r>
      <w:r>
        <w:rPr>
          <w:rFonts w:eastAsia="Arial"/>
        </w:rPr>
        <w:t xml:space="preserve"> </w:t>
      </w:r>
      <w:r>
        <w:t>klasa</w:t>
      </w:r>
      <w:r>
        <w:rPr>
          <w:rFonts w:eastAsia="Arial"/>
        </w:rPr>
        <w:t xml:space="preserve"> </w:t>
      </w:r>
      <w:r>
        <w:t>I,</w:t>
      </w:r>
      <w:r>
        <w:rPr>
          <w:rFonts w:eastAsia="Arial"/>
        </w:rPr>
        <w:t xml:space="preserve"> </w:t>
      </w:r>
      <w:r>
        <w:t>gatunek</w:t>
      </w:r>
      <w:r>
        <w:rPr>
          <w:rFonts w:eastAsia="Arial"/>
        </w:rPr>
        <w:t xml:space="preserve"> </w:t>
      </w:r>
      <w:r>
        <w:t>1.</w:t>
      </w:r>
    </w:p>
    <w:p w:rsidR="009643F5" w:rsidRDefault="009643F5" w:rsidP="009643F5">
      <w:r>
        <w:t>Przewiduje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użycie</w:t>
      </w:r>
      <w:r>
        <w:rPr>
          <w:rFonts w:eastAsia="Arial"/>
        </w:rPr>
        <w:t xml:space="preserve"> </w:t>
      </w:r>
      <w:r>
        <w:t>wyłącznie</w:t>
      </w:r>
      <w:r>
        <w:rPr>
          <w:rFonts w:eastAsia="Arial"/>
        </w:rPr>
        <w:t xml:space="preserve"> </w:t>
      </w:r>
      <w:r>
        <w:t>wypełniacza</w:t>
      </w:r>
      <w:r>
        <w:rPr>
          <w:rFonts w:eastAsia="Arial"/>
        </w:rPr>
        <w:t xml:space="preserve"> </w:t>
      </w:r>
      <w:r>
        <w:t>wapiennego,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wymagania: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ziaren</w:t>
      </w:r>
      <w:r>
        <w:rPr>
          <w:rFonts w:eastAsia="Arial"/>
        </w:rPr>
        <w:t xml:space="preserve"> </w:t>
      </w:r>
      <w:r>
        <w:t>mniejszych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0,3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</w:t>
      </w:r>
      <w:r>
        <w:t>100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ziaren</w:t>
      </w:r>
      <w:r>
        <w:rPr>
          <w:rFonts w:eastAsia="Arial"/>
        </w:rPr>
        <w:t xml:space="preserve"> </w:t>
      </w:r>
      <w:r>
        <w:t>mniejszych</w:t>
      </w:r>
      <w:r>
        <w:rPr>
          <w:rFonts w:eastAsia="Arial"/>
        </w:rPr>
        <w:t xml:space="preserve"> </w:t>
      </w:r>
      <w:r>
        <w:t>0d</w:t>
      </w:r>
      <w:r>
        <w:rPr>
          <w:rFonts w:eastAsia="Arial"/>
        </w:rPr>
        <w:t xml:space="preserve"> </w:t>
      </w:r>
      <w:r>
        <w:t>0.075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</w:t>
      </w:r>
      <w:r>
        <w:t>&gt;</w:t>
      </w:r>
      <w:r>
        <w:rPr>
          <w:rFonts w:eastAsia="Arial"/>
        </w:rPr>
        <w:t xml:space="preserve"> </w:t>
      </w:r>
      <w:r>
        <w:t>80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wilgotność</w:t>
      </w:r>
      <w:r>
        <w:rPr>
          <w:rFonts w:eastAsia="Arial"/>
        </w:rPr>
        <w:t xml:space="preserve"> </w:t>
      </w:r>
      <w:r>
        <w:t>&lt;</w:t>
      </w:r>
      <w:r>
        <w:rPr>
          <w:rFonts w:eastAsia="Arial"/>
        </w:rPr>
        <w:t xml:space="preserve"> </w:t>
      </w:r>
      <w:r>
        <w:t>1,0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węglanu</w:t>
      </w:r>
      <w:r>
        <w:rPr>
          <w:rFonts w:eastAsia="Arial"/>
        </w:rPr>
        <w:t xml:space="preserve"> </w:t>
      </w:r>
      <w:r>
        <w:t>wapnia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90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powierzchnia</w:t>
      </w:r>
      <w:r>
        <w:rPr>
          <w:rFonts w:eastAsia="Arial"/>
        </w:rPr>
        <w:t xml:space="preserve"> </w:t>
      </w:r>
      <w:r>
        <w:t>właściwa</w:t>
      </w:r>
      <w:r>
        <w:rPr>
          <w:rFonts w:eastAsia="Arial"/>
        </w:rPr>
        <w:t xml:space="preserve"> – </w:t>
      </w:r>
      <w:r>
        <w:t>2500-4500</w:t>
      </w:r>
      <w:r>
        <w:rPr>
          <w:rFonts w:eastAsia="Arial"/>
        </w:rPr>
        <w:t xml:space="preserve"> </w:t>
      </w:r>
      <w:r>
        <w:t>cm2/g,</w:t>
      </w:r>
    </w:p>
    <w:p w:rsidR="009643F5" w:rsidRDefault="009643F5" w:rsidP="009643F5">
      <w:pPr>
        <w:rPr>
          <w:rFonts w:eastAsia="Arial"/>
        </w:rPr>
      </w:pPr>
      <w:r>
        <w:t>Do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zastosować</w:t>
      </w:r>
      <w:r>
        <w:rPr>
          <w:rFonts w:eastAsia="Arial"/>
        </w:rPr>
        <w:t xml:space="preserve"> </w:t>
      </w:r>
      <w:r>
        <w:t>jako</w:t>
      </w:r>
      <w:r>
        <w:rPr>
          <w:rFonts w:eastAsia="Arial"/>
        </w:rPr>
        <w:t xml:space="preserve"> </w:t>
      </w:r>
      <w:r>
        <w:t>lepiszcze</w:t>
      </w:r>
      <w:r>
        <w:rPr>
          <w:rFonts w:eastAsia="Arial"/>
        </w:rPr>
        <w:t xml:space="preserve"> </w:t>
      </w:r>
      <w:r>
        <w:t>asfalt</w:t>
      </w:r>
      <w:r>
        <w:rPr>
          <w:rFonts w:eastAsia="Arial"/>
        </w:rPr>
        <w:t xml:space="preserve"> </w:t>
      </w:r>
      <w:r>
        <w:t>drogowy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br/>
        <w:t>D-50,</w:t>
      </w:r>
      <w:r>
        <w:rPr>
          <w:rFonts w:eastAsia="Arial"/>
        </w:rPr>
        <w:t xml:space="preserve"> </w:t>
      </w:r>
      <w:r>
        <w:t>który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wymagania:</w:t>
      </w:r>
      <w:r>
        <w:rPr>
          <w:rFonts w:eastAsia="Arial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134"/>
        <w:gridCol w:w="1485"/>
      </w:tblGrid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penetracja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temperaturze</w:t>
            </w:r>
            <w:r>
              <w:rPr>
                <w:rFonts w:eastAsia="Arial"/>
              </w:rPr>
              <w:t xml:space="preserve"> </w:t>
            </w:r>
            <w:r>
              <w:t>25°C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45</w:t>
            </w:r>
            <w:r>
              <w:rPr>
                <w:rFonts w:eastAsia="Arial"/>
              </w:rPr>
              <w:t xml:space="preserve"> </w:t>
            </w:r>
            <w:r>
              <w:t>÷</w:t>
            </w:r>
            <w:r>
              <w:rPr>
                <w:rFonts w:eastAsia="Arial"/>
              </w:rPr>
              <w:t xml:space="preserve"> </w:t>
            </w:r>
            <w:r>
              <w:t>60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PN-C-04134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rPr>
                <w:rFonts w:eastAsia="Arial"/>
              </w:rPr>
            </w:pPr>
            <w:r>
              <w:lastRenderedPageBreak/>
              <w:t>indeks</w:t>
            </w:r>
            <w:r>
              <w:rPr>
                <w:rFonts w:eastAsia="Arial"/>
              </w:rPr>
              <w:t xml:space="preserve"> </w:t>
            </w:r>
            <w:r>
              <w:t>penetracji</w:t>
            </w:r>
            <w:r>
              <w:rPr>
                <w:rFonts w:eastAsia="Arial"/>
              </w:rPr>
              <w:t xml:space="preserve"> </w:t>
            </w:r>
            <w:r>
              <w:t>(Pen/Pen)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mniej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-0,85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rPr>
                <w:rFonts w:eastAsia="Arial"/>
              </w:rPr>
            </w:pPr>
            <w:r>
              <w:t>temperatura</w:t>
            </w:r>
            <w:r>
              <w:rPr>
                <w:rFonts w:eastAsia="Arial"/>
              </w:rPr>
              <w:t xml:space="preserve"> </w:t>
            </w:r>
            <w:r>
              <w:t>łamliwości</w:t>
            </w:r>
            <w:r>
              <w:rPr>
                <w:rFonts w:eastAsia="Arial"/>
              </w:rPr>
              <w:t xml:space="preserve"> </w:t>
            </w:r>
            <w:r>
              <w:t>°C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wyższa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-10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PN-C-04130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temperatura</w:t>
            </w:r>
            <w:r>
              <w:rPr>
                <w:rFonts w:eastAsia="Arial"/>
              </w:rPr>
              <w:t xml:space="preserve"> </w:t>
            </w:r>
            <w:r>
              <w:t>mięknienia</w:t>
            </w:r>
            <w:r>
              <w:rPr>
                <w:rFonts w:eastAsia="Arial"/>
              </w:rPr>
              <w:t xml:space="preserve"> </w:t>
            </w:r>
            <w:r>
              <w:t>°C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50</w:t>
            </w:r>
            <w:r>
              <w:rPr>
                <w:rFonts w:eastAsia="Arial"/>
              </w:rPr>
              <w:t xml:space="preserve"> </w:t>
            </w:r>
            <w:r>
              <w:t>÷</w:t>
            </w:r>
            <w:r>
              <w:rPr>
                <w:rFonts w:eastAsia="Arial"/>
              </w:rPr>
              <w:t xml:space="preserve"> </w:t>
            </w:r>
            <w:r>
              <w:t>56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PN-C-04021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rPr>
                <w:rFonts w:eastAsia="Arial"/>
              </w:rPr>
            </w:pPr>
            <w:r>
              <w:t>temperatura</w:t>
            </w:r>
            <w:r>
              <w:rPr>
                <w:rFonts w:eastAsia="Arial"/>
              </w:rPr>
              <w:t xml:space="preserve"> </w:t>
            </w:r>
            <w:r>
              <w:t>zapłonu,</w:t>
            </w:r>
            <w:r>
              <w:rPr>
                <w:rFonts w:eastAsia="Arial"/>
              </w:rPr>
              <w:t xml:space="preserve"> </w:t>
            </w:r>
            <w:r>
              <w:t>°C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niższa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&gt;</w:t>
            </w:r>
            <w:r>
              <w:rPr>
                <w:rFonts w:eastAsia="Arial"/>
              </w:rPr>
              <w:t xml:space="preserve"> </w:t>
            </w:r>
            <w:r>
              <w:t>250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PN-C-04008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ciągliwość,</w:t>
            </w:r>
            <w:r>
              <w:rPr>
                <w:rFonts w:eastAsia="Arial"/>
              </w:rPr>
              <w:t xml:space="preserve"> </w:t>
            </w:r>
            <w:r>
              <w:t>cm,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mniej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lepkość</w:t>
            </w:r>
            <w:r>
              <w:rPr>
                <w:rFonts w:eastAsia="Arial"/>
              </w:rPr>
              <w:t xml:space="preserve"> </w:t>
            </w:r>
            <w:r>
              <w:t>dynamiczna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60°C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t>Ns</w:t>
            </w:r>
            <w:proofErr w:type="spellEnd"/>
            <w:r>
              <w:t>/m2</w:t>
            </w:r>
            <w:r>
              <w:rPr>
                <w:rFonts w:eastAsia="Arial"/>
              </w:rPr>
              <w:t xml:space="preserve"> </w:t>
            </w:r>
            <w:r>
              <w:t>min.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&gt;</w:t>
            </w:r>
            <w:r>
              <w:rPr>
                <w:rFonts w:eastAsia="Arial"/>
              </w:rPr>
              <w:t xml:space="preserve"> </w:t>
            </w:r>
            <w:r>
              <w:t>300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spadek</w:t>
            </w:r>
            <w:r>
              <w:rPr>
                <w:rFonts w:eastAsia="Arial"/>
              </w:rPr>
              <w:t xml:space="preserve"> </w:t>
            </w:r>
            <w:r>
              <w:t>penetracji</w:t>
            </w:r>
            <w:r>
              <w:rPr>
                <w:rFonts w:eastAsia="Arial"/>
              </w:rPr>
              <w:t xml:space="preserve"> </w:t>
            </w:r>
            <w:r>
              <w:t>%,</w:t>
            </w:r>
            <w:r>
              <w:rPr>
                <w:rFonts w:eastAsia="Arial"/>
              </w:rPr>
              <w:t xml:space="preserve"> </w:t>
            </w:r>
            <w:r>
              <w:t>po</w:t>
            </w:r>
            <w:r>
              <w:rPr>
                <w:rFonts w:eastAsia="Arial"/>
              </w:rPr>
              <w:t xml:space="preserve"> </w:t>
            </w:r>
            <w:r>
              <w:t>odparowaniu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25°C,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więcej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37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PN-C-04134</w:t>
            </w:r>
          </w:p>
        </w:tc>
      </w:tr>
      <w:tr w:rsidR="009643F5" w:rsidTr="009726FC">
        <w:trPr>
          <w:trHeight w:val="372"/>
        </w:trPr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temperatura</w:t>
            </w:r>
            <w:r>
              <w:rPr>
                <w:rFonts w:eastAsia="Arial"/>
              </w:rPr>
              <w:t xml:space="preserve"> </w:t>
            </w:r>
            <w:r>
              <w:t>łamliwości</w:t>
            </w:r>
            <w:r>
              <w:rPr>
                <w:rFonts w:eastAsia="Arial"/>
              </w:rPr>
              <w:t xml:space="preserve"> </w:t>
            </w:r>
            <w:r>
              <w:t>po</w:t>
            </w:r>
            <w:r>
              <w:rPr>
                <w:rFonts w:eastAsia="Arial"/>
              </w:rPr>
              <w:t xml:space="preserve"> </w:t>
            </w:r>
            <w:r>
              <w:t>odparowaniu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163°C,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wyższa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-9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PN-C-04130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ciągliwość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25°C</w:t>
            </w:r>
            <w:r>
              <w:rPr>
                <w:rFonts w:eastAsia="Arial"/>
              </w:rPr>
              <w:t xml:space="preserve"> </w:t>
            </w:r>
            <w:r>
              <w:t>po</w:t>
            </w:r>
            <w:r>
              <w:rPr>
                <w:rFonts w:eastAsia="Arial"/>
              </w:rPr>
              <w:t xml:space="preserve"> </w:t>
            </w:r>
            <w:r>
              <w:t>odparowaniu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163°C,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mniej</w:t>
            </w:r>
            <w:r>
              <w:rPr>
                <w:rFonts w:eastAsia="Arial"/>
              </w:rPr>
              <w:t xml:space="preserve"> </w:t>
            </w:r>
            <w:r>
              <w:t>niż,</w:t>
            </w:r>
            <w:r>
              <w:rPr>
                <w:rFonts w:eastAsia="Arial"/>
              </w:rPr>
              <w:t xml:space="preserve"> </w:t>
            </w:r>
            <w:r>
              <w:t>cm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60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PN-C-04132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zawartość</w:t>
            </w:r>
            <w:r>
              <w:rPr>
                <w:rFonts w:eastAsia="Arial"/>
              </w:rPr>
              <w:t xml:space="preserve"> </w:t>
            </w:r>
            <w:r>
              <w:t>składników</w:t>
            </w:r>
            <w:r>
              <w:rPr>
                <w:rFonts w:eastAsia="Arial"/>
              </w:rPr>
              <w:t xml:space="preserve"> </w:t>
            </w:r>
            <w:r>
              <w:t>nierozpuszczalnych</w:t>
            </w:r>
            <w:r>
              <w:rPr>
                <w:rFonts w:eastAsia="Arial"/>
              </w:rPr>
              <w:t xml:space="preserve"> </w:t>
            </w:r>
            <w:r>
              <w:t>w</w:t>
            </w:r>
            <w:r>
              <w:rPr>
                <w:rFonts w:eastAsia="Arial"/>
              </w:rPr>
              <w:t xml:space="preserve"> </w:t>
            </w:r>
            <w:r>
              <w:t>benzynie</w:t>
            </w:r>
            <w:r>
              <w:rPr>
                <w:rFonts w:eastAsia="Arial"/>
              </w:rPr>
              <w:t xml:space="preserve"> </w:t>
            </w:r>
            <w:r>
              <w:br/>
              <w:t>%</w:t>
            </w:r>
            <w:r>
              <w:rPr>
                <w:rFonts w:eastAsia="Arial"/>
              </w:rPr>
              <w:t xml:space="preserve"> </w:t>
            </w:r>
            <w:r>
              <w:t>masy,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więcej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&lt;</w:t>
            </w:r>
            <w:r>
              <w:rPr>
                <w:rFonts w:eastAsia="Arial"/>
              </w:rPr>
              <w:t xml:space="preserve"> </w:t>
            </w:r>
            <w:r>
              <w:t>0,6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</w:pPr>
            <w:r>
              <w:t>zawartość</w:t>
            </w:r>
            <w:r>
              <w:rPr>
                <w:rFonts w:eastAsia="Arial"/>
              </w:rPr>
              <w:t xml:space="preserve"> </w:t>
            </w:r>
            <w:r>
              <w:t>parafiny</w:t>
            </w:r>
            <w:r>
              <w:rPr>
                <w:rFonts w:eastAsia="Arial"/>
              </w:rPr>
              <w:t xml:space="preserve"> </w:t>
            </w:r>
            <w:r>
              <w:t>%</w:t>
            </w:r>
            <w:r>
              <w:rPr>
                <w:rFonts w:eastAsia="Arial"/>
              </w:rPr>
              <w:t xml:space="preserve"> </w:t>
            </w:r>
            <w:r>
              <w:t>masy,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więcej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&lt;</w:t>
            </w:r>
            <w:r>
              <w:rPr>
                <w:rFonts w:eastAsia="Arial"/>
              </w:rPr>
              <w:t xml:space="preserve"> </w:t>
            </w:r>
            <w:r>
              <w:t>0,4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PN-C-04109</w:t>
            </w:r>
          </w:p>
        </w:tc>
      </w:tr>
      <w:tr w:rsidR="009643F5" w:rsidTr="009726FC">
        <w:tc>
          <w:tcPr>
            <w:tcW w:w="609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rPr>
                <w:rFonts w:eastAsia="Arial"/>
              </w:rPr>
            </w:pPr>
            <w:r>
              <w:t>zawartość</w:t>
            </w:r>
            <w:r>
              <w:rPr>
                <w:rFonts w:eastAsia="Arial"/>
              </w:rPr>
              <w:t xml:space="preserve"> </w:t>
            </w:r>
            <w:r>
              <w:t>wody</w:t>
            </w:r>
            <w:r>
              <w:rPr>
                <w:rFonts w:eastAsia="Arial"/>
              </w:rPr>
              <w:t xml:space="preserve"> </w:t>
            </w:r>
            <w:r>
              <w:t>oznaczona</w:t>
            </w:r>
            <w:r>
              <w:rPr>
                <w:rFonts w:eastAsia="Arial"/>
              </w:rPr>
              <w:t xml:space="preserve"> </w:t>
            </w:r>
            <w:r>
              <w:t>przed</w:t>
            </w:r>
            <w:r>
              <w:rPr>
                <w:rFonts w:eastAsia="Arial"/>
              </w:rPr>
              <w:t xml:space="preserve"> </w:t>
            </w:r>
            <w:r>
              <w:t>wysyłką,</w:t>
            </w:r>
            <w:r>
              <w:rPr>
                <w:rFonts w:eastAsia="Arial"/>
              </w:rPr>
              <w:t xml:space="preserve"> </w:t>
            </w:r>
            <w:r>
              <w:t>%</w:t>
            </w:r>
            <w:r>
              <w:rPr>
                <w:rFonts w:eastAsia="Arial"/>
              </w:rPr>
              <w:t xml:space="preserve"> </w:t>
            </w:r>
            <w:r>
              <w:t>masy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więcej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0,1</w:t>
            </w:r>
          </w:p>
        </w:tc>
        <w:tc>
          <w:tcPr>
            <w:tcW w:w="1485" w:type="dxa"/>
            <w:shd w:val="clear" w:color="auto" w:fill="auto"/>
          </w:tcPr>
          <w:p w:rsidR="009643F5" w:rsidRDefault="009643F5" w:rsidP="009726FC">
            <w:pPr>
              <w:snapToGrid w:val="0"/>
              <w:ind w:left="44"/>
              <w:jc w:val="right"/>
            </w:pPr>
            <w:r>
              <w:t>PN-C-04523</w:t>
            </w:r>
          </w:p>
        </w:tc>
      </w:tr>
    </w:tbl>
    <w:p w:rsidR="009643F5" w:rsidRDefault="009643F5" w:rsidP="009643F5"/>
    <w:p w:rsidR="009643F5" w:rsidRDefault="009643F5" w:rsidP="009643F5">
      <w:r>
        <w:t>Wymagania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wiążącą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podbudowę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następujące:</w:t>
      </w:r>
    </w:p>
    <w:p w:rsidR="009643F5" w:rsidRDefault="009643F5" w:rsidP="009643F5">
      <w:r>
        <w:t>a)</w:t>
      </w:r>
      <w:r>
        <w:rPr>
          <w:rFonts w:eastAsia="Arial"/>
        </w:rPr>
        <w:t xml:space="preserve"> </w:t>
      </w:r>
      <w:r>
        <w:t>cechy</w:t>
      </w:r>
      <w:r>
        <w:rPr>
          <w:rFonts w:eastAsia="Arial"/>
        </w:rPr>
        <w:t xml:space="preserve"> </w:t>
      </w:r>
      <w:r>
        <w:t>mechaniczne:</w:t>
      </w:r>
    </w:p>
    <w:p w:rsidR="009643F5" w:rsidRDefault="009643F5" w:rsidP="009643F5">
      <w:pPr>
        <w:ind w:left="1068"/>
      </w:pPr>
      <w:r>
        <w:t>stabilność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Marshalla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+60°C,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– </w:t>
      </w:r>
      <w:r>
        <w:t>11</w:t>
      </w:r>
      <w:r>
        <w:rPr>
          <w:rFonts w:eastAsia="Arial"/>
        </w:rPr>
        <w:t xml:space="preserve"> </w:t>
      </w:r>
      <w:proofErr w:type="spellStart"/>
      <w:r>
        <w:t>kN</w:t>
      </w:r>
      <w:proofErr w:type="spellEnd"/>
      <w:r>
        <w:t>,</w:t>
      </w:r>
    </w:p>
    <w:p w:rsidR="009643F5" w:rsidRDefault="009643F5" w:rsidP="009643F5">
      <w:pPr>
        <w:ind w:left="1068"/>
      </w:pPr>
      <w:r>
        <w:t>odkształcenia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Marshalla</w:t>
      </w:r>
      <w:r>
        <w:rPr>
          <w:rFonts w:eastAsia="Arial"/>
        </w:rPr>
        <w:t xml:space="preserve"> –</w:t>
      </w:r>
      <w:r>
        <w:t>2,0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4,0</w:t>
      </w:r>
      <w:r>
        <w:rPr>
          <w:rFonts w:eastAsia="Arial"/>
        </w:rPr>
        <w:t xml:space="preserve"> </w:t>
      </w:r>
      <w:r>
        <w:t>mm,</w:t>
      </w:r>
    </w:p>
    <w:p w:rsidR="009643F5" w:rsidRDefault="009643F5" w:rsidP="009643F5">
      <w:pPr>
        <w:ind w:left="1068"/>
      </w:pPr>
      <w:r>
        <w:t>moduł</w:t>
      </w:r>
      <w:r>
        <w:rPr>
          <w:rFonts w:eastAsia="Arial"/>
        </w:rPr>
        <w:t xml:space="preserve"> </w:t>
      </w:r>
      <w:r>
        <w:t>sztywności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pełzania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obciążeniem</w:t>
      </w:r>
      <w:r>
        <w:rPr>
          <w:rFonts w:eastAsia="Arial"/>
        </w:rPr>
        <w:t xml:space="preserve"> </w:t>
      </w:r>
      <w:r>
        <w:t>statycznym</w:t>
      </w:r>
      <w:r>
        <w:rPr>
          <w:rFonts w:eastAsia="Arial"/>
        </w:rPr>
        <w:t xml:space="preserve"> </w:t>
      </w:r>
      <w:r>
        <w:t>0,1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rPr>
          <w:rFonts w:eastAsia="Arial"/>
        </w:rPr>
        <w:t xml:space="preserve"> </w:t>
      </w:r>
      <w:r>
        <w:t>po</w:t>
      </w:r>
      <w:r>
        <w:br/>
        <w:t>1</w:t>
      </w:r>
      <w:r>
        <w:rPr>
          <w:rFonts w:eastAsia="Arial"/>
        </w:rPr>
        <w:t xml:space="preserve"> </w:t>
      </w:r>
      <w:r>
        <w:t>godzinie,</w:t>
      </w:r>
      <w:r>
        <w:rPr>
          <w:rFonts w:eastAsia="Arial"/>
        </w:rPr>
        <w:t xml:space="preserve"> </w:t>
      </w:r>
      <w:r>
        <w:t>+40°C,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– </w:t>
      </w:r>
      <w:r>
        <w:t>16,0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t>.</w:t>
      </w:r>
    </w:p>
    <w:p w:rsidR="009643F5" w:rsidRDefault="009643F5" w:rsidP="009643F5">
      <w:r>
        <w:t>b)</w:t>
      </w:r>
      <w:r>
        <w:rPr>
          <w:rFonts w:eastAsia="Arial"/>
        </w:rPr>
        <w:t xml:space="preserve"> </w:t>
      </w:r>
      <w:r>
        <w:t>cechy</w:t>
      </w:r>
      <w:r>
        <w:rPr>
          <w:rFonts w:eastAsia="Arial"/>
        </w:rPr>
        <w:t xml:space="preserve"> </w:t>
      </w:r>
      <w:r>
        <w:t>fizyczne:</w:t>
      </w:r>
    </w:p>
    <w:p w:rsidR="009643F5" w:rsidRDefault="009643F5" w:rsidP="009643F5">
      <w:pPr>
        <w:ind w:left="1068"/>
      </w:pPr>
      <w:r>
        <w:t>wskaźnik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– </w:t>
      </w:r>
      <w:r>
        <w:t>98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1068"/>
      </w:pPr>
      <w:r>
        <w:t>zawartość</w:t>
      </w:r>
      <w:r>
        <w:rPr>
          <w:rFonts w:eastAsia="Arial"/>
        </w:rPr>
        <w:t xml:space="preserve"> </w:t>
      </w:r>
      <w:r>
        <w:t>wolnych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4,5</w:t>
      </w:r>
      <w:r>
        <w:rPr>
          <w:rFonts w:eastAsia="Arial"/>
        </w:rPr>
        <w:t xml:space="preserve"> – </w:t>
      </w:r>
      <w:r>
        <w:t>8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1068"/>
      </w:pPr>
      <w:r>
        <w:t>stopień</w:t>
      </w:r>
      <w:r>
        <w:rPr>
          <w:rFonts w:eastAsia="Arial"/>
        </w:rPr>
        <w:t xml:space="preserve"> </w:t>
      </w:r>
      <w:r>
        <w:t>wypełnienia</w:t>
      </w:r>
      <w:r>
        <w:rPr>
          <w:rFonts w:eastAsia="Arial"/>
        </w:rPr>
        <w:t xml:space="preserve"> </w:t>
      </w:r>
      <w:r>
        <w:t>wolnych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lepiszczem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więcej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75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1068"/>
      </w:pPr>
      <w:r>
        <w:t>nasiąkliwość,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więcej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4</w:t>
      </w:r>
      <w:r>
        <w:rPr>
          <w:rFonts w:eastAsia="Arial"/>
        </w:rPr>
        <w:t xml:space="preserve"> </w:t>
      </w:r>
      <w:r>
        <w:t>%.</w:t>
      </w:r>
    </w:p>
    <w:p w:rsidR="009643F5" w:rsidRDefault="009643F5" w:rsidP="009643F5">
      <w:r>
        <w:t>Wykonawca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t>wykona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obecności</w:t>
      </w:r>
      <w:r>
        <w:rPr>
          <w:rFonts w:eastAsia="Arial"/>
        </w:rPr>
        <w:t xml:space="preserve"> </w:t>
      </w:r>
      <w:r w:rsidR="0087455F">
        <w:t>Zamawiającego</w:t>
      </w:r>
      <w:r>
        <w:t>,</w:t>
      </w:r>
      <w:r>
        <w:rPr>
          <w:rFonts w:eastAsia="Arial"/>
        </w:rPr>
        <w:t xml:space="preserve"> </w:t>
      </w:r>
      <w:r>
        <w:t>kontrolną</w:t>
      </w:r>
      <w:r>
        <w:rPr>
          <w:rFonts w:eastAsia="Arial"/>
        </w:rPr>
        <w:t xml:space="preserve"> </w:t>
      </w:r>
      <w:r>
        <w:t>produkcję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postaci</w:t>
      </w:r>
      <w:r>
        <w:rPr>
          <w:rFonts w:eastAsia="Arial"/>
        </w:rPr>
        <w:t xml:space="preserve"> </w:t>
      </w:r>
      <w:proofErr w:type="spellStart"/>
      <w:r>
        <w:t>zarobu</w:t>
      </w:r>
      <w:proofErr w:type="spellEnd"/>
      <w:r>
        <w:rPr>
          <w:rFonts w:eastAsia="Arial"/>
        </w:rPr>
        <w:t xml:space="preserve"> </w:t>
      </w:r>
      <w:r>
        <w:t>próbnego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badaniami</w:t>
      </w:r>
      <w:r>
        <w:rPr>
          <w:rFonts w:eastAsia="Arial"/>
        </w:rPr>
        <w:t xml:space="preserve"> </w:t>
      </w:r>
      <w:r>
        <w:t>laboratoryjnymi.</w:t>
      </w:r>
      <w:r>
        <w:rPr>
          <w:rFonts w:eastAsia="Arial"/>
        </w:rPr>
        <w:t xml:space="preserve"> </w:t>
      </w:r>
      <w:r>
        <w:t>Pozytywne</w:t>
      </w:r>
      <w:r>
        <w:rPr>
          <w:rFonts w:eastAsia="Arial"/>
        </w:rPr>
        <w:t xml:space="preserve"> </w:t>
      </w:r>
      <w:r>
        <w:t>przeprowadzenie</w:t>
      </w:r>
      <w:r>
        <w:rPr>
          <w:rFonts w:eastAsia="Arial"/>
        </w:rPr>
        <w:t xml:space="preserve"> </w:t>
      </w:r>
      <w:r>
        <w:t>próby</w:t>
      </w:r>
      <w:r>
        <w:rPr>
          <w:rFonts w:eastAsia="Arial"/>
        </w:rPr>
        <w:t xml:space="preserve"> </w:t>
      </w:r>
      <w:r>
        <w:t>będzie</w:t>
      </w:r>
      <w:r>
        <w:rPr>
          <w:rFonts w:eastAsia="Arial"/>
        </w:rPr>
        <w:t xml:space="preserve"> </w:t>
      </w:r>
      <w:r>
        <w:t>potwierdzone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 w:rsidR="0087455F">
        <w:t>Zamawiającego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upoważni</w:t>
      </w:r>
      <w:r>
        <w:rPr>
          <w:rFonts w:eastAsia="Arial"/>
        </w:rPr>
        <w:t xml:space="preserve"> </w:t>
      </w:r>
      <w:r>
        <w:t>Wykonawcę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podjęcia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zasadniczych.</w:t>
      </w:r>
    </w:p>
    <w:p w:rsidR="009643F5" w:rsidRDefault="009643F5" w:rsidP="009643F5">
      <w:r>
        <w:t>Układanie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odbywać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jedynie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użyciu</w:t>
      </w:r>
      <w:r>
        <w:rPr>
          <w:rFonts w:eastAsia="Arial"/>
        </w:rPr>
        <w:t xml:space="preserve"> </w:t>
      </w:r>
      <w:r>
        <w:t>mechanicznej</w:t>
      </w:r>
      <w:r>
        <w:rPr>
          <w:rFonts w:eastAsia="Arial"/>
        </w:rPr>
        <w:t xml:space="preserve"> </w:t>
      </w:r>
      <w:r>
        <w:t>układarki</w:t>
      </w:r>
      <w:r>
        <w:br/>
        <w:t>o</w:t>
      </w:r>
      <w:r>
        <w:rPr>
          <w:rFonts w:eastAsia="Arial"/>
        </w:rPr>
        <w:t xml:space="preserve"> </w:t>
      </w:r>
      <w:r>
        <w:t>wydajności</w:t>
      </w:r>
      <w:r>
        <w:rPr>
          <w:rFonts w:eastAsia="Arial"/>
        </w:rPr>
        <w:t xml:space="preserve"> </w:t>
      </w:r>
      <w:r>
        <w:t>skorelowanej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wydajnością</w:t>
      </w:r>
      <w:r>
        <w:rPr>
          <w:rFonts w:eastAsia="Arial"/>
        </w:rPr>
        <w:t xml:space="preserve"> </w:t>
      </w:r>
      <w:r>
        <w:t>otaczarki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posiadającej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wyposażenie:</w:t>
      </w:r>
    </w:p>
    <w:p w:rsidR="009643F5" w:rsidRDefault="009643F5" w:rsidP="009643F5">
      <w:r>
        <w:t>automatyczne</w:t>
      </w:r>
      <w:r>
        <w:rPr>
          <w:rFonts w:eastAsia="Arial"/>
        </w:rPr>
        <w:t xml:space="preserve"> </w:t>
      </w:r>
      <w:r>
        <w:t>sterowanie</w:t>
      </w:r>
      <w:r>
        <w:rPr>
          <w:rFonts w:eastAsia="Arial"/>
        </w:rPr>
        <w:t xml:space="preserve"> </w:t>
      </w:r>
      <w:r>
        <w:t>pozwalające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ułożenie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założoną</w:t>
      </w:r>
      <w:r>
        <w:rPr>
          <w:rFonts w:eastAsia="Arial"/>
        </w:rPr>
        <w:t xml:space="preserve"> </w:t>
      </w:r>
      <w:r>
        <w:t>niweletą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grubością,</w:t>
      </w:r>
    </w:p>
    <w:p w:rsidR="009643F5" w:rsidRDefault="009643F5" w:rsidP="009643F5">
      <w:r>
        <w:t>elementy</w:t>
      </w:r>
      <w:r>
        <w:rPr>
          <w:rFonts w:eastAsia="Arial"/>
        </w:rPr>
        <w:t xml:space="preserve"> </w:t>
      </w:r>
      <w:r>
        <w:t>wibrujące</w:t>
      </w:r>
      <w:r>
        <w:rPr>
          <w:rFonts w:eastAsia="Arial"/>
        </w:rPr>
        <w:t xml:space="preserve"> </w:t>
      </w:r>
      <w:r>
        <w:t>(nóż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płyta)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wstępnego</w:t>
      </w:r>
      <w:r>
        <w:rPr>
          <w:rFonts w:eastAsia="Arial"/>
        </w:rPr>
        <w:t xml:space="preserve"> </w:t>
      </w:r>
      <w:r>
        <w:t>zagęszczania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sprawną</w:t>
      </w:r>
      <w:r>
        <w:rPr>
          <w:rFonts w:eastAsia="Arial"/>
        </w:rPr>
        <w:t xml:space="preserve"> </w:t>
      </w:r>
      <w:r>
        <w:t>regulacją</w:t>
      </w:r>
      <w:r>
        <w:rPr>
          <w:rFonts w:eastAsia="Arial"/>
        </w:rPr>
        <w:t xml:space="preserve"> </w:t>
      </w:r>
      <w:r>
        <w:t>częstotliwości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amplitudy</w:t>
      </w:r>
      <w:r>
        <w:rPr>
          <w:rFonts w:eastAsia="Arial"/>
        </w:rPr>
        <w:t xml:space="preserve"> </w:t>
      </w:r>
      <w:r>
        <w:t>drgań,</w:t>
      </w:r>
    </w:p>
    <w:p w:rsidR="009643F5" w:rsidRDefault="009643F5" w:rsidP="009643F5">
      <w:r>
        <w:t>urządzenie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podgrzewania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roboczych</w:t>
      </w:r>
      <w:r>
        <w:rPr>
          <w:rFonts w:eastAsia="Arial"/>
        </w:rPr>
        <w:t xml:space="preserve"> </w:t>
      </w:r>
      <w:r>
        <w:t>układarki.</w:t>
      </w:r>
    </w:p>
    <w:p w:rsidR="009643F5" w:rsidRDefault="009643F5" w:rsidP="009643F5">
      <w:pPr>
        <w:rPr>
          <w:rFonts w:eastAsia="Arial"/>
        </w:rPr>
      </w:pPr>
      <w:r>
        <w:t>Układanie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wiążącą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odbywać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sprzyjających</w:t>
      </w:r>
      <w:r>
        <w:rPr>
          <w:rFonts w:eastAsia="Arial"/>
        </w:rPr>
        <w:t xml:space="preserve"> </w:t>
      </w:r>
      <w:r>
        <w:t>warunkach</w:t>
      </w:r>
      <w:r>
        <w:rPr>
          <w:rFonts w:eastAsia="Arial"/>
        </w:rPr>
        <w:t xml:space="preserve"> </w:t>
      </w:r>
      <w:r>
        <w:t>atmosferycznych,</w:t>
      </w:r>
      <w:r>
        <w:rPr>
          <w:rFonts w:eastAsia="Arial"/>
        </w:rPr>
        <w:t xml:space="preserve"> </w:t>
      </w:r>
      <w:r>
        <w:t>tj.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suchej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ciepłej</w:t>
      </w:r>
      <w:r>
        <w:rPr>
          <w:rFonts w:eastAsia="Arial"/>
        </w:rPr>
        <w:t xml:space="preserve"> </w:t>
      </w:r>
      <w:r>
        <w:t>pogodzie,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temperaturze</w:t>
      </w:r>
      <w:r>
        <w:rPr>
          <w:rFonts w:eastAsia="Arial"/>
        </w:rPr>
        <w:t xml:space="preserve"> </w:t>
      </w:r>
      <w:r>
        <w:t>powyżej</w:t>
      </w:r>
      <w:r>
        <w:rPr>
          <w:rFonts w:eastAsia="Arial"/>
        </w:rPr>
        <w:t xml:space="preserve"> </w:t>
      </w:r>
      <w:r>
        <w:t>5°C.</w:t>
      </w:r>
      <w:r>
        <w:rPr>
          <w:rFonts w:eastAsia="Arial"/>
        </w:rPr>
        <w:t xml:space="preserve"> </w:t>
      </w:r>
      <w:r>
        <w:t>Zabrania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układania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deszczu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opadów</w:t>
      </w:r>
      <w:r>
        <w:rPr>
          <w:rFonts w:eastAsia="Arial"/>
        </w:rPr>
        <w:t xml:space="preserve"> </w:t>
      </w:r>
      <w:r>
        <w:t>śniegu.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układania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wyznaczona</w:t>
      </w:r>
      <w:r>
        <w:rPr>
          <w:rFonts w:eastAsia="Arial"/>
        </w:rPr>
        <w:t xml:space="preserve"> </w:t>
      </w:r>
      <w:r>
        <w:t>niweleta.</w:t>
      </w:r>
      <w:r>
        <w:rPr>
          <w:rFonts w:eastAsia="Arial"/>
        </w:rPr>
        <w:t xml:space="preserve"> </w:t>
      </w:r>
      <w:r>
        <w:t>Niweleta</w:t>
      </w:r>
      <w:r>
        <w:rPr>
          <w:rFonts w:eastAsia="Arial"/>
        </w:rPr>
        <w:t xml:space="preserve"> </w:t>
      </w:r>
      <w:r>
        <w:t>zostanie</w:t>
      </w:r>
      <w:r>
        <w:rPr>
          <w:rFonts w:eastAsia="Arial"/>
        </w:rPr>
        <w:t xml:space="preserve"> </w:t>
      </w:r>
      <w:r>
        <w:t>wyznaczona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użyciu</w:t>
      </w:r>
      <w:r>
        <w:rPr>
          <w:rFonts w:eastAsia="Arial"/>
        </w:rPr>
        <w:t xml:space="preserve"> </w:t>
      </w:r>
      <w:r>
        <w:t>stalowej</w:t>
      </w:r>
      <w:r>
        <w:rPr>
          <w:rFonts w:eastAsia="Arial"/>
        </w:rPr>
        <w:t xml:space="preserve"> </w:t>
      </w:r>
      <w:r>
        <w:t>linki,</w:t>
      </w:r>
      <w:r>
        <w:rPr>
          <w:rFonts w:eastAsia="Arial"/>
        </w:rPr>
        <w:t xml:space="preserve"> </w:t>
      </w:r>
      <w:r>
        <w:t>stanowiącej</w:t>
      </w:r>
      <w:r>
        <w:rPr>
          <w:rFonts w:eastAsia="Arial"/>
        </w:rPr>
        <w:t xml:space="preserve"> </w:t>
      </w:r>
      <w:r>
        <w:t>horyzont</w:t>
      </w:r>
      <w:r>
        <w:rPr>
          <w:rFonts w:eastAsia="Arial"/>
        </w:rPr>
        <w:t xml:space="preserve"> </w:t>
      </w:r>
      <w:r>
        <w:t>odniesienia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czujników</w:t>
      </w:r>
      <w:r>
        <w:rPr>
          <w:rFonts w:eastAsia="Arial"/>
        </w:rPr>
        <w:t xml:space="preserve"> </w:t>
      </w:r>
      <w:r>
        <w:t>automatyki</w:t>
      </w:r>
      <w:r>
        <w:rPr>
          <w:rFonts w:eastAsia="Arial"/>
        </w:rPr>
        <w:t xml:space="preserve"> </w:t>
      </w:r>
      <w:r>
        <w:t>układarki.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przystąpieniem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układania,</w:t>
      </w:r>
      <w:r>
        <w:rPr>
          <w:rFonts w:eastAsia="Arial"/>
        </w:rPr>
        <w:t xml:space="preserve"> </w:t>
      </w:r>
      <w:r>
        <w:t>urządzenia</w:t>
      </w:r>
      <w:r>
        <w:rPr>
          <w:rFonts w:eastAsia="Arial"/>
        </w:rPr>
        <w:t xml:space="preserve"> </w:t>
      </w:r>
      <w:r>
        <w:t>robocze</w:t>
      </w:r>
      <w:r>
        <w:rPr>
          <w:rFonts w:eastAsia="Arial"/>
        </w:rPr>
        <w:t xml:space="preserve"> </w:t>
      </w:r>
      <w:r>
        <w:t>układarki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podgrzać.</w:t>
      </w:r>
      <w:r>
        <w:rPr>
          <w:rFonts w:eastAsia="Arial"/>
        </w:rPr>
        <w:t xml:space="preserve"> </w:t>
      </w:r>
      <w:r>
        <w:t>Układanie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powinno</w:t>
      </w:r>
      <w:r>
        <w:rPr>
          <w:rFonts w:eastAsia="Arial"/>
        </w:rPr>
        <w:t xml:space="preserve"> </w:t>
      </w:r>
      <w:r>
        <w:t>odbywać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ciągły,</w:t>
      </w:r>
      <w:r>
        <w:rPr>
          <w:rFonts w:eastAsia="Arial"/>
        </w:rPr>
        <w:t xml:space="preserve"> </w:t>
      </w:r>
      <w:r>
        <w:t>bez</w:t>
      </w:r>
      <w:r>
        <w:rPr>
          <w:rFonts w:eastAsia="Arial"/>
        </w:rPr>
        <w:t xml:space="preserve"> </w:t>
      </w:r>
      <w:r>
        <w:t>przestoju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jednostajną</w:t>
      </w:r>
      <w:r>
        <w:rPr>
          <w:rFonts w:eastAsia="Arial"/>
        </w:rPr>
        <w:t xml:space="preserve"> </w:t>
      </w:r>
      <w:r>
        <w:t>prędkością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– </w:t>
      </w:r>
      <w:r>
        <w:t>4</w:t>
      </w:r>
      <w:r>
        <w:rPr>
          <w:rFonts w:eastAsia="Arial"/>
        </w:rPr>
        <w:t xml:space="preserve"> </w:t>
      </w:r>
      <w:r>
        <w:t>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minutę.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zasobniku</w:t>
      </w:r>
      <w:r>
        <w:rPr>
          <w:rFonts w:eastAsia="Arial"/>
        </w:rPr>
        <w:t xml:space="preserve"> </w:t>
      </w:r>
      <w:r>
        <w:t>układarki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zawsze</w:t>
      </w:r>
      <w:r>
        <w:rPr>
          <w:rFonts w:eastAsia="Arial"/>
        </w:rPr>
        <w:t xml:space="preserve"> </w:t>
      </w:r>
      <w:r>
        <w:t>znajdować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mieszanka.</w:t>
      </w:r>
      <w:r>
        <w:rPr>
          <w:rFonts w:eastAsia="Arial"/>
        </w:rPr>
        <w:t xml:space="preserve"> </w:t>
      </w:r>
      <w:r>
        <w:t>Złącza</w:t>
      </w:r>
      <w:r>
        <w:rPr>
          <w:rFonts w:eastAsia="Arial"/>
        </w:rPr>
        <w:t xml:space="preserve"> </w:t>
      </w:r>
      <w:r>
        <w:t>poprzeczne,</w:t>
      </w:r>
      <w:r>
        <w:rPr>
          <w:rFonts w:eastAsia="Arial"/>
        </w:rPr>
        <w:t xml:space="preserve"> </w:t>
      </w:r>
      <w:r>
        <w:lastRenderedPageBreak/>
        <w:t>wynikające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końca</w:t>
      </w:r>
      <w:r>
        <w:rPr>
          <w:rFonts w:eastAsia="Arial"/>
        </w:rPr>
        <w:t xml:space="preserve"> </w:t>
      </w:r>
      <w:r>
        <w:t>dziennej</w:t>
      </w:r>
      <w:r>
        <w:rPr>
          <w:rFonts w:eastAsia="Arial"/>
        </w:rPr>
        <w:t xml:space="preserve"> </w:t>
      </w:r>
      <w:r>
        <w:t>działki,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równe</w:t>
      </w:r>
      <w:r>
        <w:rPr>
          <w:rFonts w:eastAsia="Arial"/>
        </w:rPr>
        <w:t xml:space="preserve"> </w:t>
      </w:r>
      <w:r>
        <w:t>obcięcie,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następnie</w:t>
      </w:r>
      <w:r>
        <w:rPr>
          <w:rFonts w:eastAsia="Arial"/>
        </w:rPr>
        <w:t xml:space="preserve"> </w:t>
      </w:r>
      <w:r>
        <w:t>posmarowanie</w:t>
      </w:r>
      <w:r>
        <w:rPr>
          <w:rFonts w:eastAsia="Arial"/>
        </w:rPr>
        <w:t xml:space="preserve"> </w:t>
      </w:r>
      <w:r>
        <w:t>lepiszczem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zabezpieczenie</w:t>
      </w:r>
      <w:r>
        <w:rPr>
          <w:rFonts w:eastAsia="Arial"/>
        </w:rPr>
        <w:t xml:space="preserve"> </w:t>
      </w:r>
      <w:r>
        <w:t>listwą</w:t>
      </w:r>
      <w:r>
        <w:rPr>
          <w:rFonts w:eastAsia="Arial"/>
        </w:rPr>
        <w:t xml:space="preserve"> </w:t>
      </w:r>
      <w:r>
        <w:t>przed</w:t>
      </w:r>
      <w:r>
        <w:rPr>
          <w:rFonts w:eastAsia="Arial"/>
        </w:rPr>
        <w:t xml:space="preserve"> </w:t>
      </w:r>
      <w:r>
        <w:t>uszkodzeniem.</w:t>
      </w:r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t>Złącze</w:t>
      </w:r>
      <w:r>
        <w:rPr>
          <w:rFonts w:eastAsia="Arial"/>
        </w:rPr>
        <w:t xml:space="preserve"> </w:t>
      </w:r>
      <w:r>
        <w:t>poprzeczne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starą</w:t>
      </w:r>
      <w:r>
        <w:rPr>
          <w:rFonts w:eastAsia="Arial"/>
        </w:rPr>
        <w:t xml:space="preserve"> </w:t>
      </w:r>
      <w:r>
        <w:t>nawierzchnią,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poprzez</w:t>
      </w:r>
      <w:r>
        <w:rPr>
          <w:rFonts w:eastAsia="Arial"/>
        </w:rPr>
        <w:t xml:space="preserve"> </w:t>
      </w:r>
      <w:r>
        <w:t>wcięcie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długość</w:t>
      </w:r>
      <w:r>
        <w:rPr>
          <w:rFonts w:eastAsia="Arial"/>
        </w:rPr>
        <w:t xml:space="preserve"> </w:t>
      </w:r>
      <w:r>
        <w:t>określoną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Dokumentacji</w:t>
      </w:r>
      <w:r>
        <w:rPr>
          <w:rFonts w:eastAsia="Arial"/>
        </w:rPr>
        <w:t xml:space="preserve"> </w:t>
      </w:r>
      <w:r>
        <w:t>Budowy.</w:t>
      </w:r>
      <w:r>
        <w:rPr>
          <w:rFonts w:eastAsia="Arial"/>
        </w:rPr>
        <w:t xml:space="preserve"> </w:t>
      </w:r>
      <w:r>
        <w:t>Złącza</w:t>
      </w:r>
      <w:r>
        <w:rPr>
          <w:rFonts w:eastAsia="Arial"/>
        </w:rPr>
        <w:t xml:space="preserve"> </w:t>
      </w:r>
      <w:r>
        <w:t>podłużne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wykonane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obcięciu</w:t>
      </w:r>
      <w:r>
        <w:rPr>
          <w:rFonts w:eastAsia="Arial"/>
        </w:rPr>
        <w:t xml:space="preserve"> </w:t>
      </w:r>
      <w:r>
        <w:t>krawędzi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posmarowaniu</w:t>
      </w:r>
      <w:r>
        <w:rPr>
          <w:rFonts w:eastAsia="Arial"/>
        </w:rPr>
        <w:t xml:space="preserve"> </w:t>
      </w:r>
      <w:r>
        <w:t>lepiszczem.</w:t>
      </w:r>
      <w:r>
        <w:rPr>
          <w:rFonts w:eastAsia="Arial"/>
        </w:rPr>
        <w:t xml:space="preserve"> </w:t>
      </w:r>
      <w:r>
        <w:t>Złącza</w:t>
      </w:r>
      <w:r>
        <w:rPr>
          <w:rFonts w:eastAsia="Arial"/>
        </w:rPr>
        <w:t xml:space="preserve"> </w:t>
      </w:r>
      <w:r>
        <w:t>poszczególnych</w:t>
      </w:r>
      <w:r>
        <w:rPr>
          <w:rFonts w:eastAsia="Arial"/>
        </w:rPr>
        <w:t xml:space="preserve"> </w:t>
      </w:r>
      <w:r>
        <w:t>warstw,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przesunięte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około</w:t>
      </w:r>
      <w:r>
        <w:rPr>
          <w:rFonts w:eastAsia="Arial"/>
        </w:rPr>
        <w:t xml:space="preserve"> </w:t>
      </w:r>
      <w:r>
        <w:t>20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względem</w:t>
      </w:r>
      <w:r>
        <w:rPr>
          <w:rFonts w:eastAsia="Arial"/>
        </w:rPr>
        <w:t xml:space="preserve"> </w:t>
      </w:r>
      <w:r>
        <w:t>siebie.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sposób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opracowany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sprawdzony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odcinku</w:t>
      </w:r>
      <w:r>
        <w:rPr>
          <w:rFonts w:eastAsia="Arial"/>
        </w:rPr>
        <w:t xml:space="preserve"> </w:t>
      </w:r>
      <w:r>
        <w:t>próbnym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dostosowaniu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konkretnego</w:t>
      </w:r>
      <w:r>
        <w:rPr>
          <w:rFonts w:eastAsia="Arial"/>
        </w:rPr>
        <w:t xml:space="preserve"> </w:t>
      </w:r>
      <w:r>
        <w:t>zestawu</w:t>
      </w:r>
      <w:r>
        <w:rPr>
          <w:rFonts w:eastAsia="Arial"/>
        </w:rPr>
        <w:t xml:space="preserve"> </w:t>
      </w:r>
      <w:r>
        <w:t>sprzętu.</w:t>
      </w:r>
      <w:r>
        <w:rPr>
          <w:rFonts w:eastAsia="Arial"/>
        </w:rPr>
        <w:t xml:space="preserve"> </w:t>
      </w:r>
      <w:r>
        <w:t>Początkowa</w:t>
      </w:r>
      <w:r>
        <w:rPr>
          <w:rFonts w:eastAsia="Arial"/>
        </w:rPr>
        <w:t xml:space="preserve"> </w:t>
      </w:r>
      <w:r>
        <w:t>temperatura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zagęszczania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wynosić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135°C.</w:t>
      </w:r>
      <w:r>
        <w:rPr>
          <w:rFonts w:eastAsia="Arial"/>
        </w:rPr>
        <w:t xml:space="preserve"> </w:t>
      </w:r>
    </w:p>
    <w:p w:rsidR="009643F5" w:rsidRDefault="009643F5" w:rsidP="009643F5">
      <w:r>
        <w:t>Ułożona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zagęszczona</w:t>
      </w:r>
      <w:r>
        <w:rPr>
          <w:rFonts w:eastAsia="Arial"/>
        </w:rPr>
        <w:t xml:space="preserve"> </w:t>
      </w:r>
      <w:r>
        <w:t>warstwa,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charakteryzować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następującymi</w:t>
      </w:r>
      <w:r>
        <w:rPr>
          <w:rFonts w:eastAsia="Arial"/>
        </w:rPr>
        <w:t xml:space="preserve"> </w:t>
      </w:r>
      <w:r>
        <w:t>cechami:</w:t>
      </w:r>
    </w:p>
    <w:p w:rsidR="009643F5" w:rsidRDefault="009643F5" w:rsidP="009643F5">
      <w:pPr>
        <w:ind w:left="708"/>
      </w:pPr>
      <w:r>
        <w:t>jednorodnością</w:t>
      </w:r>
      <w:r>
        <w:rPr>
          <w:rFonts w:eastAsia="Arial"/>
        </w:rPr>
        <w:t xml:space="preserve"> </w:t>
      </w:r>
      <w:r>
        <w:t>powierzchni,</w:t>
      </w:r>
    </w:p>
    <w:p w:rsidR="009643F5" w:rsidRDefault="009643F5" w:rsidP="009643F5">
      <w:pPr>
        <w:ind w:left="708"/>
      </w:pPr>
      <w:r>
        <w:t>nasiąkliwość</w:t>
      </w:r>
      <w:r>
        <w:rPr>
          <w:rFonts w:eastAsia="Arial"/>
        </w:rPr>
        <w:t xml:space="preserve"> </w:t>
      </w:r>
      <w:r>
        <w:t>(max.</w:t>
      </w:r>
      <w:r>
        <w:rPr>
          <w:rFonts w:eastAsia="Arial"/>
        </w:rPr>
        <w:t xml:space="preserve"> </w:t>
      </w:r>
      <w:r>
        <w:t>4</w:t>
      </w:r>
      <w:r>
        <w:rPr>
          <w:rFonts w:eastAsia="Arial"/>
        </w:rPr>
        <w:t xml:space="preserve"> </w:t>
      </w:r>
      <w:r>
        <w:t>%),</w:t>
      </w:r>
    </w:p>
    <w:p w:rsidR="009643F5" w:rsidRDefault="009643F5" w:rsidP="009643F5">
      <w:pPr>
        <w:ind w:left="708"/>
      </w:pPr>
      <w:r>
        <w:t>równość</w:t>
      </w:r>
      <w:r>
        <w:rPr>
          <w:rFonts w:eastAsia="Arial"/>
        </w:rPr>
        <w:t xml:space="preserve"> </w:t>
      </w:r>
      <w:r>
        <w:t>(tolerancja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6</w:t>
      </w:r>
      <w:r>
        <w:rPr>
          <w:rFonts w:eastAsia="Arial"/>
        </w:rPr>
        <w:t xml:space="preserve"> </w:t>
      </w:r>
      <w:r>
        <w:t>mm),</w:t>
      </w:r>
    </w:p>
    <w:p w:rsidR="009643F5" w:rsidRDefault="009643F5" w:rsidP="009643F5">
      <w:pPr>
        <w:ind w:left="708"/>
      </w:pPr>
      <w:r>
        <w:t>grubość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(tolerancja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mm),</w:t>
      </w:r>
    </w:p>
    <w:p w:rsidR="009643F5" w:rsidRDefault="009643F5" w:rsidP="009643F5">
      <w:pPr>
        <w:ind w:left="708"/>
      </w:pPr>
      <w:r>
        <w:t>szerokość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(tolerancja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cm),</w:t>
      </w:r>
    </w:p>
    <w:p w:rsidR="009643F5" w:rsidRDefault="009643F5" w:rsidP="009643F5">
      <w:pPr>
        <w:ind w:left="708"/>
      </w:pPr>
      <w:r>
        <w:t>zawartość</w:t>
      </w:r>
      <w:r>
        <w:rPr>
          <w:rFonts w:eastAsia="Arial"/>
        </w:rPr>
        <w:t xml:space="preserve"> </w:t>
      </w:r>
      <w:r>
        <w:t>wolnych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(5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9</w:t>
      </w:r>
      <w:r>
        <w:rPr>
          <w:rFonts w:eastAsia="Arial"/>
        </w:rPr>
        <w:t xml:space="preserve"> </w:t>
      </w:r>
      <w:r>
        <w:t>%).</w:t>
      </w:r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prowadzić</w:t>
      </w:r>
      <w:r>
        <w:rPr>
          <w:rFonts w:eastAsia="Arial"/>
        </w:rPr>
        <w:t xml:space="preserve"> </w:t>
      </w:r>
      <w:r>
        <w:t>systematyczne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kontrolne</w:t>
      </w:r>
      <w:r>
        <w:br/>
        <w:t>i</w:t>
      </w:r>
      <w:r>
        <w:rPr>
          <w:rFonts w:eastAsia="Arial"/>
        </w:rPr>
        <w:t xml:space="preserve"> </w:t>
      </w:r>
      <w:r>
        <w:t>dostarczać</w:t>
      </w:r>
      <w:r>
        <w:rPr>
          <w:rFonts w:eastAsia="Arial"/>
        </w:rPr>
        <w:t xml:space="preserve"> </w:t>
      </w:r>
      <w:r>
        <w:t>kopie</w:t>
      </w:r>
      <w:r>
        <w:rPr>
          <w:rFonts w:eastAsia="Arial"/>
        </w:rPr>
        <w:t xml:space="preserve"> </w:t>
      </w:r>
      <w:r>
        <w:t>raportów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Inżyniera.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kontrolne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wykonywać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częstotliwością</w:t>
      </w:r>
      <w:r>
        <w:rPr>
          <w:rFonts w:eastAsia="Arial"/>
        </w:rPr>
        <w:t xml:space="preserve"> </w:t>
      </w:r>
      <w:r>
        <w:t>gwarantującą</w:t>
      </w:r>
      <w:r>
        <w:rPr>
          <w:rFonts w:eastAsia="Arial"/>
        </w:rPr>
        <w:t xml:space="preserve"> </w:t>
      </w:r>
      <w:r>
        <w:t>zachowanie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robót.</w:t>
      </w:r>
    </w:p>
    <w:p w:rsidR="009643F5" w:rsidRDefault="009643F5" w:rsidP="009643F5">
      <w:pPr>
        <w:pStyle w:val="Nagwek3"/>
        <w:numPr>
          <w:ilvl w:val="2"/>
          <w:numId w:val="47"/>
        </w:numPr>
      </w:pPr>
      <w:bookmarkStart w:id="120" w:name="_Toc498691712"/>
      <w:r>
        <w:t>Warstwa</w:t>
      </w:r>
      <w:r>
        <w:rPr>
          <w:rFonts w:eastAsia="Arial"/>
        </w:rPr>
        <w:t xml:space="preserve"> </w:t>
      </w:r>
      <w:r>
        <w:t>ścieralna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0/12,8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4</w:t>
      </w:r>
      <w:r>
        <w:rPr>
          <w:rFonts w:eastAsia="Arial"/>
        </w:rPr>
        <w:t xml:space="preserve"> </w:t>
      </w:r>
      <w:r>
        <w:rPr>
          <w:rFonts w:ascii="Symbol" w:eastAsia="Symbol" w:hAnsi="Symbol" w:cs="Symbol"/>
        </w:rPr>
        <w:t>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cm</w:t>
      </w:r>
      <w:bookmarkEnd w:id="120"/>
    </w:p>
    <w:p w:rsidR="009643F5" w:rsidRDefault="009643F5" w:rsidP="009643F5">
      <w:r>
        <w:t>Materiały</w:t>
      </w:r>
      <w:r>
        <w:rPr>
          <w:rFonts w:eastAsia="Arial"/>
        </w:rPr>
        <w:t xml:space="preserve"> </w:t>
      </w:r>
      <w:r>
        <w:t>stosowane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wiążącej.</w:t>
      </w:r>
    </w:p>
    <w:p w:rsidR="009643F5" w:rsidRDefault="009643F5" w:rsidP="009643F5">
      <w:r>
        <w:t>Rodzaj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zaprojektowania:</w:t>
      </w:r>
      <w:r>
        <w:rPr>
          <w:rFonts w:eastAsia="Arial"/>
        </w:rPr>
        <w:t xml:space="preserve"> </w:t>
      </w:r>
      <w:r>
        <w:t>beton</w:t>
      </w:r>
      <w:r>
        <w:rPr>
          <w:rFonts w:eastAsia="Arial"/>
        </w:rPr>
        <w:t xml:space="preserve"> </w:t>
      </w:r>
      <w:r>
        <w:t>asfaltowy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uziarnieniu</w:t>
      </w:r>
      <w:r>
        <w:rPr>
          <w:rFonts w:eastAsia="Arial"/>
        </w:rPr>
        <w:t xml:space="preserve"> </w:t>
      </w:r>
      <w:r>
        <w:t>0÷128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</w:t>
      </w:r>
      <w:r w:rsidR="00897FF2">
        <w:rPr>
          <w:rFonts w:eastAsia="Arial"/>
        </w:rPr>
        <w:br/>
      </w:r>
      <w:r>
        <w:t>o</w:t>
      </w:r>
      <w:r>
        <w:rPr>
          <w:rFonts w:eastAsia="Arial"/>
        </w:rPr>
        <w:t xml:space="preserve"> </w:t>
      </w:r>
      <w:r>
        <w:t>strukturze</w:t>
      </w:r>
      <w:r>
        <w:rPr>
          <w:rFonts w:eastAsia="Arial"/>
        </w:rPr>
        <w:t xml:space="preserve"> </w:t>
      </w:r>
      <w:r>
        <w:t>zamkniętej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dodatkiem</w:t>
      </w:r>
      <w:r>
        <w:rPr>
          <w:rFonts w:eastAsia="Arial"/>
        </w:rPr>
        <w:t xml:space="preserve"> </w:t>
      </w:r>
      <w:r>
        <w:t>środka</w:t>
      </w:r>
      <w:r>
        <w:rPr>
          <w:rFonts w:eastAsia="Arial"/>
        </w:rPr>
        <w:t xml:space="preserve"> </w:t>
      </w:r>
      <w:r>
        <w:t>adhezyjnego.</w:t>
      </w:r>
    </w:p>
    <w:p w:rsidR="009643F5" w:rsidRDefault="009643F5" w:rsidP="009643F5">
      <w:r>
        <w:t>Wymagania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ścieralną:</w:t>
      </w:r>
    </w:p>
    <w:p w:rsidR="009643F5" w:rsidRDefault="009643F5" w:rsidP="009643F5">
      <w:r>
        <w:t>a)</w:t>
      </w:r>
      <w:r>
        <w:rPr>
          <w:rFonts w:eastAsia="Arial"/>
        </w:rPr>
        <w:t xml:space="preserve"> </w:t>
      </w:r>
      <w:r>
        <w:t>cechy</w:t>
      </w:r>
      <w:r>
        <w:rPr>
          <w:rFonts w:eastAsia="Arial"/>
        </w:rPr>
        <w:t xml:space="preserve"> </w:t>
      </w:r>
      <w:r>
        <w:t>mechaniczne:</w:t>
      </w:r>
    </w:p>
    <w:p w:rsidR="009643F5" w:rsidRDefault="009643F5" w:rsidP="009643F5">
      <w:pPr>
        <w:ind w:left="1275"/>
      </w:pPr>
      <w:r>
        <w:t>stabilność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Marshalla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60°C,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10</w:t>
      </w:r>
      <w:r>
        <w:rPr>
          <w:rFonts w:eastAsia="Arial"/>
        </w:rPr>
        <w:t xml:space="preserve"> </w:t>
      </w:r>
      <w:proofErr w:type="spellStart"/>
      <w:r>
        <w:t>kN</w:t>
      </w:r>
      <w:proofErr w:type="spellEnd"/>
      <w:r>
        <w:t>,</w:t>
      </w:r>
    </w:p>
    <w:p w:rsidR="009643F5" w:rsidRDefault="009643F5" w:rsidP="009643F5">
      <w:pPr>
        <w:ind w:left="1275"/>
      </w:pPr>
      <w:r>
        <w:t>odkształcenia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Marshalla</w:t>
      </w:r>
      <w:r>
        <w:rPr>
          <w:rFonts w:eastAsia="Arial"/>
        </w:rPr>
        <w:t xml:space="preserve"> </w:t>
      </w:r>
      <w:r>
        <w:t>2,0</w:t>
      </w:r>
      <w:r>
        <w:rPr>
          <w:rFonts w:eastAsia="Arial"/>
        </w:rPr>
        <w:t xml:space="preserve"> </w:t>
      </w:r>
      <w:r>
        <w:t>÷</w:t>
      </w:r>
      <w:r>
        <w:rPr>
          <w:rFonts w:eastAsia="Arial"/>
        </w:rPr>
        <w:t xml:space="preserve"> </w:t>
      </w:r>
      <w:r>
        <w:t>4,5</w:t>
      </w:r>
      <w:r>
        <w:rPr>
          <w:rFonts w:eastAsia="Arial"/>
        </w:rPr>
        <w:t xml:space="preserve"> </w:t>
      </w:r>
      <w:r>
        <w:t>mm,</w:t>
      </w:r>
    </w:p>
    <w:p w:rsidR="009643F5" w:rsidRDefault="009643F5" w:rsidP="009643F5">
      <w:pPr>
        <w:ind w:left="1275"/>
      </w:pPr>
      <w:r>
        <w:t>moduł</w:t>
      </w:r>
      <w:r>
        <w:rPr>
          <w:rFonts w:eastAsia="Arial"/>
        </w:rPr>
        <w:t xml:space="preserve"> </w:t>
      </w:r>
      <w:r>
        <w:t>sztywności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pełzania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obciążeniem</w:t>
      </w:r>
      <w:r>
        <w:rPr>
          <w:rFonts w:eastAsia="Arial"/>
        </w:rPr>
        <w:t xml:space="preserve"> </w:t>
      </w:r>
      <w:r>
        <w:t>statycznym</w:t>
      </w:r>
      <w:r>
        <w:rPr>
          <w:rFonts w:eastAsia="Arial"/>
        </w:rPr>
        <w:t xml:space="preserve"> </w:t>
      </w:r>
      <w:r>
        <w:t>0,1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h,</w:t>
      </w:r>
      <w:r>
        <w:rPr>
          <w:rFonts w:eastAsia="Arial"/>
        </w:rPr>
        <w:t xml:space="preserve"> </w:t>
      </w:r>
      <w:r>
        <w:t>+40°C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– </w:t>
      </w:r>
      <w:r>
        <w:t>14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t>.</w:t>
      </w:r>
    </w:p>
    <w:p w:rsidR="009643F5" w:rsidRDefault="009643F5" w:rsidP="009643F5">
      <w:r>
        <w:t>b)</w:t>
      </w:r>
      <w:r>
        <w:rPr>
          <w:rFonts w:eastAsia="Arial"/>
        </w:rPr>
        <w:t xml:space="preserve"> </w:t>
      </w:r>
      <w:r>
        <w:t>cechy</w:t>
      </w:r>
      <w:r>
        <w:rPr>
          <w:rFonts w:eastAsia="Arial"/>
        </w:rPr>
        <w:t xml:space="preserve"> </w:t>
      </w:r>
      <w:r>
        <w:t>fizyczne:</w:t>
      </w:r>
    </w:p>
    <w:p w:rsidR="009643F5" w:rsidRDefault="009643F5" w:rsidP="009643F5">
      <w:pPr>
        <w:ind w:left="1275"/>
      </w:pPr>
      <w:r>
        <w:t>zawartość</w:t>
      </w:r>
      <w:r>
        <w:rPr>
          <w:rFonts w:eastAsia="Arial"/>
        </w:rPr>
        <w:t xml:space="preserve"> </w:t>
      </w:r>
      <w:r>
        <w:t>wolnych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2,0</w:t>
      </w:r>
      <w:r>
        <w:rPr>
          <w:rFonts w:eastAsia="Arial"/>
        </w:rPr>
        <w:t xml:space="preserve"> – </w:t>
      </w:r>
      <w:r>
        <w:t>4,0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1275"/>
      </w:pPr>
      <w:r>
        <w:t>stopień</w:t>
      </w:r>
      <w:r>
        <w:rPr>
          <w:rFonts w:eastAsia="Arial"/>
        </w:rPr>
        <w:t xml:space="preserve"> </w:t>
      </w:r>
      <w:r>
        <w:t>wypełnienia</w:t>
      </w:r>
      <w:r>
        <w:rPr>
          <w:rFonts w:eastAsia="Arial"/>
        </w:rPr>
        <w:t xml:space="preserve"> </w:t>
      </w:r>
      <w:r>
        <w:t>wolnych</w:t>
      </w:r>
      <w:r>
        <w:rPr>
          <w:rFonts w:eastAsia="Arial"/>
        </w:rPr>
        <w:t xml:space="preserve"> </w:t>
      </w:r>
      <w:r>
        <w:t>przestrzeni</w:t>
      </w:r>
      <w:r>
        <w:rPr>
          <w:rFonts w:eastAsia="Arial"/>
        </w:rPr>
        <w:t xml:space="preserve"> </w:t>
      </w:r>
      <w:r>
        <w:t>lepiszczem:</w:t>
      </w:r>
      <w:r>
        <w:rPr>
          <w:rFonts w:eastAsia="Arial"/>
        </w:rPr>
        <w:t xml:space="preserve"> </w:t>
      </w:r>
      <w:r>
        <w:t>78-86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1275"/>
      </w:pPr>
      <w:r>
        <w:t>nasiąkliwość,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więcej</w:t>
      </w:r>
      <w:r>
        <w:rPr>
          <w:rFonts w:eastAsia="Arial"/>
        </w:rPr>
        <w:t xml:space="preserve"> </w:t>
      </w:r>
      <w:r>
        <w:t>niż: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</w:t>
      </w:r>
      <w:r>
        <w:t>%</w:t>
      </w:r>
      <w:r>
        <w:rPr>
          <w:rFonts w:eastAsia="Arial"/>
        </w:rPr>
        <w:t xml:space="preserve"> </w:t>
      </w:r>
      <w:r>
        <w:t>objętości.</w:t>
      </w:r>
    </w:p>
    <w:p w:rsidR="009643F5" w:rsidRDefault="009643F5" w:rsidP="009643F5"/>
    <w:p w:rsidR="009643F5" w:rsidRDefault="009643F5" w:rsidP="009643F5">
      <w:r>
        <w:t>Zasady</w:t>
      </w:r>
      <w:r>
        <w:rPr>
          <w:rFonts w:eastAsia="Arial"/>
        </w:rPr>
        <w:t xml:space="preserve"> </w:t>
      </w:r>
      <w:r>
        <w:t>wbudowania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podane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wiążącej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br/>
        <w:t>z</w:t>
      </w:r>
      <w:r>
        <w:rPr>
          <w:rFonts w:eastAsia="Arial"/>
        </w:rPr>
        <w:t xml:space="preserve"> </w:t>
      </w:r>
      <w:r>
        <w:t>następującymi</w:t>
      </w:r>
      <w:r>
        <w:rPr>
          <w:rFonts w:eastAsia="Arial"/>
        </w:rPr>
        <w:t xml:space="preserve"> </w:t>
      </w:r>
      <w:r>
        <w:t>zmianami:</w:t>
      </w:r>
    </w:p>
    <w:p w:rsidR="009643F5" w:rsidRDefault="009643F5" w:rsidP="009643F5">
      <w:pPr>
        <w:ind w:left="708"/>
        <w:rPr>
          <w:rFonts w:eastAsia="Arial"/>
        </w:rPr>
      </w:pPr>
      <w:r>
        <w:t>początkowa</w:t>
      </w:r>
      <w:r>
        <w:rPr>
          <w:rFonts w:eastAsia="Arial"/>
        </w:rPr>
        <w:t xml:space="preserve"> </w:t>
      </w:r>
      <w:r>
        <w:t>temperatura</w:t>
      </w:r>
      <w:r>
        <w:rPr>
          <w:rFonts w:eastAsia="Arial"/>
        </w:rPr>
        <w:t xml:space="preserve"> </w:t>
      </w:r>
      <w:r>
        <w:t>zagęszczania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wynosić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130°C</w:t>
      </w:r>
      <w:r>
        <w:rPr>
          <w:rFonts w:eastAsia="Arial"/>
        </w:rPr>
        <w:t xml:space="preserve"> </w:t>
      </w:r>
      <w:r>
        <w:br/>
        <w:t>(asfalt</w:t>
      </w:r>
      <w:r>
        <w:rPr>
          <w:rFonts w:eastAsia="Arial"/>
        </w:rPr>
        <w:t xml:space="preserve"> </w:t>
      </w:r>
      <w:r>
        <w:t>D70),</w:t>
      </w:r>
      <w:r>
        <w:rPr>
          <w:rFonts w:eastAsia="Arial"/>
        </w:rPr>
        <w:t xml:space="preserve"> </w:t>
      </w:r>
    </w:p>
    <w:p w:rsidR="009643F5" w:rsidRDefault="009643F5" w:rsidP="009643F5">
      <w:pPr>
        <w:ind w:left="708"/>
        <w:rPr>
          <w:rFonts w:eastAsia="Arial"/>
        </w:rPr>
      </w:pPr>
      <w:r>
        <w:t>temperatura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trakcie</w:t>
      </w:r>
      <w:r>
        <w:rPr>
          <w:rFonts w:eastAsia="Arial"/>
        </w:rPr>
        <w:t xml:space="preserve"> </w:t>
      </w:r>
      <w:r>
        <w:t>zagęszczania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zawierać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przedziale</w:t>
      </w:r>
      <w:r>
        <w:rPr>
          <w:rFonts w:eastAsia="Arial"/>
        </w:rPr>
        <w:t xml:space="preserve"> </w:t>
      </w:r>
      <w:r>
        <w:t>115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140°C,</w:t>
      </w:r>
      <w:r>
        <w:rPr>
          <w:rFonts w:eastAsia="Arial"/>
        </w:rPr>
        <w:t xml:space="preserve"> </w:t>
      </w:r>
    </w:p>
    <w:p w:rsidR="009643F5" w:rsidRDefault="009643F5" w:rsidP="009643F5">
      <w:pPr>
        <w:ind w:left="708"/>
      </w:pPr>
      <w:r>
        <w:t>zagęszczanie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ukończyć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ciągu</w:t>
      </w:r>
      <w:r>
        <w:rPr>
          <w:rFonts w:eastAsia="Arial"/>
        </w:rPr>
        <w:t xml:space="preserve"> </w:t>
      </w:r>
      <w:r>
        <w:t>15</w:t>
      </w:r>
      <w:r>
        <w:rPr>
          <w:rFonts w:eastAsia="Arial"/>
        </w:rPr>
        <w:t xml:space="preserve"> </w:t>
      </w:r>
      <w:r>
        <w:t>minut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uzyskać</w:t>
      </w:r>
      <w:r>
        <w:rPr>
          <w:rFonts w:eastAsia="Arial"/>
        </w:rPr>
        <w:t xml:space="preserve"> </w:t>
      </w:r>
      <w:r>
        <w:t>wskaźnik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br/>
      </w:r>
      <w:r>
        <w:rPr>
          <w:rFonts w:eastAsia="Arial"/>
        </w:rPr>
        <w:t xml:space="preserve">– </w:t>
      </w:r>
      <w:r>
        <w:t>98</w:t>
      </w:r>
      <w:r>
        <w:rPr>
          <w:rFonts w:eastAsia="Arial"/>
        </w:rPr>
        <w:t xml:space="preserve"> </w:t>
      </w:r>
      <w:r>
        <w:t>%.</w:t>
      </w:r>
    </w:p>
    <w:p w:rsidR="009643F5" w:rsidRDefault="009643F5" w:rsidP="009643F5">
      <w:r>
        <w:t>Wymagania</w:t>
      </w:r>
      <w:r>
        <w:rPr>
          <w:rFonts w:eastAsia="Arial"/>
        </w:rPr>
        <w:t xml:space="preserve"> </w:t>
      </w:r>
      <w:r>
        <w:t>końcowe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wiążącej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następującymi</w:t>
      </w:r>
      <w:r>
        <w:rPr>
          <w:rFonts w:eastAsia="Arial"/>
        </w:rPr>
        <w:t xml:space="preserve"> </w:t>
      </w:r>
      <w:r>
        <w:t>zmianami:</w:t>
      </w:r>
    </w:p>
    <w:p w:rsidR="009643F5" w:rsidRDefault="009643F5" w:rsidP="009643F5">
      <w:pPr>
        <w:ind w:left="708"/>
      </w:pPr>
      <w:r>
        <w:t>nierówności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przekraczać</w:t>
      </w:r>
      <w:r>
        <w:rPr>
          <w:rFonts w:eastAsia="Arial"/>
        </w:rPr>
        <w:t xml:space="preserve"> </w:t>
      </w:r>
      <w:r>
        <w:t>4</w:t>
      </w:r>
      <w:r>
        <w:rPr>
          <w:rFonts w:eastAsia="Arial"/>
        </w:rPr>
        <w:t xml:space="preserve"> </w:t>
      </w:r>
      <w:r>
        <w:t>mm,</w:t>
      </w:r>
    </w:p>
    <w:p w:rsidR="009643F5" w:rsidRDefault="009643F5" w:rsidP="009643F5">
      <w:pPr>
        <w:ind w:left="708"/>
      </w:pPr>
      <w:r>
        <w:t>nasiąkliwość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przekraczać</w:t>
      </w:r>
      <w:r>
        <w:rPr>
          <w:rFonts w:eastAsia="Arial"/>
        </w:rPr>
        <w:t xml:space="preserve"> </w:t>
      </w:r>
      <w:r>
        <w:t>2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lastRenderedPageBreak/>
        <w:t>wolne</w:t>
      </w:r>
      <w:r>
        <w:rPr>
          <w:rFonts w:eastAsia="Arial"/>
        </w:rPr>
        <w:t xml:space="preserve"> </w:t>
      </w:r>
      <w:r>
        <w:t>przestrzenie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warstwie</w:t>
      </w:r>
      <w:r>
        <w:rPr>
          <w:rFonts w:eastAsia="Arial"/>
        </w:rPr>
        <w:t xml:space="preserve"> </w:t>
      </w:r>
      <w:r>
        <w:t>2-5</w:t>
      </w:r>
      <w:r>
        <w:rPr>
          <w:rFonts w:eastAsia="Arial"/>
        </w:rPr>
        <w:t xml:space="preserve"> </w:t>
      </w:r>
      <w:r>
        <w:t>%.</w:t>
      </w:r>
    </w:p>
    <w:p w:rsidR="009643F5" w:rsidRDefault="009643F5" w:rsidP="009643F5">
      <w:pPr>
        <w:pStyle w:val="Nagwek2"/>
        <w:numPr>
          <w:ilvl w:val="1"/>
          <w:numId w:val="47"/>
        </w:numPr>
      </w:pPr>
      <w:bookmarkStart w:id="121" w:name="_Toc498691713"/>
      <w:r>
        <w:t>Krawężniki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obrzeża</w:t>
      </w:r>
      <w:r>
        <w:rPr>
          <w:rFonts w:eastAsia="Arial"/>
        </w:rPr>
        <w:t xml:space="preserve"> </w:t>
      </w:r>
      <w:r>
        <w:t>chodnikowe</w:t>
      </w:r>
      <w:bookmarkEnd w:id="121"/>
    </w:p>
    <w:p w:rsidR="009643F5" w:rsidRDefault="009643F5" w:rsidP="009643F5">
      <w:r>
        <w:t>W</w:t>
      </w:r>
      <w:r>
        <w:rPr>
          <w:rFonts w:eastAsia="Arial"/>
        </w:rPr>
        <w:t xml:space="preserve"> </w:t>
      </w:r>
      <w:r>
        <w:t>przypadku</w:t>
      </w:r>
      <w:r>
        <w:rPr>
          <w:rFonts w:eastAsia="Arial"/>
        </w:rPr>
        <w:t xml:space="preserve"> </w:t>
      </w:r>
      <w:r>
        <w:t>konieczności</w:t>
      </w:r>
      <w:r>
        <w:rPr>
          <w:rFonts w:eastAsia="Arial"/>
        </w:rPr>
        <w:t xml:space="preserve"> </w:t>
      </w:r>
      <w:r>
        <w:t>rozebrania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odtworzenia</w:t>
      </w:r>
      <w:r>
        <w:rPr>
          <w:rFonts w:eastAsia="Arial"/>
        </w:rPr>
        <w:t xml:space="preserve"> </w:t>
      </w:r>
      <w:r>
        <w:t>fragmentów</w:t>
      </w:r>
      <w:r>
        <w:rPr>
          <w:rFonts w:eastAsia="Arial"/>
        </w:rPr>
        <w:t xml:space="preserve"> </w:t>
      </w:r>
      <w:r>
        <w:t>krawężników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obrzeży</w:t>
      </w:r>
      <w:r>
        <w:rPr>
          <w:rFonts w:eastAsia="Arial"/>
        </w:rPr>
        <w:t xml:space="preserve"> </w:t>
      </w:r>
      <w:r>
        <w:t>chodnikowych</w:t>
      </w:r>
      <w:r>
        <w:rPr>
          <w:rFonts w:eastAsia="Arial"/>
        </w:rPr>
        <w:t xml:space="preserve"> </w:t>
      </w:r>
      <w:r>
        <w:t>leżących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sąsiedztwie</w:t>
      </w:r>
      <w:r>
        <w:rPr>
          <w:rFonts w:eastAsia="Arial"/>
        </w:rPr>
        <w:t xml:space="preserve"> </w:t>
      </w:r>
      <w:r>
        <w:t>poszerzanych</w:t>
      </w:r>
      <w:r>
        <w:rPr>
          <w:rFonts w:eastAsia="Arial"/>
        </w:rPr>
        <w:t xml:space="preserve"> </w:t>
      </w:r>
      <w:r>
        <w:t>studzienek,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realizować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wytycznymi</w:t>
      </w:r>
      <w:r>
        <w:rPr>
          <w:rFonts w:eastAsia="Arial"/>
        </w:rPr>
        <w:t xml:space="preserve"> </w:t>
      </w:r>
      <w:r>
        <w:t>technicznymi</w:t>
      </w:r>
      <w:r>
        <w:rPr>
          <w:rFonts w:eastAsia="Arial"/>
        </w:rPr>
        <w:t xml:space="preserve"> </w:t>
      </w:r>
      <w:r>
        <w:t>zawartymi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BN-80/6775-03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Katalogu</w:t>
      </w:r>
      <w:r>
        <w:rPr>
          <w:rFonts w:eastAsia="Arial"/>
        </w:rPr>
        <w:t xml:space="preserve"> </w:t>
      </w:r>
      <w:r>
        <w:t>Powtarzalnych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wydanym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proofErr w:type="spellStart"/>
      <w:r>
        <w:t>CBPBDiM</w:t>
      </w:r>
      <w:proofErr w:type="spellEnd"/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1982r.</w:t>
      </w:r>
    </w:p>
    <w:p w:rsidR="009643F5" w:rsidRDefault="009643F5" w:rsidP="009643F5">
      <w:pPr>
        <w:rPr>
          <w:rFonts w:eastAsia="Arial"/>
        </w:rPr>
      </w:pPr>
      <w:r>
        <w:t>Elementy</w:t>
      </w:r>
      <w:r>
        <w:rPr>
          <w:rFonts w:eastAsia="Arial"/>
        </w:rPr>
        <w:t xml:space="preserve"> </w:t>
      </w:r>
      <w:r>
        <w:t>betonowe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we</w:t>
      </w:r>
      <w:r>
        <w:rPr>
          <w:rFonts w:eastAsia="Arial"/>
        </w:rPr>
        <w:t xml:space="preserve"> </w:t>
      </w:r>
      <w:r>
        <w:t>właściwej</w:t>
      </w:r>
      <w:r>
        <w:rPr>
          <w:rFonts w:eastAsia="Arial"/>
        </w:rPr>
        <w:t xml:space="preserve"> </w:t>
      </w:r>
      <w:r>
        <w:t>Aprobacie</w:t>
      </w:r>
      <w:r>
        <w:rPr>
          <w:rFonts w:eastAsia="Arial"/>
        </w:rPr>
        <w:t xml:space="preserve"> </w:t>
      </w:r>
      <w:r>
        <w:t>Technicznej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gatunku</w:t>
      </w:r>
      <w:r>
        <w:rPr>
          <w:rFonts w:eastAsia="Arial"/>
        </w:rPr>
        <w:t xml:space="preserve"> </w:t>
      </w:r>
      <w:r>
        <w:t>1,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winien</w:t>
      </w:r>
      <w:r>
        <w:rPr>
          <w:rFonts w:eastAsia="Arial"/>
        </w:rPr>
        <w:t xml:space="preserve"> </w:t>
      </w:r>
      <w:r>
        <w:t>zapewnić</w:t>
      </w:r>
      <w:r>
        <w:rPr>
          <w:rFonts w:eastAsia="Arial"/>
        </w:rPr>
        <w:t xml:space="preserve"> </w:t>
      </w:r>
      <w:r>
        <w:t>dostawę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spełniających</w:t>
      </w:r>
      <w:r>
        <w:rPr>
          <w:rFonts w:eastAsia="Arial"/>
        </w:rPr>
        <w:t xml:space="preserve"> </w:t>
      </w:r>
      <w:r>
        <w:t>te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wraz</w:t>
      </w:r>
      <w:r>
        <w:rPr>
          <w:rFonts w:eastAsia="Arial"/>
        </w:rPr>
        <w:t xml:space="preserve"> </w:t>
      </w:r>
      <w:r>
        <w:t>ze</w:t>
      </w:r>
      <w:r>
        <w:rPr>
          <w:rFonts w:eastAsia="Arial"/>
        </w:rPr>
        <w:t xml:space="preserve"> </w:t>
      </w:r>
      <w:r>
        <w:t>świadectwami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klasyfikacji</w:t>
      </w:r>
      <w:r>
        <w:rPr>
          <w:rFonts w:eastAsia="Arial"/>
        </w:rPr>
        <w:t xml:space="preserve"> </w:t>
      </w:r>
      <w:r>
        <w:t>wydanymi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Producenta.</w:t>
      </w:r>
      <w:r>
        <w:rPr>
          <w:rFonts w:eastAsia="Arial"/>
        </w:rPr>
        <w:t xml:space="preserve"> </w:t>
      </w:r>
      <w:r>
        <w:t>Krawężniki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obrzeża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uprzednio</w:t>
      </w:r>
      <w:r>
        <w:rPr>
          <w:rFonts w:eastAsia="Arial"/>
        </w:rPr>
        <w:t xml:space="preserve"> </w:t>
      </w:r>
      <w:r>
        <w:t>odebranej</w:t>
      </w:r>
      <w:r>
        <w:rPr>
          <w:rFonts w:eastAsia="Arial"/>
        </w:rPr>
        <w:t xml:space="preserve"> </w:t>
      </w:r>
      <w:r>
        <w:t>podbudowie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fundamencie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warstwie</w:t>
      </w:r>
      <w:r>
        <w:rPr>
          <w:rFonts w:eastAsia="Arial"/>
        </w:rPr>
        <w:t xml:space="preserve"> </w:t>
      </w:r>
      <w:r>
        <w:t>podsypki</w:t>
      </w:r>
      <w:r>
        <w:rPr>
          <w:rFonts w:eastAsia="Arial"/>
        </w:rPr>
        <w:t xml:space="preserve"> </w:t>
      </w:r>
      <w:r>
        <w:t>cementowo-piaskowej</w:t>
      </w:r>
      <w:r>
        <w:rPr>
          <w:rFonts w:eastAsia="Arial"/>
        </w:rPr>
        <w:t xml:space="preserve"> </w:t>
      </w:r>
      <w:r>
        <w:t>(1:4)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3</w:t>
      </w:r>
      <w:r>
        <w:rPr>
          <w:rFonts w:eastAsia="Arial"/>
        </w:rPr>
        <w:t xml:space="preserve"> </w:t>
      </w:r>
      <w:r>
        <w:t>cm,</w:t>
      </w:r>
      <w:r>
        <w:rPr>
          <w:rFonts w:eastAsia="Arial"/>
        </w:rPr>
        <w:t xml:space="preserve"> </w:t>
      </w:r>
      <w:r>
        <w:t>stanowiącej</w:t>
      </w:r>
      <w:r>
        <w:rPr>
          <w:rFonts w:eastAsia="Arial"/>
        </w:rPr>
        <w:t xml:space="preserve"> </w:t>
      </w:r>
      <w:r>
        <w:t>warstwę</w:t>
      </w:r>
      <w:r>
        <w:rPr>
          <w:rFonts w:eastAsia="Arial"/>
        </w:rPr>
        <w:t xml:space="preserve"> </w:t>
      </w:r>
      <w:r>
        <w:t>wyrównawczą.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ław</w:t>
      </w:r>
      <w:r>
        <w:rPr>
          <w:rFonts w:eastAsia="Arial"/>
        </w:rPr>
        <w:t xml:space="preserve"> </w:t>
      </w:r>
      <w:r>
        <w:t>fundamentowych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beton</w:t>
      </w:r>
      <w:r>
        <w:rPr>
          <w:rFonts w:eastAsia="Arial"/>
        </w:rPr>
        <w:t xml:space="preserve"> </w:t>
      </w:r>
      <w:r>
        <w:t>zwykły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B-15.</w:t>
      </w:r>
      <w:r>
        <w:rPr>
          <w:rFonts w:eastAsia="Arial"/>
        </w:rPr>
        <w:t xml:space="preserve"> </w:t>
      </w:r>
      <w:r>
        <w:t>Elementy</w:t>
      </w:r>
      <w:r>
        <w:rPr>
          <w:rFonts w:eastAsia="Arial"/>
        </w:rPr>
        <w:t xml:space="preserve"> </w:t>
      </w:r>
      <w:r>
        <w:t>betonowe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układać</w:t>
      </w:r>
      <w:r>
        <w:rPr>
          <w:rFonts w:eastAsia="Arial"/>
        </w:rPr>
        <w:t xml:space="preserve"> </w:t>
      </w:r>
      <w:r>
        <w:t>możliwie</w:t>
      </w:r>
      <w:r>
        <w:rPr>
          <w:rFonts w:eastAsia="Arial"/>
        </w:rPr>
        <w:t xml:space="preserve"> </w:t>
      </w:r>
      <w:r>
        <w:t>ściśle,</w:t>
      </w:r>
      <w:r>
        <w:rPr>
          <w:rFonts w:eastAsia="Arial"/>
        </w:rPr>
        <w:t xml:space="preserve"> </w:t>
      </w:r>
      <w:r>
        <w:t>stosując</w:t>
      </w:r>
      <w:r>
        <w:rPr>
          <w:rFonts w:eastAsia="Arial"/>
        </w:rPr>
        <w:t xml:space="preserve"> </w:t>
      </w:r>
      <w:r>
        <w:t>wymagane</w:t>
      </w:r>
      <w:r>
        <w:rPr>
          <w:rFonts w:eastAsia="Arial"/>
        </w:rPr>
        <w:t xml:space="preserve"> </w:t>
      </w:r>
      <w:r>
        <w:t>szczeliny</w:t>
      </w:r>
      <w:r>
        <w:rPr>
          <w:rFonts w:eastAsia="Arial"/>
        </w:rPr>
        <w:t xml:space="preserve"> </w:t>
      </w:r>
      <w:r>
        <w:t>dylatacyjne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elastycznym</w:t>
      </w:r>
      <w:r>
        <w:rPr>
          <w:rFonts w:eastAsia="Arial"/>
        </w:rPr>
        <w:t xml:space="preserve"> </w:t>
      </w:r>
      <w:r>
        <w:t>wypełnieniem,</w:t>
      </w:r>
      <w:r>
        <w:rPr>
          <w:rFonts w:eastAsia="Arial"/>
        </w:rPr>
        <w:t xml:space="preserve"> </w:t>
      </w:r>
      <w:r>
        <w:t>co</w:t>
      </w:r>
      <w:r>
        <w:rPr>
          <w:rFonts w:eastAsia="Arial"/>
        </w:rPr>
        <w:t xml:space="preserve"> </w:t>
      </w:r>
      <w:r>
        <w:t>ok.</w:t>
      </w:r>
      <w:r>
        <w:rPr>
          <w:rFonts w:eastAsia="Arial"/>
        </w:rPr>
        <w:t xml:space="preserve"> </w:t>
      </w:r>
      <w:r>
        <w:t>25÷30</w:t>
      </w:r>
      <w:r>
        <w:rPr>
          <w:rFonts w:eastAsia="Arial"/>
        </w:rPr>
        <w:t xml:space="preserve"> </w:t>
      </w:r>
      <w:r>
        <w:t>m.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związane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budową</w:t>
      </w:r>
      <w:r>
        <w:rPr>
          <w:rFonts w:eastAsia="Arial"/>
        </w:rPr>
        <w:t xml:space="preserve"> </w:t>
      </w:r>
      <w:r>
        <w:t>krawężników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obrzeży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realizowane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okresie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kwietnia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30</w:t>
      </w:r>
      <w:r>
        <w:rPr>
          <w:rFonts w:eastAsia="Arial"/>
        </w:rPr>
        <w:t xml:space="preserve"> </w:t>
      </w:r>
      <w:r>
        <w:t>października.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wbudowywaniu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bezwzględnie</w:t>
      </w:r>
      <w:r>
        <w:rPr>
          <w:rFonts w:eastAsia="Arial"/>
        </w:rPr>
        <w:t xml:space="preserve"> </w:t>
      </w:r>
      <w:r>
        <w:t>przestrzegać</w:t>
      </w:r>
      <w:r>
        <w:rPr>
          <w:rFonts w:eastAsia="Arial"/>
        </w:rPr>
        <w:t xml:space="preserve"> </w:t>
      </w:r>
      <w:r>
        <w:t>wymaganej</w:t>
      </w:r>
      <w:r>
        <w:rPr>
          <w:rFonts w:eastAsia="Arial"/>
        </w:rPr>
        <w:t xml:space="preserve"> </w:t>
      </w:r>
      <w:r>
        <w:t>niwelety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przebiegu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trasy.</w:t>
      </w:r>
      <w:r>
        <w:rPr>
          <w:rFonts w:eastAsia="Arial"/>
        </w:rPr>
        <w:t xml:space="preserve"> </w:t>
      </w:r>
      <w:r>
        <w:t>Dopuszczalne</w:t>
      </w:r>
      <w:r>
        <w:rPr>
          <w:rFonts w:eastAsia="Arial"/>
        </w:rPr>
        <w:t xml:space="preserve"> </w:t>
      </w:r>
      <w:r>
        <w:t>odchyłki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całym</w:t>
      </w:r>
      <w:r>
        <w:rPr>
          <w:rFonts w:eastAsia="Arial"/>
        </w:rPr>
        <w:t xml:space="preserve"> </w:t>
      </w:r>
      <w:r>
        <w:t>odcinku</w:t>
      </w:r>
      <w:r>
        <w:rPr>
          <w:rFonts w:eastAsia="Arial"/>
        </w:rPr>
        <w:t xml:space="preserve"> </w:t>
      </w:r>
      <w:r>
        <w:t>wynoszą: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niwelety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±</w:t>
      </w:r>
      <w:r>
        <w:rPr>
          <w:rFonts w:eastAsia="Arial"/>
        </w:rPr>
        <w:t xml:space="preserve"> </w:t>
      </w:r>
      <w:r>
        <w:t>5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usytuowania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rzucie</w:t>
      </w:r>
      <w:r>
        <w:rPr>
          <w:rFonts w:eastAsia="Arial"/>
        </w:rPr>
        <w:t xml:space="preserve"> </w:t>
      </w:r>
      <w:r>
        <w:t>poziomym.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7"/>
        </w:numPr>
      </w:pPr>
      <w:bookmarkStart w:id="122" w:name="_Toc498691714"/>
      <w:r>
        <w:t>Znaki</w:t>
      </w:r>
      <w:r>
        <w:rPr>
          <w:rFonts w:eastAsia="Arial"/>
        </w:rPr>
        <w:t xml:space="preserve"> </w:t>
      </w:r>
      <w:r>
        <w:t>drogowe</w:t>
      </w:r>
      <w:r>
        <w:rPr>
          <w:rFonts w:eastAsia="Arial"/>
        </w:rPr>
        <w:t xml:space="preserve"> </w:t>
      </w:r>
      <w:r>
        <w:t>pionowe</w:t>
      </w:r>
      <w:bookmarkEnd w:id="122"/>
    </w:p>
    <w:p w:rsidR="009643F5" w:rsidRDefault="009643F5" w:rsidP="009643F5">
      <w:r>
        <w:t>Wymiary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(grupa</w:t>
      </w:r>
      <w:r>
        <w:rPr>
          <w:rFonts w:eastAsia="Arial"/>
        </w:rPr>
        <w:t xml:space="preserve"> </w:t>
      </w:r>
      <w:r>
        <w:t>wielkości</w:t>
      </w:r>
      <w:r>
        <w:rPr>
          <w:rFonts w:eastAsia="Arial"/>
        </w:rPr>
        <w:t xml:space="preserve"> </w:t>
      </w:r>
      <w:r>
        <w:t>znaków)</w:t>
      </w:r>
      <w:r>
        <w:rPr>
          <w:rFonts w:eastAsia="Arial"/>
        </w:rPr>
        <w:t xml:space="preserve"> </w:t>
      </w:r>
      <w:r>
        <w:t>średnie</w:t>
      </w:r>
      <w:r>
        <w:rPr>
          <w:rFonts w:eastAsia="Arial"/>
        </w:rPr>
        <w:t xml:space="preserve"> </w:t>
      </w:r>
      <w:r>
        <w:t>według</w:t>
      </w:r>
      <w:r>
        <w:rPr>
          <w:rFonts w:eastAsia="Arial"/>
        </w:rPr>
        <w:t xml:space="preserve"> „</w:t>
      </w:r>
      <w:r>
        <w:t>Instrukcji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znakach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pionowych</w:t>
      </w:r>
      <w:r>
        <w:rPr>
          <w:rFonts w:eastAsia="Arial"/>
        </w:rPr>
        <w:t xml:space="preserve">” – </w:t>
      </w:r>
      <w:r>
        <w:t>Monitor</w:t>
      </w:r>
      <w:r>
        <w:rPr>
          <w:rFonts w:eastAsia="Arial"/>
        </w:rPr>
        <w:t xml:space="preserve"> </w:t>
      </w:r>
      <w:r>
        <w:t>Polski</w:t>
      </w:r>
      <w:r>
        <w:rPr>
          <w:rFonts w:eastAsia="Arial"/>
        </w:rPr>
        <w:t xml:space="preserve"> – </w:t>
      </w:r>
      <w:r>
        <w:t>nr</w:t>
      </w:r>
      <w:r>
        <w:rPr>
          <w:rFonts w:eastAsia="Arial"/>
        </w:rPr>
        <w:t xml:space="preserve"> </w:t>
      </w:r>
      <w:r>
        <w:t>16</w:t>
      </w:r>
      <w:r>
        <w:rPr>
          <w:rFonts w:eastAsia="Arial"/>
        </w:rPr>
        <w:t xml:space="preserve"> </w:t>
      </w:r>
      <w:r>
        <w:t>poz.</w:t>
      </w:r>
      <w:r>
        <w:rPr>
          <w:rFonts w:eastAsia="Arial"/>
        </w:rPr>
        <w:t xml:space="preserve"> </w:t>
      </w:r>
      <w:r>
        <w:t>120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9</w:t>
      </w:r>
      <w:r>
        <w:rPr>
          <w:rFonts w:eastAsia="Arial"/>
        </w:rPr>
        <w:t xml:space="preserve"> </w:t>
      </w:r>
      <w:r>
        <w:t>marca</w:t>
      </w:r>
      <w:r>
        <w:rPr>
          <w:rFonts w:eastAsia="Arial"/>
        </w:rPr>
        <w:t xml:space="preserve"> </w:t>
      </w:r>
      <w:r>
        <w:t>1994r.</w:t>
      </w:r>
      <w:r>
        <w:rPr>
          <w:rFonts w:eastAsia="Arial"/>
        </w:rPr>
        <w:t xml:space="preserve"> </w:t>
      </w:r>
      <w:r>
        <w:t>Liternictwo,</w:t>
      </w:r>
      <w:r>
        <w:rPr>
          <w:rFonts w:eastAsia="Arial"/>
        </w:rPr>
        <w:t xml:space="preserve"> </w:t>
      </w:r>
      <w:r>
        <w:t>symbole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kolorystyka</w:t>
      </w:r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powyższą</w:t>
      </w:r>
      <w:r>
        <w:rPr>
          <w:rFonts w:eastAsia="Arial"/>
        </w:rPr>
        <w:t xml:space="preserve"> </w:t>
      </w:r>
      <w:r>
        <w:t>instrukcją.</w:t>
      </w:r>
    </w:p>
    <w:p w:rsidR="009643F5" w:rsidRDefault="009643F5" w:rsidP="009643F5">
      <w:r>
        <w:t>Wykonanie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konstrukcji</w:t>
      </w:r>
      <w:r>
        <w:rPr>
          <w:rFonts w:eastAsia="Arial"/>
        </w:rPr>
        <w:t xml:space="preserve"> </w:t>
      </w:r>
      <w:r>
        <w:t>wsporczych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tablic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– </w:t>
      </w:r>
      <w:r>
        <w:t>zgodnie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z</w:t>
      </w:r>
      <w:r>
        <w:rPr>
          <w:rFonts w:eastAsia="Arial"/>
        </w:rPr>
        <w:t xml:space="preserve"> „</w:t>
      </w:r>
      <w:r>
        <w:t>Katalogiem</w:t>
      </w:r>
      <w:r>
        <w:rPr>
          <w:rFonts w:eastAsia="Arial"/>
        </w:rPr>
        <w:t xml:space="preserve"> </w:t>
      </w:r>
      <w:r>
        <w:t>Powtarzalnych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” </w:t>
      </w:r>
      <w:r>
        <w:t>karta</w:t>
      </w:r>
      <w:r>
        <w:rPr>
          <w:rFonts w:eastAsia="Arial"/>
        </w:rPr>
        <w:t xml:space="preserve"> </w:t>
      </w:r>
      <w:r>
        <w:t>03.67.</w:t>
      </w:r>
    </w:p>
    <w:p w:rsidR="009643F5" w:rsidRDefault="009643F5" w:rsidP="009643F5">
      <w:r>
        <w:t>Konstrukcje</w:t>
      </w:r>
      <w:r>
        <w:rPr>
          <w:rFonts w:eastAsia="Arial"/>
        </w:rPr>
        <w:t xml:space="preserve"> </w:t>
      </w:r>
      <w:r>
        <w:t>wsporcze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tablic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mają</w:t>
      </w:r>
      <w:r>
        <w:rPr>
          <w:rFonts w:eastAsia="Arial"/>
        </w:rPr>
        <w:t xml:space="preserve"> </w:t>
      </w:r>
      <w:r>
        <w:t>zastosowanie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proofErr w:type="spellStart"/>
      <w:r>
        <w:t>i</w:t>
      </w:r>
      <w:proofErr w:type="spellEnd"/>
      <w:r>
        <w:rPr>
          <w:rFonts w:eastAsia="Arial"/>
        </w:rPr>
        <w:t xml:space="preserve"> </w:t>
      </w:r>
      <w:r>
        <w:t>II</w:t>
      </w:r>
      <w:r>
        <w:rPr>
          <w:rFonts w:eastAsia="Arial"/>
        </w:rPr>
        <w:t xml:space="preserve"> </w:t>
      </w:r>
      <w:r>
        <w:t>strefie</w:t>
      </w:r>
      <w:r>
        <w:rPr>
          <w:rFonts w:eastAsia="Arial"/>
        </w:rPr>
        <w:t xml:space="preserve"> </w:t>
      </w:r>
      <w:r>
        <w:t>wiatrowej.</w:t>
      </w:r>
      <w:r>
        <w:rPr>
          <w:rFonts w:eastAsia="Arial"/>
        </w:rPr>
        <w:t xml:space="preserve"> </w:t>
      </w:r>
      <w:r>
        <w:t>Powyższe</w:t>
      </w:r>
      <w:r>
        <w:rPr>
          <w:rFonts w:eastAsia="Arial"/>
        </w:rPr>
        <w:t xml:space="preserve"> </w:t>
      </w:r>
      <w:r>
        <w:t>konstrukcje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rurowych</w:t>
      </w:r>
      <w:r>
        <w:rPr>
          <w:rFonts w:eastAsia="Arial"/>
        </w:rPr>
        <w:t xml:space="preserve"> </w:t>
      </w:r>
      <w:r>
        <w:t>ocynkowanych.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spawów</w:t>
      </w:r>
      <w:r>
        <w:rPr>
          <w:rFonts w:eastAsia="Arial"/>
        </w:rPr>
        <w:t xml:space="preserve"> </w:t>
      </w:r>
      <w:r>
        <w:t>stosować</w:t>
      </w:r>
      <w:r>
        <w:rPr>
          <w:rFonts w:eastAsia="Arial"/>
        </w:rPr>
        <w:t xml:space="preserve"> </w:t>
      </w:r>
      <w:r>
        <w:t>elektrody</w:t>
      </w:r>
      <w:r>
        <w:rPr>
          <w:rFonts w:eastAsia="Arial"/>
        </w:rPr>
        <w:t xml:space="preserve"> </w:t>
      </w:r>
      <w:r>
        <w:t>EB-146,</w:t>
      </w:r>
      <w:r>
        <w:rPr>
          <w:rFonts w:eastAsia="Arial"/>
        </w:rPr>
        <w:t xml:space="preserve"> </w:t>
      </w:r>
      <w:r>
        <w:t>zachowując</w:t>
      </w:r>
      <w:r>
        <w:rPr>
          <w:rFonts w:eastAsia="Arial"/>
        </w:rPr>
        <w:t xml:space="preserve"> </w:t>
      </w:r>
      <w:r>
        <w:t>warunek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spoin</w:t>
      </w:r>
      <w:r>
        <w:rPr>
          <w:rFonts w:eastAsia="Arial"/>
        </w:rPr>
        <w:t xml:space="preserve"> </w:t>
      </w:r>
      <w:r>
        <w:t>&lt;</w:t>
      </w:r>
      <w:r>
        <w:rPr>
          <w:rFonts w:eastAsia="Arial"/>
        </w:rPr>
        <w:t xml:space="preserve"> </w:t>
      </w:r>
      <w:r>
        <w:t>0,7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cieńszego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z</w:t>
      </w:r>
      <w:r>
        <w:rPr>
          <w:rFonts w:eastAsia="Arial"/>
        </w:rPr>
        <w:t xml:space="preserve"> </w:t>
      </w:r>
      <w:r>
        <w:t>łączonych</w:t>
      </w:r>
      <w:r>
        <w:rPr>
          <w:rFonts w:eastAsia="Arial"/>
        </w:rPr>
        <w:t xml:space="preserve"> </w:t>
      </w:r>
      <w:r>
        <w:t>elementów.</w:t>
      </w:r>
    </w:p>
    <w:p w:rsidR="009643F5" w:rsidRDefault="009643F5" w:rsidP="009643F5">
      <w:r>
        <w:t>Zabezpieczenie</w:t>
      </w:r>
      <w:r>
        <w:rPr>
          <w:rFonts w:eastAsia="Arial"/>
        </w:rPr>
        <w:t xml:space="preserve"> </w:t>
      </w:r>
      <w:r>
        <w:t>antykorozyjne</w:t>
      </w:r>
      <w:r>
        <w:rPr>
          <w:rFonts w:eastAsia="Arial"/>
        </w:rPr>
        <w:t xml:space="preserve"> </w:t>
      </w:r>
      <w:r>
        <w:t>konstrukcji</w:t>
      </w:r>
      <w:r>
        <w:rPr>
          <w:rFonts w:eastAsia="Arial"/>
        </w:rPr>
        <w:t xml:space="preserve"> </w:t>
      </w:r>
      <w:r>
        <w:t>wsporczych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tablic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wymaganiami</w:t>
      </w:r>
      <w:r>
        <w:rPr>
          <w:rFonts w:eastAsia="Arial"/>
        </w:rPr>
        <w:t xml:space="preserve"> </w:t>
      </w:r>
      <w:r>
        <w:t>normowymi.</w:t>
      </w:r>
    </w:p>
    <w:p w:rsidR="009643F5" w:rsidRDefault="009643F5" w:rsidP="009643F5">
      <w:r>
        <w:t>Wykonanie</w:t>
      </w:r>
      <w:r>
        <w:rPr>
          <w:rFonts w:eastAsia="Arial"/>
        </w:rPr>
        <w:t xml:space="preserve"> </w:t>
      </w:r>
      <w:r>
        <w:t>fundamentu</w:t>
      </w:r>
      <w:r>
        <w:rPr>
          <w:rFonts w:eastAsia="Arial"/>
        </w:rPr>
        <w:t xml:space="preserve"> </w:t>
      </w:r>
      <w:r>
        <w:t>konstrukcji</w:t>
      </w:r>
      <w:r>
        <w:rPr>
          <w:rFonts w:eastAsia="Arial"/>
        </w:rPr>
        <w:t xml:space="preserve"> </w:t>
      </w:r>
      <w:r>
        <w:t>wsporczych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B15</w:t>
      </w:r>
      <w:r>
        <w:rPr>
          <w:rFonts w:eastAsia="Arial"/>
        </w:rPr>
        <w:t xml:space="preserve"> – </w:t>
      </w:r>
      <w:r>
        <w:t>wymiary</w:t>
      </w:r>
      <w:r>
        <w:rPr>
          <w:rFonts w:eastAsia="Arial"/>
        </w:rPr>
        <w:t xml:space="preserve"> </w:t>
      </w:r>
      <w:r>
        <w:t>fundamentów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KPED</w:t>
      </w:r>
      <w:r>
        <w:rPr>
          <w:rFonts w:eastAsia="Arial"/>
        </w:rPr>
        <w:t xml:space="preserve"> – </w:t>
      </w:r>
      <w:r>
        <w:t>karty</w:t>
      </w:r>
      <w:r>
        <w:rPr>
          <w:rFonts w:eastAsia="Arial"/>
        </w:rPr>
        <w:t xml:space="preserve"> </w:t>
      </w:r>
      <w:r>
        <w:t>03.67.</w:t>
      </w:r>
      <w:r>
        <w:rPr>
          <w:rFonts w:eastAsia="Arial"/>
        </w:rPr>
        <w:t xml:space="preserve"> </w:t>
      </w:r>
      <w:r>
        <w:t>Zwrócić</w:t>
      </w:r>
      <w:r>
        <w:rPr>
          <w:rFonts w:eastAsia="Arial"/>
        </w:rPr>
        <w:t xml:space="preserve"> </w:t>
      </w:r>
      <w:r>
        <w:t>uwagę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odpowiednie</w:t>
      </w:r>
      <w:r>
        <w:rPr>
          <w:rFonts w:eastAsia="Arial"/>
        </w:rPr>
        <w:t xml:space="preserve"> </w:t>
      </w:r>
      <w:r>
        <w:t>zagęszczenie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fundamencie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wymaganą</w:t>
      </w:r>
      <w:r>
        <w:rPr>
          <w:rFonts w:eastAsia="Arial"/>
        </w:rPr>
        <w:t xml:space="preserve"> </w:t>
      </w:r>
      <w:r>
        <w:t>głębokość</w:t>
      </w:r>
      <w:r>
        <w:rPr>
          <w:rFonts w:eastAsia="Arial"/>
        </w:rPr>
        <w:t xml:space="preserve"> </w:t>
      </w:r>
      <w:r>
        <w:t>posadowienia.</w:t>
      </w:r>
    </w:p>
    <w:p w:rsidR="009643F5" w:rsidRDefault="009643F5" w:rsidP="009643F5">
      <w:pPr>
        <w:pStyle w:val="Nagwek2"/>
        <w:numPr>
          <w:ilvl w:val="1"/>
          <w:numId w:val="47"/>
        </w:numPr>
        <w:rPr>
          <w:rFonts w:eastAsia="Arial"/>
        </w:rPr>
      </w:pPr>
      <w:bookmarkStart w:id="123" w:name="_Toc498691715"/>
      <w:r>
        <w:t>Malowanie</w:t>
      </w:r>
      <w:r>
        <w:rPr>
          <w:rFonts w:eastAsia="Arial"/>
        </w:rPr>
        <w:t xml:space="preserve"> </w:t>
      </w:r>
      <w:r>
        <w:t>linii</w:t>
      </w:r>
      <w:r>
        <w:rPr>
          <w:rFonts w:eastAsia="Arial"/>
        </w:rPr>
        <w:t xml:space="preserve"> </w:t>
      </w:r>
      <w:r>
        <w:t>znaków</w:t>
      </w:r>
      <w:r>
        <w:rPr>
          <w:rFonts w:eastAsia="Arial"/>
        </w:rPr>
        <w:t xml:space="preserve"> </w:t>
      </w:r>
      <w:r>
        <w:t>poziomych</w:t>
      </w:r>
      <w:bookmarkEnd w:id="123"/>
      <w:r>
        <w:rPr>
          <w:rFonts w:eastAsia="Arial"/>
        </w:rPr>
        <w:t xml:space="preserve"> </w:t>
      </w:r>
    </w:p>
    <w:p w:rsidR="009643F5" w:rsidRDefault="009643F5" w:rsidP="009643F5">
      <w:r>
        <w:t>Znakowanie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wymiarów</w:t>
      </w:r>
      <w:r>
        <w:rPr>
          <w:rFonts w:eastAsia="Arial"/>
        </w:rPr>
        <w:t xml:space="preserve"> </w:t>
      </w:r>
      <w:r>
        <w:t>geometrycznych</w:t>
      </w:r>
      <w:r>
        <w:rPr>
          <w:rFonts w:eastAsia="Arial"/>
        </w:rPr>
        <w:t xml:space="preserve"> </w:t>
      </w:r>
      <w:r>
        <w:t>przewidzianych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projekcie</w:t>
      </w:r>
      <w:r>
        <w:rPr>
          <w:rFonts w:eastAsia="Arial"/>
        </w:rPr>
        <w:t xml:space="preserve"> </w:t>
      </w:r>
      <w:r>
        <w:t>oznakowania.</w:t>
      </w:r>
      <w:r>
        <w:rPr>
          <w:rFonts w:eastAsia="Arial"/>
        </w:rPr>
        <w:t xml:space="preserve"> </w:t>
      </w:r>
      <w:r>
        <w:t>Farba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nanoszona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zaleceniami</w:t>
      </w:r>
      <w:r>
        <w:rPr>
          <w:rFonts w:eastAsia="Arial"/>
        </w:rPr>
        <w:t xml:space="preserve"> </w:t>
      </w:r>
      <w:r>
        <w:t>producenta,</w:t>
      </w:r>
      <w:r>
        <w:rPr>
          <w:rFonts w:eastAsia="Arial"/>
        </w:rPr>
        <w:t xml:space="preserve"> </w:t>
      </w:r>
      <w:r>
        <w:t>tak</w:t>
      </w:r>
      <w:r>
        <w:rPr>
          <w:rFonts w:eastAsia="Arial"/>
        </w:rPr>
        <w:t xml:space="preserve"> </w:t>
      </w:r>
      <w:r>
        <w:t>by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spełnione</w:t>
      </w:r>
      <w:r>
        <w:rPr>
          <w:rFonts w:eastAsia="Arial"/>
        </w:rPr>
        <w:t xml:space="preserve"> </w:t>
      </w:r>
      <w:r>
        <w:t>niżej</w:t>
      </w:r>
      <w:r>
        <w:rPr>
          <w:rFonts w:eastAsia="Arial"/>
        </w:rPr>
        <w:t xml:space="preserve"> </w:t>
      </w:r>
      <w:r>
        <w:t>opisane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oznakowania</w:t>
      </w:r>
      <w:r>
        <w:rPr>
          <w:rFonts w:eastAsia="Arial"/>
        </w:rPr>
        <w:t xml:space="preserve"> </w:t>
      </w:r>
      <w:r>
        <w:t>poziomego.</w:t>
      </w:r>
    </w:p>
    <w:p w:rsidR="009643F5" w:rsidRDefault="009643F5" w:rsidP="009643F5">
      <w:r>
        <w:t>Uzgodnione</w:t>
      </w:r>
      <w:r>
        <w:rPr>
          <w:rFonts w:eastAsia="Arial"/>
        </w:rPr>
        <w:t xml:space="preserve"> </w:t>
      </w:r>
      <w:r>
        <w:t>materiały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znakowania</w:t>
      </w:r>
      <w:r>
        <w:rPr>
          <w:rFonts w:eastAsia="Arial"/>
        </w:rPr>
        <w:t xml:space="preserve"> </w:t>
      </w:r>
      <w:r>
        <w:t>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dostarczone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typowych,</w:t>
      </w:r>
      <w:r>
        <w:rPr>
          <w:rFonts w:eastAsia="Arial"/>
        </w:rPr>
        <w:t xml:space="preserve"> </w:t>
      </w:r>
      <w:r>
        <w:t>zapewniających</w:t>
      </w:r>
      <w:r>
        <w:rPr>
          <w:rFonts w:eastAsia="Arial"/>
        </w:rPr>
        <w:t xml:space="preserve"> </w:t>
      </w:r>
      <w:r>
        <w:t>szczelność,</w:t>
      </w:r>
      <w:r>
        <w:rPr>
          <w:rFonts w:eastAsia="Arial"/>
        </w:rPr>
        <w:t xml:space="preserve"> </w:t>
      </w:r>
      <w:r>
        <w:t>opakowaniach</w:t>
      </w:r>
      <w:r>
        <w:rPr>
          <w:rFonts w:eastAsia="Arial"/>
        </w:rPr>
        <w:t xml:space="preserve"> </w:t>
      </w:r>
      <w:r>
        <w:t>handlowych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magazynowane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czasu</w:t>
      </w:r>
      <w:r>
        <w:rPr>
          <w:rFonts w:eastAsia="Arial"/>
        </w:rPr>
        <w:t xml:space="preserve"> </w:t>
      </w:r>
      <w:r>
        <w:t>wbudowania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miejscach</w:t>
      </w:r>
      <w:r>
        <w:rPr>
          <w:rFonts w:eastAsia="Arial"/>
        </w:rPr>
        <w:t xml:space="preserve"> </w:t>
      </w:r>
      <w:r>
        <w:t>zacienionych,</w:t>
      </w:r>
      <w:r>
        <w:rPr>
          <w:rFonts w:eastAsia="Arial"/>
        </w:rPr>
        <w:t xml:space="preserve"> </w:t>
      </w:r>
      <w:r>
        <w:t>suchych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temperaturze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5÷25°C.</w:t>
      </w:r>
    </w:p>
    <w:p w:rsidR="009643F5" w:rsidRDefault="009643F5" w:rsidP="009643F5">
      <w:pPr>
        <w:rPr>
          <w:rFonts w:eastAsia="Arial"/>
        </w:rPr>
      </w:pPr>
      <w:r>
        <w:t>Przy</w:t>
      </w:r>
      <w:r>
        <w:rPr>
          <w:rFonts w:eastAsia="Arial"/>
        </w:rPr>
        <w:t xml:space="preserve"> </w:t>
      </w:r>
      <w:r>
        <w:t>nakładaniu</w:t>
      </w:r>
      <w:r>
        <w:rPr>
          <w:rFonts w:eastAsia="Arial"/>
        </w:rPr>
        <w:t xml:space="preserve"> </w:t>
      </w:r>
      <w:r>
        <w:t>farby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zagwarantowane</w:t>
      </w:r>
      <w:r>
        <w:rPr>
          <w:rFonts w:eastAsia="Arial"/>
        </w:rPr>
        <w:t xml:space="preserve"> </w:t>
      </w:r>
      <w:r>
        <w:t>równomierne</w:t>
      </w:r>
      <w:r>
        <w:rPr>
          <w:rFonts w:eastAsia="Arial"/>
        </w:rPr>
        <w:t xml:space="preserve"> </w:t>
      </w:r>
      <w:r>
        <w:t>rozłożenie</w:t>
      </w:r>
      <w:r>
        <w:rPr>
          <w:rFonts w:eastAsia="Arial"/>
        </w:rPr>
        <w:t xml:space="preserve"> </w:t>
      </w:r>
      <w:r>
        <w:t>materiału</w:t>
      </w:r>
      <w:r>
        <w:rPr>
          <w:rFonts w:eastAsia="Arial"/>
        </w:rPr>
        <w:t xml:space="preserve"> </w:t>
      </w:r>
      <w:r>
        <w:t>znakującego,</w:t>
      </w:r>
      <w:r>
        <w:rPr>
          <w:rFonts w:eastAsia="Arial"/>
        </w:rPr>
        <w:t xml:space="preserve"> </w:t>
      </w:r>
      <w:r>
        <w:t>utrzymanie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warstwy,</w:t>
      </w:r>
      <w:r>
        <w:rPr>
          <w:rFonts w:eastAsia="Arial"/>
        </w:rPr>
        <w:t xml:space="preserve"> </w:t>
      </w:r>
      <w:r>
        <w:t>geometria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równe</w:t>
      </w:r>
      <w:r>
        <w:rPr>
          <w:rFonts w:eastAsia="Arial"/>
        </w:rPr>
        <w:t xml:space="preserve"> </w:t>
      </w:r>
      <w:r>
        <w:t>krawędzie</w:t>
      </w:r>
      <w:r>
        <w:rPr>
          <w:rFonts w:eastAsia="Arial"/>
        </w:rPr>
        <w:t xml:space="preserve"> </w:t>
      </w:r>
      <w:r>
        <w:t>znakowania.</w:t>
      </w:r>
      <w:r>
        <w:rPr>
          <w:rFonts w:eastAsia="Arial"/>
        </w:rPr>
        <w:t xml:space="preserve"> </w:t>
      </w:r>
      <w:proofErr w:type="spellStart"/>
      <w:r>
        <w:t>Malowarki</w:t>
      </w:r>
      <w:proofErr w:type="spellEnd"/>
      <w:r>
        <w:rPr>
          <w:rFonts w:eastAsia="Arial"/>
        </w:rPr>
        <w:t xml:space="preserve"> </w:t>
      </w:r>
      <w:r>
        <w:t>muszą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dopasowane</w:t>
      </w:r>
      <w:r>
        <w:rPr>
          <w:rFonts w:eastAsia="Arial"/>
        </w:rPr>
        <w:t xml:space="preserve"> </w:t>
      </w:r>
      <w:r>
        <w:t>swoją</w:t>
      </w:r>
      <w:r>
        <w:rPr>
          <w:rFonts w:eastAsia="Arial"/>
        </w:rPr>
        <w:t xml:space="preserve"> </w:t>
      </w:r>
      <w:r>
        <w:t>wielkością,</w:t>
      </w:r>
      <w:r>
        <w:rPr>
          <w:rFonts w:eastAsia="Arial"/>
        </w:rPr>
        <w:t xml:space="preserve"> </w:t>
      </w:r>
      <w:r>
        <w:t>wyposażeniem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wydajnością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przeznaczenia,</w:t>
      </w:r>
      <w:r>
        <w:rPr>
          <w:rFonts w:eastAsia="Arial"/>
        </w:rPr>
        <w:t xml:space="preserve"> </w:t>
      </w:r>
      <w:r>
        <w:t>zakresu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lokalnych</w:t>
      </w:r>
      <w:r>
        <w:rPr>
          <w:rFonts w:eastAsia="Arial"/>
        </w:rPr>
        <w:t xml:space="preserve"> </w:t>
      </w:r>
      <w:r>
        <w:t>warunków.</w:t>
      </w:r>
      <w:r>
        <w:rPr>
          <w:rFonts w:eastAsia="Arial"/>
        </w:rPr>
        <w:t xml:space="preserve"> </w:t>
      </w:r>
    </w:p>
    <w:p w:rsidR="009643F5" w:rsidRDefault="009643F5" w:rsidP="009643F5">
      <w:r>
        <w:t>Farba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posiadać</w:t>
      </w:r>
      <w:r>
        <w:rPr>
          <w:rFonts w:eastAsia="Arial"/>
        </w:rPr>
        <w:t xml:space="preserve"> </w:t>
      </w:r>
      <w:r>
        <w:t>świadectwo</w:t>
      </w:r>
      <w:r>
        <w:rPr>
          <w:rFonts w:eastAsia="Arial"/>
        </w:rPr>
        <w:t xml:space="preserve"> </w:t>
      </w:r>
      <w:r>
        <w:t>dopuszczenia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budownictwie</w:t>
      </w:r>
      <w:r>
        <w:rPr>
          <w:rFonts w:eastAsia="Arial"/>
        </w:rPr>
        <w:t xml:space="preserve"> </w:t>
      </w:r>
      <w:r>
        <w:t>drogowym,</w:t>
      </w:r>
      <w:r>
        <w:rPr>
          <w:rFonts w:eastAsia="Arial"/>
        </w:rPr>
        <w:t xml:space="preserve"> </w:t>
      </w:r>
      <w:r>
        <w:t>wydane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Instytut</w:t>
      </w:r>
      <w:r>
        <w:rPr>
          <w:rFonts w:eastAsia="Arial"/>
        </w:rPr>
        <w:t xml:space="preserve"> </w:t>
      </w:r>
      <w:r>
        <w:t>Badawczy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Mostów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umieszczona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liście</w:t>
      </w:r>
      <w:r>
        <w:rPr>
          <w:rFonts w:eastAsia="Arial"/>
        </w:rPr>
        <w:t xml:space="preserve"> </w:t>
      </w:r>
      <w:r>
        <w:t>preferencyjnej</w:t>
      </w:r>
      <w:r>
        <w:rPr>
          <w:rFonts w:eastAsia="Arial"/>
        </w:rPr>
        <w:t xml:space="preserve"> </w:t>
      </w:r>
      <w:r>
        <w:t>materiałów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cienkowarstwowego</w:t>
      </w:r>
      <w:r>
        <w:rPr>
          <w:rFonts w:eastAsia="Arial"/>
        </w:rPr>
        <w:t xml:space="preserve"> </w:t>
      </w:r>
      <w:r>
        <w:t>znakowania</w:t>
      </w:r>
      <w:r>
        <w:rPr>
          <w:rFonts w:eastAsia="Arial"/>
        </w:rPr>
        <w:t xml:space="preserve"> </w:t>
      </w:r>
      <w:r>
        <w:t>dróg,</w:t>
      </w:r>
      <w:r>
        <w:rPr>
          <w:rFonts w:eastAsia="Arial"/>
        </w:rPr>
        <w:t xml:space="preserve"> </w:t>
      </w:r>
      <w:r>
        <w:t>opracowanej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Generalną</w:t>
      </w:r>
      <w:r>
        <w:rPr>
          <w:rFonts w:eastAsia="Arial"/>
        </w:rPr>
        <w:t xml:space="preserve"> </w:t>
      </w:r>
      <w:r>
        <w:t>Dyrekcję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Publicznych.</w:t>
      </w:r>
    </w:p>
    <w:p w:rsidR="009643F5" w:rsidRDefault="009643F5" w:rsidP="009643F5">
      <w:r>
        <w:t>Należy</w:t>
      </w:r>
      <w:r>
        <w:rPr>
          <w:rFonts w:eastAsia="Arial"/>
        </w:rPr>
        <w:t xml:space="preserve"> </w:t>
      </w:r>
      <w:r>
        <w:t>użyć</w:t>
      </w:r>
      <w:r>
        <w:rPr>
          <w:rFonts w:eastAsia="Arial"/>
        </w:rPr>
        <w:t xml:space="preserve"> </w:t>
      </w:r>
      <w:r>
        <w:t>farby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trwałego</w:t>
      </w:r>
      <w:r>
        <w:rPr>
          <w:rFonts w:eastAsia="Arial"/>
        </w:rPr>
        <w:t xml:space="preserve"> </w:t>
      </w:r>
      <w:r>
        <w:t>znakowania</w:t>
      </w:r>
      <w:r>
        <w:rPr>
          <w:rFonts w:eastAsia="Arial"/>
        </w:rPr>
        <w:t xml:space="preserve"> </w:t>
      </w:r>
      <w:r>
        <w:t>dróg,</w:t>
      </w:r>
      <w:r>
        <w:rPr>
          <w:rFonts w:eastAsia="Arial"/>
        </w:rPr>
        <w:t xml:space="preserve"> </w:t>
      </w:r>
      <w:r>
        <w:t>spełniającej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wymagania:</w:t>
      </w:r>
    </w:p>
    <w:p w:rsidR="009643F5" w:rsidRDefault="009643F5" w:rsidP="009643F5">
      <w:pPr>
        <w:ind w:left="708"/>
      </w:pPr>
      <w:r>
        <w:lastRenderedPageBreak/>
        <w:t>rozpuszczalnik</w:t>
      </w:r>
      <w:r>
        <w:rPr>
          <w:rFonts w:eastAsia="Arial"/>
        </w:rPr>
        <w:t xml:space="preserve"> – </w:t>
      </w:r>
      <w:r>
        <w:t>do</w:t>
      </w:r>
      <w:r>
        <w:rPr>
          <w:rFonts w:eastAsia="Arial"/>
        </w:rPr>
        <w:t xml:space="preserve"> </w:t>
      </w:r>
      <w:r>
        <w:t>rozcieńczania</w:t>
      </w:r>
      <w:r>
        <w:rPr>
          <w:rFonts w:eastAsia="Arial"/>
        </w:rPr>
        <w:t xml:space="preserve"> </w:t>
      </w:r>
      <w:r>
        <w:t>farby</w:t>
      </w:r>
      <w:r>
        <w:rPr>
          <w:rFonts w:eastAsia="Arial"/>
        </w:rPr>
        <w:t xml:space="preserve"> </w:t>
      </w:r>
      <w:r>
        <w:t>wolno</w:t>
      </w:r>
      <w:r>
        <w:rPr>
          <w:rFonts w:eastAsia="Arial"/>
        </w:rPr>
        <w:t xml:space="preserve"> </w:t>
      </w:r>
      <w:r>
        <w:t>używać</w:t>
      </w:r>
      <w:r>
        <w:rPr>
          <w:rFonts w:eastAsia="Arial"/>
        </w:rPr>
        <w:t xml:space="preserve"> </w:t>
      </w:r>
      <w:r>
        <w:t>tylko</w:t>
      </w:r>
      <w:r>
        <w:rPr>
          <w:rFonts w:eastAsia="Arial"/>
        </w:rPr>
        <w:t xml:space="preserve"> </w:t>
      </w:r>
      <w:r>
        <w:t>rozpuszczalnika</w:t>
      </w:r>
      <w:r>
        <w:rPr>
          <w:rFonts w:eastAsia="Arial"/>
        </w:rPr>
        <w:t xml:space="preserve"> </w:t>
      </w:r>
      <w:r>
        <w:t>wskazanego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producenta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wymienionego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świadectwie</w:t>
      </w:r>
      <w:r>
        <w:rPr>
          <w:rFonts w:eastAsia="Arial"/>
        </w:rPr>
        <w:t xml:space="preserve"> </w:t>
      </w:r>
      <w:r>
        <w:t>dopuszczenia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budownictwie</w:t>
      </w:r>
      <w:r>
        <w:rPr>
          <w:rFonts w:eastAsia="Arial"/>
        </w:rPr>
        <w:t xml:space="preserve"> </w:t>
      </w:r>
      <w:r>
        <w:t>drogowym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mostowym.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myciu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znakowania,</w:t>
      </w:r>
      <w:r>
        <w:rPr>
          <w:rFonts w:eastAsia="Arial"/>
        </w:rPr>
        <w:t xml:space="preserve"> </w:t>
      </w:r>
      <w:r>
        <w:t>mogą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użyte</w:t>
      </w:r>
      <w:r>
        <w:rPr>
          <w:rFonts w:eastAsia="Arial"/>
        </w:rPr>
        <w:t xml:space="preserve"> </w:t>
      </w:r>
      <w:r>
        <w:t>inne</w:t>
      </w:r>
      <w:r>
        <w:rPr>
          <w:rFonts w:eastAsia="Arial"/>
        </w:rPr>
        <w:t xml:space="preserve"> </w:t>
      </w:r>
      <w:r>
        <w:t>rozpuszczalniki,</w:t>
      </w:r>
    </w:p>
    <w:p w:rsidR="009643F5" w:rsidRDefault="009643F5" w:rsidP="009643F5">
      <w:pPr>
        <w:ind w:left="708"/>
        <w:rPr>
          <w:rFonts w:eastAsia="Arial"/>
        </w:rPr>
      </w:pPr>
      <w:r>
        <w:t>materiał</w:t>
      </w:r>
      <w:r>
        <w:rPr>
          <w:rFonts w:eastAsia="Arial"/>
        </w:rPr>
        <w:t xml:space="preserve"> </w:t>
      </w:r>
      <w:r>
        <w:t>odblaskowy</w:t>
      </w:r>
      <w:r>
        <w:rPr>
          <w:rFonts w:eastAsia="Arial"/>
        </w:rPr>
        <w:t xml:space="preserve"> – </w:t>
      </w:r>
      <w:r>
        <w:t>odblask</w:t>
      </w:r>
      <w:r>
        <w:rPr>
          <w:rFonts w:eastAsia="Arial"/>
        </w:rPr>
        <w:t xml:space="preserve"> </w:t>
      </w:r>
      <w:r>
        <w:t>farby</w:t>
      </w:r>
      <w:r>
        <w:rPr>
          <w:rFonts w:eastAsia="Arial"/>
        </w:rPr>
        <w:t xml:space="preserve"> </w:t>
      </w:r>
      <w:r>
        <w:t>uzyskuje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posypanie</w:t>
      </w:r>
      <w:r>
        <w:rPr>
          <w:rFonts w:eastAsia="Arial"/>
        </w:rPr>
        <w:t xml:space="preserve"> </w:t>
      </w:r>
      <w:r>
        <w:t>jej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bezpośrednio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naniesieniu</w:t>
      </w:r>
      <w:r>
        <w:rPr>
          <w:rFonts w:eastAsia="Arial"/>
        </w:rPr>
        <w:t xml:space="preserve"> </w:t>
      </w:r>
      <w:proofErr w:type="spellStart"/>
      <w:r>
        <w:t>mikrokulkami</w:t>
      </w:r>
      <w:proofErr w:type="spellEnd"/>
      <w:r>
        <w:rPr>
          <w:rFonts w:eastAsia="Arial"/>
        </w:rPr>
        <w:t xml:space="preserve"> </w:t>
      </w:r>
      <w:r>
        <w:t>szklanymi.</w:t>
      </w:r>
      <w:r>
        <w:rPr>
          <w:rFonts w:eastAsia="Arial"/>
        </w:rPr>
        <w:t xml:space="preserve"> </w:t>
      </w:r>
    </w:p>
    <w:p w:rsidR="009643F5" w:rsidRDefault="009643F5" w:rsidP="009643F5">
      <w:proofErr w:type="spellStart"/>
      <w:r>
        <w:t>Mikrokulki</w:t>
      </w:r>
      <w:proofErr w:type="spellEnd"/>
      <w:r>
        <w:rPr>
          <w:rFonts w:eastAsia="Arial"/>
        </w:rPr>
        <w:t xml:space="preserve"> </w:t>
      </w:r>
      <w:r>
        <w:t>szklane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charakteryzować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odpowiednim</w:t>
      </w:r>
      <w:r>
        <w:rPr>
          <w:rFonts w:eastAsia="Arial"/>
        </w:rPr>
        <w:t xml:space="preserve"> </w:t>
      </w:r>
      <w:r>
        <w:t>uziarnieniem,</w:t>
      </w:r>
      <w:r>
        <w:rPr>
          <w:rFonts w:eastAsia="Arial"/>
        </w:rPr>
        <w:t xml:space="preserve"> </w:t>
      </w:r>
      <w:r>
        <w:t>tj.</w:t>
      </w:r>
      <w:r>
        <w:rPr>
          <w:rFonts w:eastAsia="Arial"/>
        </w:rPr>
        <w:t xml:space="preserve"> </w:t>
      </w:r>
      <w:r>
        <w:t>100÷600</w:t>
      </w:r>
      <w:r>
        <w:rPr>
          <w:rFonts w:eastAsia="Arial"/>
        </w:rPr>
        <w:t xml:space="preserve"> </w:t>
      </w:r>
      <w:proofErr w:type="spellStart"/>
      <w:r>
        <w:t>μm</w:t>
      </w:r>
      <w:proofErr w:type="spellEnd"/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wymagania:</w:t>
      </w:r>
    </w:p>
    <w:p w:rsidR="009643F5" w:rsidRDefault="009643F5" w:rsidP="009643F5">
      <w:pPr>
        <w:ind w:left="708"/>
      </w:pPr>
      <w:r>
        <w:t>współczynnik</w:t>
      </w:r>
      <w:r>
        <w:rPr>
          <w:rFonts w:eastAsia="Arial"/>
        </w:rPr>
        <w:t xml:space="preserve"> </w:t>
      </w:r>
      <w:r>
        <w:t>załamania</w:t>
      </w:r>
      <w:r>
        <w:rPr>
          <w:rFonts w:eastAsia="Arial"/>
        </w:rPr>
        <w:t xml:space="preserve"> </w:t>
      </w:r>
      <w:r>
        <w:t>światła</w:t>
      </w:r>
      <w:r>
        <w:rPr>
          <w:rFonts w:eastAsia="Arial"/>
        </w:rPr>
        <w:t xml:space="preserve"> – </w:t>
      </w:r>
      <w:r>
        <w:t>ponad</w:t>
      </w:r>
      <w:r>
        <w:rPr>
          <w:rFonts w:eastAsia="Arial"/>
        </w:rPr>
        <w:t xml:space="preserve"> </w:t>
      </w:r>
      <w:r>
        <w:t>1,50,</w:t>
      </w:r>
    </w:p>
    <w:p w:rsidR="009643F5" w:rsidRDefault="009643F5" w:rsidP="009643F5">
      <w:pPr>
        <w:ind w:left="708"/>
      </w:pPr>
      <w:r>
        <w:t>odporność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wodę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chlorek</w:t>
      </w:r>
      <w:r>
        <w:rPr>
          <w:rFonts w:eastAsia="Arial"/>
        </w:rPr>
        <w:t xml:space="preserve"> </w:t>
      </w:r>
      <w:r>
        <w:t>sodowy,</w:t>
      </w:r>
    </w:p>
    <w:p w:rsidR="009643F5" w:rsidRDefault="009643F5" w:rsidP="009643F5">
      <w:pPr>
        <w:ind w:left="708"/>
        <w:rPr>
          <w:rFonts w:eastAsia="Arial"/>
        </w:rPr>
      </w:pPr>
      <w:r>
        <w:t>zawartość</w:t>
      </w:r>
      <w:r>
        <w:rPr>
          <w:rFonts w:eastAsia="Arial"/>
        </w:rPr>
        <w:t xml:space="preserve"> </w:t>
      </w:r>
      <w:proofErr w:type="spellStart"/>
      <w:r>
        <w:t>mikrokulek</w:t>
      </w:r>
      <w:proofErr w:type="spellEnd"/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defektami</w:t>
      </w:r>
      <w:r>
        <w:rPr>
          <w:rFonts w:eastAsia="Arial"/>
        </w:rPr>
        <w:t xml:space="preserve"> – </w:t>
      </w:r>
      <w:r>
        <w:t>nie</w:t>
      </w:r>
      <w:r>
        <w:rPr>
          <w:rFonts w:eastAsia="Arial"/>
        </w:rPr>
        <w:t xml:space="preserve"> </w:t>
      </w:r>
      <w:r>
        <w:t>więcej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25%.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1"/>
        <w:numPr>
          <w:ilvl w:val="0"/>
          <w:numId w:val="47"/>
        </w:numPr>
        <w:rPr>
          <w:rFonts w:eastAsia="Arial"/>
        </w:rPr>
      </w:pPr>
      <w:bookmarkStart w:id="124" w:name="_Toc498691716"/>
      <w:r>
        <w:t>KONTROLA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</w:t>
      </w:r>
      <w:bookmarkEnd w:id="124"/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7"/>
        </w:numPr>
      </w:pPr>
      <w:bookmarkStart w:id="125" w:name="_Toc498691717"/>
      <w:r>
        <w:t>Ogólne</w:t>
      </w:r>
      <w:r>
        <w:rPr>
          <w:rFonts w:eastAsia="Arial"/>
        </w:rPr>
        <w:t xml:space="preserve"> </w:t>
      </w:r>
      <w:r>
        <w:t>zasady</w:t>
      </w:r>
      <w:r>
        <w:rPr>
          <w:rFonts w:eastAsia="Arial"/>
        </w:rPr>
        <w:t xml:space="preserve"> </w:t>
      </w:r>
      <w:r>
        <w:t>kontroli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robót</w:t>
      </w:r>
      <w:bookmarkEnd w:id="125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robót,</w:t>
      </w:r>
      <w:r>
        <w:rPr>
          <w:rFonts w:eastAsia="Arial"/>
        </w:rPr>
        <w:t xml:space="preserve"> </w:t>
      </w:r>
      <w:r>
        <w:t>dostawy</w:t>
      </w:r>
      <w:r>
        <w:rPr>
          <w:rFonts w:eastAsia="Arial"/>
        </w:rPr>
        <w:t xml:space="preserve"> </w:t>
      </w:r>
      <w:r>
        <w:t>wyrobów,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środków</w:t>
      </w:r>
      <w:r>
        <w:rPr>
          <w:rFonts w:eastAsia="Arial"/>
        </w:rPr>
        <w:t xml:space="preserve"> </w:t>
      </w:r>
      <w:r>
        <w:t>transportu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00.</w:t>
      </w:r>
    </w:p>
    <w:p w:rsidR="009643F5" w:rsidRPr="00DA0748" w:rsidRDefault="009643F5" w:rsidP="009643F5">
      <w:pPr>
        <w:pStyle w:val="Akapitzlist"/>
        <w:keepNext/>
        <w:numPr>
          <w:ilvl w:val="0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48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Default="009643F5" w:rsidP="009643F5">
      <w:pPr>
        <w:pStyle w:val="Nagwek2"/>
        <w:numPr>
          <w:ilvl w:val="1"/>
          <w:numId w:val="48"/>
        </w:numPr>
      </w:pPr>
      <w:bookmarkStart w:id="126" w:name="_Toc498691718"/>
      <w:r>
        <w:t>Profilowanie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zagęszczanie</w:t>
      </w:r>
      <w:r>
        <w:rPr>
          <w:rFonts w:eastAsia="Arial"/>
        </w:rPr>
        <w:t xml:space="preserve"> </w:t>
      </w:r>
      <w:r>
        <w:t>podłoża</w:t>
      </w:r>
      <w:bookmarkEnd w:id="126"/>
    </w:p>
    <w:p w:rsidR="009643F5" w:rsidRDefault="009643F5" w:rsidP="009643F5">
      <w:pPr>
        <w:rPr>
          <w:rFonts w:eastAsia="Arial"/>
        </w:rPr>
      </w:pPr>
      <w:r>
        <w:t>W</w:t>
      </w:r>
      <w:r>
        <w:rPr>
          <w:rFonts w:eastAsia="Arial"/>
        </w:rPr>
        <w:t xml:space="preserve"> </w:t>
      </w:r>
      <w:r>
        <w:t>czasie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prowadzić</w:t>
      </w:r>
      <w:r>
        <w:rPr>
          <w:rFonts w:eastAsia="Arial"/>
        </w:rPr>
        <w:t xml:space="preserve"> </w:t>
      </w:r>
      <w:r>
        <w:t>systematyczne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kontrolne,</w:t>
      </w:r>
      <w:r>
        <w:rPr>
          <w:rFonts w:eastAsia="Arial"/>
        </w:rPr>
        <w:t xml:space="preserve"> </w:t>
      </w:r>
      <w:r>
        <w:br/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częstotliwością</w:t>
      </w:r>
      <w:r>
        <w:rPr>
          <w:rFonts w:eastAsia="Arial"/>
        </w:rPr>
        <w:t xml:space="preserve"> </w:t>
      </w:r>
      <w:r>
        <w:t>gwarantującą</w:t>
      </w:r>
      <w:r>
        <w:rPr>
          <w:rFonts w:eastAsia="Arial"/>
        </w:rPr>
        <w:t xml:space="preserve"> </w:t>
      </w:r>
      <w:r>
        <w:t>zachowanie</w:t>
      </w:r>
      <w:r>
        <w:rPr>
          <w:rFonts w:eastAsia="Arial"/>
        </w:rPr>
        <w:t xml:space="preserve"> </w:t>
      </w:r>
      <w:r>
        <w:t>wymagań</w:t>
      </w:r>
      <w:r>
        <w:rPr>
          <w:rFonts w:eastAsia="Arial"/>
        </w:rPr>
        <w:t xml:space="preserve"> </w:t>
      </w:r>
      <w:r>
        <w:t>jakości.</w:t>
      </w:r>
      <w:r>
        <w:rPr>
          <w:rFonts w:eastAsia="Arial"/>
        </w:rPr>
        <w:t xml:space="preserve"> </w:t>
      </w:r>
    </w:p>
    <w:p w:rsidR="009643F5" w:rsidRDefault="009643F5" w:rsidP="009643F5">
      <w:pPr>
        <w:rPr>
          <w:rFonts w:eastAsia="Arial"/>
        </w:rPr>
      </w:pPr>
      <w:r>
        <w:t>W</w:t>
      </w:r>
      <w:r>
        <w:rPr>
          <w:rFonts w:eastAsia="Arial"/>
        </w:rPr>
        <w:t xml:space="preserve"> </w:t>
      </w:r>
      <w:r>
        <w:t>przypadku,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przeprowadzenie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wg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proofErr w:type="spellStart"/>
      <w:r>
        <w:t>Proctora</w:t>
      </w:r>
      <w:proofErr w:type="spellEnd"/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niemożliwe,</w:t>
      </w:r>
      <w:r>
        <w:rPr>
          <w:rFonts w:eastAsia="Arial"/>
        </w:rPr>
        <w:t xml:space="preserve"> </w:t>
      </w:r>
      <w:r>
        <w:t>kontrolę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oprzeć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metodzie</w:t>
      </w:r>
      <w:r>
        <w:rPr>
          <w:rFonts w:eastAsia="Arial"/>
        </w:rPr>
        <w:t xml:space="preserve"> </w:t>
      </w:r>
      <w:r>
        <w:t>obciążeń</w:t>
      </w:r>
      <w:r>
        <w:rPr>
          <w:rFonts w:eastAsia="Arial"/>
        </w:rPr>
        <w:t xml:space="preserve"> </w:t>
      </w:r>
      <w:r>
        <w:t>płytowych,</w:t>
      </w:r>
      <w:r>
        <w:rPr>
          <w:rFonts w:eastAsia="Arial"/>
        </w:rPr>
        <w:t xml:space="preserve"> </w:t>
      </w:r>
      <w:r>
        <w:t>gdzie</w:t>
      </w:r>
      <w:r>
        <w:rPr>
          <w:rFonts w:eastAsia="Arial"/>
        </w:rPr>
        <w:t xml:space="preserve"> </w:t>
      </w:r>
      <w:r>
        <w:t>stosunek</w:t>
      </w:r>
      <w:r>
        <w:rPr>
          <w:rFonts w:eastAsia="Arial"/>
        </w:rPr>
        <w:t xml:space="preserve"> </w:t>
      </w:r>
      <w:r>
        <w:t>wtórnego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pierwotnego</w:t>
      </w:r>
      <w:r>
        <w:rPr>
          <w:rFonts w:eastAsia="Arial"/>
        </w:rPr>
        <w:t xml:space="preserve"> </w:t>
      </w:r>
      <w:r>
        <w:t>modułu</w:t>
      </w:r>
      <w:r>
        <w:rPr>
          <w:rFonts w:eastAsia="Arial"/>
        </w:rPr>
        <w:t xml:space="preserve"> </w:t>
      </w:r>
      <w:r>
        <w:t>odkształcenia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powinien</w:t>
      </w:r>
      <w:r>
        <w:rPr>
          <w:rFonts w:eastAsia="Arial"/>
        </w:rPr>
        <w:t xml:space="preserve"> </w:t>
      </w:r>
      <w:r>
        <w:t>przekraczać</w:t>
      </w:r>
      <w:r>
        <w:rPr>
          <w:rFonts w:eastAsia="Arial"/>
        </w:rPr>
        <w:t xml:space="preserve"> </w:t>
      </w:r>
      <w:r>
        <w:t>2,2</w:t>
      </w:r>
      <w:r>
        <w:rPr>
          <w:rFonts w:eastAsia="Arial"/>
        </w:rPr>
        <w:t xml:space="preserve"> </w:t>
      </w:r>
      <w:r>
        <w:t>(minimalna</w:t>
      </w:r>
      <w:r>
        <w:rPr>
          <w:rFonts w:eastAsia="Arial"/>
        </w:rPr>
        <w:t xml:space="preserve"> </w:t>
      </w:r>
      <w:r>
        <w:t>wartość</w:t>
      </w:r>
      <w:r>
        <w:rPr>
          <w:rFonts w:eastAsia="Arial"/>
        </w:rPr>
        <w:t xml:space="preserve"> </w:t>
      </w:r>
      <w:r>
        <w:t>100</w:t>
      </w:r>
      <w:r>
        <w:rPr>
          <w:rFonts w:eastAsia="Arial"/>
        </w:rPr>
        <w:t xml:space="preserve"> </w:t>
      </w:r>
      <w:proofErr w:type="spellStart"/>
      <w:r>
        <w:t>MPa</w:t>
      </w:r>
      <w:proofErr w:type="spellEnd"/>
      <w:r>
        <w:t>).</w:t>
      </w:r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8"/>
        </w:numPr>
      </w:pPr>
      <w:bookmarkStart w:id="127" w:name="_Toc498691719"/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</w:t>
      </w:r>
      <w:bookmarkEnd w:id="127"/>
    </w:p>
    <w:p w:rsidR="009643F5" w:rsidRDefault="009643F5" w:rsidP="009643F5">
      <w:r>
        <w:t>Chudy</w:t>
      </w:r>
      <w:r>
        <w:rPr>
          <w:rFonts w:eastAsia="Arial"/>
        </w:rPr>
        <w:t xml:space="preserve"> </w:t>
      </w:r>
      <w:r>
        <w:t>beton</w:t>
      </w:r>
      <w:r>
        <w:rPr>
          <w:rFonts w:eastAsia="Arial"/>
        </w:rPr>
        <w:t xml:space="preserve"> </w:t>
      </w:r>
      <w:r>
        <w:t>musi</w:t>
      </w:r>
      <w:r>
        <w:rPr>
          <w:rFonts w:eastAsia="Arial"/>
        </w:rPr>
        <w:t xml:space="preserve"> </w:t>
      </w:r>
      <w:r>
        <w:t>spełniać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poniższej</w:t>
      </w:r>
      <w:r>
        <w:rPr>
          <w:rFonts w:eastAsia="Arial"/>
        </w:rPr>
        <w:t xml:space="preserve"> </w:t>
      </w:r>
      <w:r>
        <w:t>tabeli.</w:t>
      </w:r>
    </w:p>
    <w:p w:rsidR="009643F5" w:rsidRDefault="009643F5" w:rsidP="009643F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245"/>
        <w:gridCol w:w="1861"/>
      </w:tblGrid>
      <w:tr w:rsidR="009643F5" w:rsidTr="009726F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643F5" w:rsidRDefault="009643F5" w:rsidP="009726FC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643F5" w:rsidRDefault="009643F5" w:rsidP="009726FC">
            <w:pPr>
              <w:snapToGrid w:val="0"/>
              <w:ind w:left="110"/>
              <w:jc w:val="center"/>
              <w:rPr>
                <w:b/>
              </w:rPr>
            </w:pPr>
            <w:r>
              <w:rPr>
                <w:b/>
              </w:rPr>
              <w:t>Właściwość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43F5" w:rsidRDefault="009643F5" w:rsidP="009726FC">
            <w:pPr>
              <w:snapToGrid w:val="0"/>
              <w:ind w:left="110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</w:tr>
      <w:tr w:rsidR="009643F5" w:rsidTr="009726F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  <w:rPr>
                <w:rFonts w:eastAsia="Arial"/>
              </w:rPr>
            </w:pPr>
            <w:r>
              <w:t>Wytrzymałość</w:t>
            </w:r>
            <w:r>
              <w:rPr>
                <w:rFonts w:eastAsia="Arial"/>
              </w:rPr>
              <w:t xml:space="preserve"> </w:t>
            </w:r>
            <w:r>
              <w:t>na</w:t>
            </w:r>
            <w:r>
              <w:rPr>
                <w:rFonts w:eastAsia="Arial"/>
              </w:rPr>
              <w:t xml:space="preserve"> </w:t>
            </w:r>
            <w:r>
              <w:t>ściskanie</w:t>
            </w:r>
            <w:r>
              <w:rPr>
                <w:rFonts w:eastAsia="Arial"/>
              </w:rPr>
              <w:t xml:space="preserve"> </w:t>
            </w:r>
            <w:r>
              <w:t>po</w:t>
            </w:r>
            <w:r>
              <w:rPr>
                <w:rFonts w:eastAsia="Arial"/>
              </w:rPr>
              <w:t xml:space="preserve"> </w:t>
            </w:r>
            <w:r>
              <w:t>7</w:t>
            </w:r>
            <w:r>
              <w:rPr>
                <w:rFonts w:eastAsia="Arial"/>
              </w:rPr>
              <w:t xml:space="preserve"> </w:t>
            </w:r>
            <w:r>
              <w:t>dniach,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t>MPa</w:t>
            </w:r>
            <w:proofErr w:type="spellEnd"/>
            <w:r>
              <w:rPr>
                <w:rFonts w:eastAsia="Arial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3.5</w:t>
            </w:r>
            <w:r>
              <w:rPr>
                <w:rFonts w:eastAsia="Arial"/>
              </w:rPr>
              <w:t xml:space="preserve"> </w:t>
            </w:r>
            <w:r>
              <w:t>÷</w:t>
            </w:r>
            <w:r>
              <w:rPr>
                <w:rFonts w:eastAsia="Arial"/>
              </w:rPr>
              <w:t xml:space="preserve"> </w:t>
            </w:r>
            <w:r>
              <w:t>5.5</w:t>
            </w:r>
          </w:p>
        </w:tc>
      </w:tr>
      <w:tr w:rsidR="009643F5" w:rsidTr="009726F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Wytrzymałość</w:t>
            </w:r>
            <w:r>
              <w:rPr>
                <w:rFonts w:eastAsia="Arial"/>
              </w:rPr>
              <w:t xml:space="preserve"> </w:t>
            </w:r>
            <w:r>
              <w:t>na</w:t>
            </w:r>
            <w:r>
              <w:rPr>
                <w:rFonts w:eastAsia="Arial"/>
              </w:rPr>
              <w:t xml:space="preserve"> </w:t>
            </w:r>
            <w:r>
              <w:t>ściskanie</w:t>
            </w:r>
            <w:r>
              <w:rPr>
                <w:rFonts w:eastAsia="Arial"/>
              </w:rPr>
              <w:t xml:space="preserve"> </w:t>
            </w:r>
            <w:r>
              <w:t>po</w:t>
            </w:r>
            <w:r>
              <w:rPr>
                <w:rFonts w:eastAsia="Arial"/>
              </w:rPr>
              <w:t xml:space="preserve"> </w:t>
            </w:r>
            <w:r>
              <w:t>28</w:t>
            </w:r>
            <w:r>
              <w:rPr>
                <w:rFonts w:eastAsia="Arial"/>
              </w:rPr>
              <w:t xml:space="preserve"> </w:t>
            </w:r>
            <w:r>
              <w:t>dniach,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t>Mpa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6</w:t>
            </w:r>
            <w:r>
              <w:rPr>
                <w:rFonts w:eastAsia="Arial"/>
              </w:rPr>
              <w:t xml:space="preserve"> </w:t>
            </w:r>
            <w:r>
              <w:t>÷</w:t>
            </w:r>
            <w:r>
              <w:rPr>
                <w:rFonts w:eastAsia="Arial"/>
              </w:rPr>
              <w:t xml:space="preserve"> </w:t>
            </w:r>
            <w:r>
              <w:t>9</w:t>
            </w:r>
          </w:p>
        </w:tc>
      </w:tr>
      <w:tr w:rsidR="009643F5" w:rsidTr="009726F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Nasiąkliwość,</w:t>
            </w:r>
            <w:r>
              <w:rPr>
                <w:rFonts w:eastAsia="Arial"/>
              </w:rPr>
              <w:t xml:space="preserve"> </w:t>
            </w:r>
            <w:r>
              <w:t>%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więcej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7</w:t>
            </w:r>
          </w:p>
        </w:tc>
      </w:tr>
      <w:tr w:rsidR="009643F5" w:rsidTr="009726F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0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Mrozoodporność,</w:t>
            </w:r>
            <w:r>
              <w:rPr>
                <w:rFonts w:eastAsia="Arial"/>
              </w:rPr>
              <w:t xml:space="preserve"> </w:t>
            </w:r>
            <w:r>
              <w:t>zmniejszenie</w:t>
            </w:r>
            <w:r>
              <w:rPr>
                <w:rFonts w:eastAsia="Arial"/>
              </w:rPr>
              <w:t xml:space="preserve"> </w:t>
            </w:r>
            <w:r>
              <w:t>wytrzymałości,</w:t>
            </w:r>
            <w:r>
              <w:rPr>
                <w:rFonts w:eastAsia="Arial"/>
              </w:rPr>
              <w:t xml:space="preserve"> </w:t>
            </w:r>
            <w:r>
              <w:t>%</w:t>
            </w:r>
            <w:r>
              <w:rPr>
                <w:rFonts w:eastAsia="Arial"/>
              </w:rPr>
              <w:t xml:space="preserve"> </w:t>
            </w:r>
            <w:r>
              <w:t>nie</w:t>
            </w:r>
            <w:r>
              <w:rPr>
                <w:rFonts w:eastAsia="Arial"/>
              </w:rPr>
              <w:t xml:space="preserve"> </w:t>
            </w:r>
            <w:r>
              <w:t>więcej</w:t>
            </w:r>
            <w:r>
              <w:rPr>
                <w:rFonts w:eastAsia="Arial"/>
              </w:rPr>
              <w:t xml:space="preserve"> </w:t>
            </w:r>
            <w:r>
              <w:t>niż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F5" w:rsidRDefault="009643F5" w:rsidP="009726FC">
            <w:pPr>
              <w:snapToGrid w:val="0"/>
              <w:ind w:left="110"/>
            </w:pPr>
            <w:r>
              <w:t>30</w:t>
            </w:r>
          </w:p>
        </w:tc>
      </w:tr>
    </w:tbl>
    <w:p w:rsidR="009643F5" w:rsidRDefault="009643F5" w:rsidP="009643F5"/>
    <w:p w:rsidR="009643F5" w:rsidRDefault="009643F5" w:rsidP="009643F5">
      <w:r>
        <w:t>Wytrzymałość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ściskanie</w:t>
      </w:r>
      <w:r>
        <w:rPr>
          <w:rFonts w:eastAsia="Arial"/>
        </w:rPr>
        <w:t xml:space="preserve"> </w:t>
      </w:r>
      <w:r>
        <w:t>badana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walcach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średnicy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wysokości</w:t>
      </w:r>
      <w:r>
        <w:rPr>
          <w:rFonts w:eastAsia="Arial"/>
        </w:rPr>
        <w:t xml:space="preserve"> </w:t>
      </w:r>
      <w:r>
        <w:t>16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żadnym</w:t>
      </w:r>
      <w:r>
        <w:rPr>
          <w:rFonts w:eastAsia="Arial"/>
        </w:rPr>
        <w:t xml:space="preserve"> </w:t>
      </w:r>
      <w:r>
        <w:t>wypadku</w:t>
      </w:r>
      <w:r>
        <w:rPr>
          <w:rFonts w:eastAsia="Arial"/>
        </w:rPr>
        <w:t xml:space="preserve"> </w:t>
      </w:r>
      <w:r>
        <w:t>przekraczać</w:t>
      </w:r>
      <w:r>
        <w:rPr>
          <w:rFonts w:eastAsia="Arial"/>
        </w:rPr>
        <w:t xml:space="preserve"> </w:t>
      </w:r>
      <w:r>
        <w:t>wartości</w:t>
      </w:r>
      <w:r>
        <w:rPr>
          <w:rFonts w:eastAsia="Arial"/>
        </w:rPr>
        <w:t xml:space="preserve"> </w:t>
      </w:r>
      <w:r>
        <w:t>granicznych</w:t>
      </w:r>
      <w:r>
        <w:rPr>
          <w:rFonts w:eastAsia="Arial"/>
        </w:rPr>
        <w:t xml:space="preserve"> </w:t>
      </w:r>
      <w:r>
        <w:t>podanych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powyższej</w:t>
      </w:r>
      <w:r>
        <w:rPr>
          <w:rFonts w:eastAsia="Arial"/>
        </w:rPr>
        <w:t xml:space="preserve"> </w:t>
      </w:r>
      <w:r>
        <w:t>tabeli.</w:t>
      </w:r>
      <w:r>
        <w:rPr>
          <w:rFonts w:eastAsia="Arial"/>
        </w:rPr>
        <w:t xml:space="preserve"> </w:t>
      </w:r>
      <w:r>
        <w:t>Nasiąkliwość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mrozoodporność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badane</w:t>
      </w:r>
      <w:r>
        <w:rPr>
          <w:rFonts w:eastAsia="Arial"/>
        </w:rPr>
        <w:t xml:space="preserve"> </w:t>
      </w:r>
      <w:r>
        <w:t>po</w:t>
      </w:r>
      <w:r>
        <w:rPr>
          <w:rFonts w:eastAsia="Arial"/>
        </w:rPr>
        <w:t xml:space="preserve"> </w:t>
      </w:r>
      <w:r>
        <w:t>28</w:t>
      </w:r>
      <w:r>
        <w:rPr>
          <w:rFonts w:eastAsia="Arial"/>
        </w:rPr>
        <w:t xml:space="preserve"> </w:t>
      </w:r>
      <w:r>
        <w:t>dniach</w:t>
      </w:r>
      <w:r>
        <w:rPr>
          <w:rFonts w:eastAsia="Arial"/>
        </w:rPr>
        <w:t xml:space="preserve"> </w:t>
      </w:r>
      <w:r>
        <w:t>dojrzewania</w:t>
      </w:r>
      <w:r>
        <w:rPr>
          <w:rFonts w:eastAsia="Arial"/>
        </w:rPr>
        <w:t xml:space="preserve"> </w:t>
      </w:r>
      <w:r>
        <w:t>betonu.</w:t>
      </w:r>
      <w:r>
        <w:rPr>
          <w:rFonts w:eastAsia="Arial"/>
        </w:rPr>
        <w:t xml:space="preserve"> </w:t>
      </w:r>
      <w:r>
        <w:t>Mrozoodporność</w:t>
      </w:r>
      <w:r>
        <w:rPr>
          <w:rFonts w:eastAsia="Arial"/>
        </w:rPr>
        <w:t xml:space="preserve"> </w:t>
      </w:r>
      <w:r>
        <w:t>może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badana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próbkach</w:t>
      </w:r>
      <w:r>
        <w:rPr>
          <w:rFonts w:eastAsia="Arial"/>
        </w:rPr>
        <w:t xml:space="preserve"> </w:t>
      </w:r>
      <w:r>
        <w:t>walcowych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średnicy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wysokości</w:t>
      </w:r>
      <w:r>
        <w:rPr>
          <w:rFonts w:eastAsia="Arial"/>
        </w:rPr>
        <w:t xml:space="preserve"> </w:t>
      </w:r>
      <w:r>
        <w:t>16</w:t>
      </w:r>
      <w:r>
        <w:rPr>
          <w:rFonts w:eastAsia="Arial"/>
        </w:rPr>
        <w:t xml:space="preserve"> </w:t>
      </w:r>
      <w:r>
        <w:t>cm.</w:t>
      </w:r>
    </w:p>
    <w:p w:rsidR="009643F5" w:rsidRDefault="009643F5" w:rsidP="009643F5">
      <w:r>
        <w:t>Badania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betonu:</w:t>
      </w:r>
    </w:p>
    <w:p w:rsidR="009643F5" w:rsidRDefault="009643F5" w:rsidP="009643F5">
      <w:pPr>
        <w:ind w:left="708"/>
      </w:pPr>
      <w:r>
        <w:t>wilgotność</w:t>
      </w:r>
      <w:r>
        <w:rPr>
          <w:rFonts w:eastAsia="Arial"/>
        </w:rPr>
        <w:t xml:space="preserve"> </w:t>
      </w:r>
      <w:r>
        <w:t>mieszanki</w:t>
      </w:r>
      <w:r>
        <w:rPr>
          <w:rFonts w:eastAsia="Arial"/>
        </w:rPr>
        <w:t xml:space="preserve"> </w:t>
      </w:r>
      <w:r>
        <w:t>betonowej</w:t>
      </w:r>
      <w:r>
        <w:rPr>
          <w:rFonts w:eastAsia="Arial"/>
        </w:rPr>
        <w:t xml:space="preserve"> – </w:t>
      </w:r>
      <w:r>
        <w:t>tolerancja</w:t>
      </w:r>
      <w:r>
        <w:rPr>
          <w:rFonts w:eastAsia="Arial"/>
        </w:rPr>
        <w:t xml:space="preserve"> </w:t>
      </w:r>
      <w:r>
        <w:t>+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%,</w:t>
      </w:r>
      <w:r>
        <w:rPr>
          <w:rFonts w:eastAsia="Arial"/>
        </w:rPr>
        <w:t xml:space="preserve"> </w:t>
      </w:r>
      <w:r>
        <w:t>-2</w:t>
      </w:r>
      <w:r>
        <w:rPr>
          <w:rFonts w:eastAsia="Arial"/>
        </w:rPr>
        <w:t xml:space="preserve"> </w:t>
      </w:r>
      <w:r>
        <w:t>%</w:t>
      </w:r>
      <w:r>
        <w:rPr>
          <w:rFonts w:eastAsia="Arial"/>
        </w:rPr>
        <w:t xml:space="preserve"> </w:t>
      </w:r>
      <w:r>
        <w:t>wilgotności</w:t>
      </w:r>
      <w:r>
        <w:rPr>
          <w:rFonts w:eastAsia="Arial"/>
        </w:rPr>
        <w:t xml:space="preserve"> </w:t>
      </w:r>
      <w:r>
        <w:t>optymalnej,</w:t>
      </w:r>
    </w:p>
    <w:p w:rsidR="009643F5" w:rsidRDefault="009643F5" w:rsidP="009643F5">
      <w:pPr>
        <w:ind w:left="708"/>
      </w:pPr>
      <w:r>
        <w:t>zagęszczenie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– </w:t>
      </w:r>
      <w:r>
        <w:t>wskaźnik</w:t>
      </w:r>
      <w:r>
        <w:rPr>
          <w:rFonts w:eastAsia="Arial"/>
        </w:rPr>
        <w:t xml:space="preserve"> </w:t>
      </w:r>
      <w:r>
        <w:t>zagęszczenia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mniejszy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1.00,</w:t>
      </w:r>
    </w:p>
    <w:p w:rsidR="009643F5" w:rsidRDefault="009643F5" w:rsidP="009643F5">
      <w:pPr>
        <w:ind w:left="708"/>
      </w:pPr>
      <w:r>
        <w:t>wytrzymałość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betonu,</w:t>
      </w:r>
    </w:p>
    <w:p w:rsidR="009643F5" w:rsidRDefault="009643F5" w:rsidP="009643F5">
      <w:pPr>
        <w:ind w:left="708"/>
      </w:pPr>
      <w:r>
        <w:t>nasiąkliwość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mrozoodporność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betonu.</w:t>
      </w:r>
    </w:p>
    <w:p w:rsidR="009643F5" w:rsidRDefault="009643F5" w:rsidP="009643F5">
      <w:r>
        <w:t>Badania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pomiary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betonu:</w:t>
      </w:r>
    </w:p>
    <w:p w:rsidR="009643F5" w:rsidRDefault="009643F5" w:rsidP="009643F5">
      <w:pPr>
        <w:ind w:left="708"/>
      </w:pPr>
      <w:r>
        <w:lastRenderedPageBreak/>
        <w:t>grubość</w:t>
      </w:r>
      <w:r>
        <w:rPr>
          <w:rFonts w:eastAsia="Arial"/>
        </w:rPr>
        <w:t xml:space="preserve"> </w:t>
      </w:r>
      <w:r>
        <w:t>warstwy</w:t>
      </w:r>
      <w:r>
        <w:rPr>
          <w:rFonts w:eastAsia="Arial"/>
        </w:rPr>
        <w:t xml:space="preserve"> </w:t>
      </w:r>
      <w:r>
        <w:t>mierzona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losowo</w:t>
      </w:r>
      <w:r>
        <w:rPr>
          <w:rFonts w:eastAsia="Arial"/>
        </w:rPr>
        <w:t xml:space="preserve"> </w:t>
      </w:r>
      <w:r>
        <w:t>wybranych</w:t>
      </w:r>
      <w:r>
        <w:rPr>
          <w:rFonts w:eastAsia="Arial"/>
        </w:rPr>
        <w:t xml:space="preserve"> </w:t>
      </w:r>
      <w:r>
        <w:t>punktach,</w:t>
      </w:r>
      <w:r>
        <w:rPr>
          <w:rFonts w:eastAsia="Arial"/>
        </w:rPr>
        <w:t xml:space="preserve"> </w:t>
      </w:r>
      <w:r>
        <w:t>dopuszczalnie</w:t>
      </w:r>
      <w:r>
        <w:rPr>
          <w:rFonts w:eastAsia="Arial"/>
        </w:rPr>
        <w:t xml:space="preserve"> </w:t>
      </w:r>
      <w:r>
        <w:t>odchyłki</w:t>
      </w:r>
      <w:r>
        <w:rPr>
          <w:rFonts w:eastAsia="Arial"/>
        </w:rPr>
        <w:t xml:space="preserve"> </w:t>
      </w:r>
      <w:r>
        <w:t>±1cm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projektowej,</w:t>
      </w:r>
    </w:p>
    <w:p w:rsidR="009643F5" w:rsidRDefault="009643F5" w:rsidP="009643F5">
      <w:pPr>
        <w:ind w:left="708"/>
      </w:pPr>
      <w:r>
        <w:t>spadki</w:t>
      </w:r>
      <w:r>
        <w:rPr>
          <w:rFonts w:eastAsia="Arial"/>
        </w:rPr>
        <w:t xml:space="preserve"> </w:t>
      </w:r>
      <w:r>
        <w:t>poprzeczne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podłużne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projektem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tolerancją</w:t>
      </w:r>
      <w:r>
        <w:rPr>
          <w:rFonts w:eastAsia="Arial"/>
        </w:rPr>
        <w:t xml:space="preserve"> </w:t>
      </w:r>
      <w:r>
        <w:t>0,5</w:t>
      </w:r>
      <w:r>
        <w:rPr>
          <w:rFonts w:eastAsia="Arial"/>
        </w:rPr>
        <w:t xml:space="preserve"> </w:t>
      </w:r>
      <w:r>
        <w:t>%,</w:t>
      </w:r>
    </w:p>
    <w:p w:rsidR="009643F5" w:rsidRDefault="009643F5" w:rsidP="009643F5">
      <w:pPr>
        <w:ind w:left="708"/>
      </w:pPr>
      <w:r>
        <w:t>rzędne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powinny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zgodne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projektowanymi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tolerancją</w:t>
      </w:r>
      <w:r>
        <w:rPr>
          <w:rFonts w:eastAsia="Arial"/>
        </w:rPr>
        <w:t xml:space="preserve"> </w:t>
      </w:r>
      <w:r>
        <w:t>+1</w:t>
      </w:r>
      <w:r>
        <w:rPr>
          <w:rFonts w:eastAsia="Arial"/>
        </w:rPr>
        <w:t xml:space="preserve"> </w:t>
      </w:r>
      <w:r>
        <w:t>cm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 –</w:t>
      </w:r>
      <w:r>
        <w:t>2</w:t>
      </w:r>
      <w:r>
        <w:rPr>
          <w:rFonts w:eastAsia="Arial"/>
        </w:rPr>
        <w:t xml:space="preserve"> </w:t>
      </w:r>
      <w:r>
        <w:t>cm.</w:t>
      </w:r>
    </w:p>
    <w:p w:rsidR="009643F5" w:rsidRDefault="009643F5" w:rsidP="009643F5">
      <w:pPr>
        <w:pStyle w:val="Nagwek2"/>
        <w:numPr>
          <w:ilvl w:val="1"/>
          <w:numId w:val="48"/>
        </w:numPr>
      </w:pPr>
      <w:bookmarkStart w:id="128" w:name="_Toc498691720"/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tłucznia</w:t>
      </w:r>
      <w:r>
        <w:rPr>
          <w:rFonts w:eastAsia="Arial"/>
        </w:rPr>
        <w:t xml:space="preserve"> </w:t>
      </w:r>
      <w:r>
        <w:t>kamiennego</w:t>
      </w:r>
      <w:bookmarkEnd w:id="128"/>
    </w:p>
    <w:p w:rsidR="009643F5" w:rsidRDefault="009643F5" w:rsidP="009643F5">
      <w:r>
        <w:t>Sprawdzenie</w:t>
      </w:r>
      <w:r>
        <w:rPr>
          <w:rFonts w:eastAsia="Arial"/>
        </w:rPr>
        <w:t xml:space="preserve"> </w:t>
      </w:r>
      <w:r>
        <w:t>grubości</w:t>
      </w:r>
      <w:r>
        <w:rPr>
          <w:rFonts w:eastAsia="Arial"/>
        </w:rPr>
        <w:t xml:space="preserve"> </w:t>
      </w:r>
      <w:r>
        <w:t>warstw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tłuczniowej</w:t>
      </w:r>
      <w:r>
        <w:rPr>
          <w:rFonts w:eastAsia="Arial"/>
        </w:rPr>
        <w:t xml:space="preserve"> – </w:t>
      </w:r>
      <w:r>
        <w:t>wykonuje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</w:t>
      </w:r>
      <w:r>
        <w:t>narzędzia</w:t>
      </w:r>
      <w:r>
        <w:rPr>
          <w:rFonts w:eastAsia="Arial"/>
        </w:rPr>
        <w:t xml:space="preserve"> </w:t>
      </w:r>
      <w:r>
        <w:t>pomiarowego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podziałką</w:t>
      </w:r>
      <w:r>
        <w:rPr>
          <w:rFonts w:eastAsia="Arial"/>
        </w:rPr>
        <w:t xml:space="preserve"> </w:t>
      </w:r>
      <w:r>
        <w:t>milimetrową.</w:t>
      </w:r>
    </w:p>
    <w:p w:rsidR="009643F5" w:rsidRDefault="009643F5" w:rsidP="009643F5">
      <w:r>
        <w:t>Sprawdzenie</w:t>
      </w:r>
      <w:r>
        <w:rPr>
          <w:rFonts w:eastAsia="Arial"/>
        </w:rPr>
        <w:t xml:space="preserve"> </w:t>
      </w:r>
      <w:r>
        <w:t>rzędnych</w:t>
      </w:r>
      <w:r>
        <w:rPr>
          <w:rFonts w:eastAsia="Arial"/>
        </w:rPr>
        <w:t xml:space="preserve"> </w:t>
      </w:r>
      <w:r>
        <w:t>wysokościowych</w:t>
      </w:r>
      <w:r>
        <w:rPr>
          <w:rFonts w:eastAsia="Arial"/>
        </w:rPr>
        <w:t xml:space="preserve"> </w:t>
      </w:r>
      <w:r>
        <w:t>osi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krawędzi</w:t>
      </w:r>
      <w:r>
        <w:rPr>
          <w:rFonts w:eastAsia="Arial"/>
        </w:rPr>
        <w:t xml:space="preserve"> </w:t>
      </w:r>
      <w:r>
        <w:t>podbudowy</w:t>
      </w:r>
      <w:r>
        <w:rPr>
          <w:rFonts w:eastAsia="Arial"/>
        </w:rPr>
        <w:t xml:space="preserve"> </w:t>
      </w:r>
      <w:r>
        <w:t>wykonuje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</w:t>
      </w:r>
      <w:r>
        <w:t>pomiaru</w:t>
      </w:r>
      <w:r>
        <w:rPr>
          <w:rFonts w:eastAsia="Arial"/>
        </w:rPr>
        <w:t xml:space="preserve"> </w:t>
      </w:r>
      <w:r>
        <w:t>niwelatorem.</w:t>
      </w:r>
      <w:r>
        <w:rPr>
          <w:rFonts w:eastAsia="Arial"/>
        </w:rPr>
        <w:t xml:space="preserve"> </w:t>
      </w:r>
      <w:r>
        <w:t>Niedokładność</w:t>
      </w:r>
      <w:r>
        <w:rPr>
          <w:rFonts w:eastAsia="Arial"/>
        </w:rPr>
        <w:t xml:space="preserve"> </w:t>
      </w:r>
      <w:r>
        <w:t>pomiaru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większa</w:t>
      </w:r>
      <w:r>
        <w:rPr>
          <w:rFonts w:eastAsia="Arial"/>
        </w:rPr>
        <w:t xml:space="preserve"> </w:t>
      </w:r>
      <w:r>
        <w:t>niż</w:t>
      </w:r>
      <w:r>
        <w:rPr>
          <w:rFonts w:eastAsia="Arial"/>
        </w:rPr>
        <w:t xml:space="preserve"> </w:t>
      </w:r>
      <w:r>
        <w:t>1</w:t>
      </w:r>
      <w:r>
        <w:rPr>
          <w:rFonts w:eastAsia="Arial"/>
        </w:rPr>
        <w:t xml:space="preserve"> </w:t>
      </w:r>
      <w:r>
        <w:t>mm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jednym</w:t>
      </w:r>
      <w:r>
        <w:rPr>
          <w:rFonts w:eastAsia="Arial"/>
        </w:rPr>
        <w:t xml:space="preserve"> </w:t>
      </w:r>
      <w:r>
        <w:t>stanowisku</w:t>
      </w:r>
      <w:r>
        <w:rPr>
          <w:rFonts w:eastAsia="Arial"/>
        </w:rPr>
        <w:t xml:space="preserve"> </w:t>
      </w:r>
      <w:r>
        <w:t>niwelatora.</w:t>
      </w:r>
    </w:p>
    <w:p w:rsidR="009643F5" w:rsidRDefault="009643F5" w:rsidP="009643F5">
      <w:r>
        <w:t>Sprawdzenie</w:t>
      </w:r>
      <w:r>
        <w:rPr>
          <w:rFonts w:eastAsia="Arial"/>
        </w:rPr>
        <w:t xml:space="preserve"> </w:t>
      </w:r>
      <w:r>
        <w:t>spadków</w:t>
      </w:r>
      <w:r>
        <w:rPr>
          <w:rFonts w:eastAsia="Arial"/>
        </w:rPr>
        <w:t xml:space="preserve"> </w:t>
      </w:r>
      <w:r>
        <w:t>podłużnych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poprzecznych</w:t>
      </w:r>
      <w:r>
        <w:rPr>
          <w:rFonts w:eastAsia="Arial"/>
        </w:rPr>
        <w:t xml:space="preserve"> – </w:t>
      </w:r>
      <w:r>
        <w:t>polega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zmierzeniu</w:t>
      </w:r>
      <w:r>
        <w:rPr>
          <w:rFonts w:eastAsia="Arial"/>
        </w:rPr>
        <w:t xml:space="preserve"> </w:t>
      </w:r>
      <w:r>
        <w:t>spadku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pomocą</w:t>
      </w:r>
      <w:r>
        <w:rPr>
          <w:rFonts w:eastAsia="Arial"/>
        </w:rPr>
        <w:t xml:space="preserve"> </w:t>
      </w:r>
      <w:r>
        <w:t>łaty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poziomicą.</w:t>
      </w:r>
    </w:p>
    <w:p w:rsidR="009643F5" w:rsidRDefault="009643F5" w:rsidP="009643F5">
      <w:r>
        <w:t>Sprawdzenie</w:t>
      </w:r>
      <w:r>
        <w:rPr>
          <w:rFonts w:eastAsia="Arial"/>
        </w:rPr>
        <w:t xml:space="preserve"> </w:t>
      </w:r>
      <w:r>
        <w:t>nośności:</w:t>
      </w:r>
    </w:p>
    <w:p w:rsidR="009643F5" w:rsidRDefault="009643F5" w:rsidP="009643F5">
      <w:pPr>
        <w:ind w:left="927"/>
      </w:pPr>
      <w:r>
        <w:t>oznaczenie</w:t>
      </w:r>
      <w:r>
        <w:rPr>
          <w:rFonts w:eastAsia="Arial"/>
        </w:rPr>
        <w:t xml:space="preserve"> </w:t>
      </w:r>
      <w:r>
        <w:t>modułu</w:t>
      </w:r>
      <w:r>
        <w:rPr>
          <w:rFonts w:eastAsia="Arial"/>
        </w:rPr>
        <w:t xml:space="preserve"> </w:t>
      </w:r>
      <w:r>
        <w:t>odkształcenia</w:t>
      </w:r>
      <w:r>
        <w:rPr>
          <w:rFonts w:eastAsia="Arial"/>
        </w:rPr>
        <w:t xml:space="preserve"> – </w:t>
      </w:r>
      <w:r>
        <w:t>wg</w:t>
      </w:r>
      <w:r>
        <w:rPr>
          <w:rFonts w:eastAsia="Arial"/>
        </w:rPr>
        <w:t xml:space="preserve"> </w:t>
      </w:r>
      <w:r>
        <w:t>BN</w:t>
      </w:r>
      <w:r>
        <w:rPr>
          <w:rFonts w:eastAsia="Arial"/>
        </w:rPr>
        <w:t xml:space="preserve"> –</w:t>
      </w:r>
      <w:r>
        <w:t>64/8931-02,</w:t>
      </w:r>
    </w:p>
    <w:p w:rsidR="009643F5" w:rsidRDefault="009643F5" w:rsidP="009643F5">
      <w:pPr>
        <w:ind w:left="927"/>
      </w:pPr>
      <w:r>
        <w:t>wyznaczenie</w:t>
      </w:r>
      <w:r>
        <w:rPr>
          <w:rFonts w:eastAsia="Arial"/>
        </w:rPr>
        <w:t xml:space="preserve"> </w:t>
      </w:r>
      <w:r>
        <w:t>ugięć</w:t>
      </w:r>
      <w:r>
        <w:rPr>
          <w:rFonts w:eastAsia="Arial"/>
        </w:rPr>
        <w:t xml:space="preserve"> – </w:t>
      </w:r>
      <w:r>
        <w:t>wg</w:t>
      </w:r>
      <w:r>
        <w:rPr>
          <w:rFonts w:eastAsia="Arial"/>
        </w:rPr>
        <w:t xml:space="preserve"> </w:t>
      </w:r>
      <w:r>
        <w:t>BN-70/8931-06,</w:t>
      </w:r>
    </w:p>
    <w:p w:rsidR="009643F5" w:rsidRDefault="009643F5" w:rsidP="009643F5">
      <w:pPr>
        <w:pStyle w:val="Nagwek2"/>
        <w:numPr>
          <w:ilvl w:val="1"/>
          <w:numId w:val="48"/>
        </w:numPr>
        <w:rPr>
          <w:rFonts w:eastAsia="Arial"/>
        </w:rPr>
      </w:pPr>
      <w:bookmarkStart w:id="129" w:name="_Toc498691721"/>
      <w:r>
        <w:t>Nawierzchnie</w:t>
      </w:r>
      <w:bookmarkEnd w:id="129"/>
      <w:r>
        <w:rPr>
          <w:rFonts w:eastAsia="Arial"/>
        </w:rPr>
        <w:t xml:space="preserve"> </w:t>
      </w:r>
    </w:p>
    <w:p w:rsidR="009643F5" w:rsidRPr="00CE325E" w:rsidRDefault="009643F5" w:rsidP="00CE325E">
      <w:pPr>
        <w:rPr>
          <w:b/>
        </w:rPr>
      </w:pPr>
      <w:r w:rsidRPr="00CE325E">
        <w:rPr>
          <w:b/>
        </w:rPr>
        <w:t>Badania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grubości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nawierzchni</w:t>
      </w:r>
    </w:p>
    <w:p w:rsidR="009643F5" w:rsidRPr="00CE325E" w:rsidRDefault="009643F5" w:rsidP="00CE325E">
      <w:r w:rsidRPr="00CE325E">
        <w:t>Sprawdzanie</w:t>
      </w:r>
      <w:r w:rsidRPr="00CE325E">
        <w:rPr>
          <w:rFonts w:eastAsia="Arial"/>
        </w:rPr>
        <w:t xml:space="preserve"> </w:t>
      </w:r>
      <w:r w:rsidRPr="00CE325E">
        <w:t>grubości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należy</w:t>
      </w:r>
      <w:r w:rsidRPr="00CE325E">
        <w:rPr>
          <w:rFonts w:eastAsia="Arial"/>
        </w:rPr>
        <w:t xml:space="preserve"> </w:t>
      </w:r>
      <w:r w:rsidRPr="00CE325E">
        <w:t>wykonać</w:t>
      </w:r>
      <w:r w:rsidRPr="00CE325E">
        <w:rPr>
          <w:rFonts w:eastAsia="Arial"/>
        </w:rPr>
        <w:t xml:space="preserve"> </w:t>
      </w:r>
      <w:r w:rsidRPr="00CE325E">
        <w:t>co</w:t>
      </w:r>
      <w:r w:rsidRPr="00CE325E">
        <w:rPr>
          <w:rFonts w:eastAsia="Arial"/>
        </w:rPr>
        <w:t xml:space="preserve"> </w:t>
      </w:r>
      <w:r w:rsidRPr="00CE325E">
        <w:t>najmniej</w:t>
      </w:r>
      <w:r w:rsidRPr="00CE325E">
        <w:rPr>
          <w:rFonts w:eastAsia="Arial"/>
        </w:rPr>
        <w:t xml:space="preserve"> </w:t>
      </w:r>
      <w:r w:rsidRPr="00CE325E">
        <w:t>w</w:t>
      </w:r>
      <w:r w:rsidRPr="00CE325E">
        <w:rPr>
          <w:rFonts w:eastAsia="Arial"/>
        </w:rPr>
        <w:t xml:space="preserve"> </w:t>
      </w:r>
      <w:r w:rsidRPr="00CE325E">
        <w:t>jednym</w:t>
      </w:r>
      <w:r w:rsidRPr="00CE325E">
        <w:rPr>
          <w:rFonts w:eastAsia="Arial"/>
        </w:rPr>
        <w:t xml:space="preserve"> </w:t>
      </w:r>
      <w:r w:rsidRPr="00CE325E">
        <w:t>losowo</w:t>
      </w:r>
      <w:r w:rsidRPr="00CE325E">
        <w:rPr>
          <w:rFonts w:eastAsia="Arial"/>
        </w:rPr>
        <w:t xml:space="preserve"> </w:t>
      </w:r>
      <w:r w:rsidRPr="00CE325E">
        <w:t>wybranym</w:t>
      </w:r>
      <w:r w:rsidRPr="00CE325E">
        <w:rPr>
          <w:rFonts w:eastAsia="Arial"/>
        </w:rPr>
        <w:t xml:space="preserve"> </w:t>
      </w:r>
      <w:r w:rsidRPr="00CE325E">
        <w:t>miejscu</w:t>
      </w:r>
      <w:r w:rsidRPr="00CE325E">
        <w:rPr>
          <w:rFonts w:eastAsia="Arial"/>
        </w:rPr>
        <w:t xml:space="preserve"> </w:t>
      </w:r>
      <w:r w:rsidRPr="00CE325E">
        <w:t>na</w:t>
      </w:r>
      <w:r w:rsidRPr="00CE325E">
        <w:rPr>
          <w:rFonts w:eastAsia="Arial"/>
        </w:rPr>
        <w:t xml:space="preserve"> </w:t>
      </w:r>
      <w:r w:rsidRPr="00CE325E">
        <w:t>każde</w:t>
      </w:r>
      <w:r w:rsidRPr="00CE325E">
        <w:rPr>
          <w:rFonts w:eastAsia="Arial"/>
        </w:rPr>
        <w:t xml:space="preserve"> </w:t>
      </w:r>
      <w:r w:rsidRPr="00CE325E">
        <w:t>10.000</w:t>
      </w:r>
      <w:r w:rsidRPr="00CE325E">
        <w:rPr>
          <w:rFonts w:eastAsia="Arial"/>
        </w:rPr>
        <w:t xml:space="preserve"> </w:t>
      </w:r>
      <w:r w:rsidRPr="00CE325E">
        <w:t>m2</w:t>
      </w:r>
      <w:r w:rsidRPr="00CE325E">
        <w:rPr>
          <w:rFonts w:eastAsia="Arial"/>
        </w:rPr>
        <w:t xml:space="preserve"> </w:t>
      </w:r>
      <w:r w:rsidRPr="00CE325E">
        <w:t>odbieranej</w:t>
      </w:r>
      <w:r w:rsidRPr="00CE325E">
        <w:rPr>
          <w:rFonts w:eastAsia="Arial"/>
        </w:rPr>
        <w:t xml:space="preserve"> </w:t>
      </w:r>
      <w:r w:rsidRPr="00CE325E">
        <w:t>nawierzchni.</w:t>
      </w:r>
      <w:r w:rsidRPr="00CE325E">
        <w:rPr>
          <w:rFonts w:eastAsia="Arial"/>
        </w:rPr>
        <w:t xml:space="preserve"> </w:t>
      </w:r>
      <w:r w:rsidRPr="00CE325E">
        <w:t>Grubość</w:t>
      </w:r>
      <w:r w:rsidRPr="00CE325E">
        <w:rPr>
          <w:rFonts w:eastAsia="Arial"/>
        </w:rPr>
        <w:t xml:space="preserve"> </w:t>
      </w:r>
      <w:r w:rsidRPr="00CE325E">
        <w:t>warstwy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nie</w:t>
      </w:r>
      <w:r w:rsidRPr="00CE325E">
        <w:rPr>
          <w:rFonts w:eastAsia="Arial"/>
        </w:rPr>
        <w:t xml:space="preserve"> </w:t>
      </w:r>
      <w:r w:rsidRPr="00CE325E">
        <w:t>może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</w:t>
      </w:r>
      <w:r w:rsidRPr="00CE325E">
        <w:t>różnić</w:t>
      </w:r>
      <w:r w:rsidRPr="00CE325E">
        <w:rPr>
          <w:rFonts w:eastAsia="Arial"/>
        </w:rPr>
        <w:t xml:space="preserve"> </w:t>
      </w:r>
      <w:r w:rsidRPr="00CE325E">
        <w:t>od</w:t>
      </w:r>
      <w:r w:rsidRPr="00CE325E">
        <w:rPr>
          <w:rFonts w:eastAsia="Arial"/>
        </w:rPr>
        <w:t xml:space="preserve"> </w:t>
      </w:r>
      <w:r w:rsidRPr="00CE325E">
        <w:t>projektowanej</w:t>
      </w:r>
      <w:r w:rsidRPr="00CE325E">
        <w:rPr>
          <w:rFonts w:eastAsia="Arial"/>
        </w:rPr>
        <w:t xml:space="preserve"> </w:t>
      </w:r>
      <w:r w:rsidRPr="00CE325E">
        <w:t>więcej</w:t>
      </w:r>
      <w:r w:rsidRPr="00CE325E">
        <w:rPr>
          <w:rFonts w:eastAsia="Arial"/>
        </w:rPr>
        <w:t xml:space="preserve"> </w:t>
      </w:r>
      <w:r w:rsidRPr="00CE325E">
        <w:t>niż</w:t>
      </w:r>
      <w:r w:rsidRPr="00CE325E">
        <w:rPr>
          <w:rFonts w:eastAsia="Arial"/>
        </w:rPr>
        <w:t xml:space="preserve"> </w:t>
      </w:r>
      <w:r w:rsidRPr="00CE325E">
        <w:t>±</w:t>
      </w:r>
      <w:r w:rsidRPr="00CE325E">
        <w:rPr>
          <w:rFonts w:eastAsia="Arial"/>
        </w:rPr>
        <w:t xml:space="preserve"> </w:t>
      </w:r>
      <w:r w:rsidRPr="00CE325E">
        <w:t>10</w:t>
      </w:r>
      <w:r w:rsidRPr="00CE325E">
        <w:rPr>
          <w:rFonts w:eastAsia="Arial"/>
        </w:rPr>
        <w:t xml:space="preserve"> </w:t>
      </w:r>
      <w:r w:rsidRPr="00CE325E">
        <w:t>%.</w:t>
      </w:r>
    </w:p>
    <w:p w:rsidR="009643F5" w:rsidRPr="00CE325E" w:rsidRDefault="009643F5" w:rsidP="00CE325E">
      <w:pPr>
        <w:rPr>
          <w:b/>
        </w:rPr>
      </w:pPr>
      <w:r w:rsidRPr="00CE325E">
        <w:rPr>
          <w:b/>
        </w:rPr>
        <w:t>Badanie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rzędnych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niwelety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nawierzchni:</w:t>
      </w:r>
    </w:p>
    <w:p w:rsidR="009643F5" w:rsidRPr="00CE325E" w:rsidRDefault="009643F5" w:rsidP="00CE325E">
      <w:r w:rsidRPr="00CE325E">
        <w:t>Sprawdzenie</w:t>
      </w:r>
      <w:r w:rsidRPr="00CE325E">
        <w:rPr>
          <w:rFonts w:eastAsia="Arial"/>
        </w:rPr>
        <w:t xml:space="preserve"> </w:t>
      </w:r>
      <w:r w:rsidRPr="00CE325E">
        <w:t>rzędnych</w:t>
      </w:r>
      <w:r w:rsidRPr="00CE325E">
        <w:rPr>
          <w:rFonts w:eastAsia="Arial"/>
        </w:rPr>
        <w:t xml:space="preserve"> </w:t>
      </w:r>
      <w:r w:rsidRPr="00CE325E">
        <w:t>niwelety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należy</w:t>
      </w:r>
      <w:r w:rsidRPr="00CE325E">
        <w:rPr>
          <w:rFonts w:eastAsia="Arial"/>
        </w:rPr>
        <w:t xml:space="preserve"> </w:t>
      </w:r>
      <w:r w:rsidRPr="00CE325E">
        <w:t>wykonać</w:t>
      </w:r>
      <w:r w:rsidRPr="00CE325E">
        <w:rPr>
          <w:rFonts w:eastAsia="Arial"/>
        </w:rPr>
        <w:t xml:space="preserve"> </w:t>
      </w:r>
      <w:r w:rsidRPr="00CE325E">
        <w:t>za</w:t>
      </w:r>
      <w:r w:rsidRPr="00CE325E">
        <w:rPr>
          <w:rFonts w:eastAsia="Arial"/>
        </w:rPr>
        <w:t xml:space="preserve"> </w:t>
      </w:r>
      <w:r w:rsidRPr="00CE325E">
        <w:t>pomocą</w:t>
      </w:r>
      <w:r w:rsidRPr="00CE325E">
        <w:rPr>
          <w:rFonts w:eastAsia="Arial"/>
        </w:rPr>
        <w:t xml:space="preserve"> </w:t>
      </w:r>
      <w:r w:rsidRPr="00CE325E">
        <w:t>niwelatora,</w:t>
      </w:r>
      <w:r w:rsidRPr="00CE325E">
        <w:rPr>
          <w:rFonts w:eastAsia="Arial"/>
        </w:rPr>
        <w:t xml:space="preserve"> </w:t>
      </w:r>
      <w:r w:rsidRPr="00CE325E">
        <w:t>na</w:t>
      </w:r>
      <w:r w:rsidRPr="00CE325E">
        <w:rPr>
          <w:rFonts w:eastAsia="Arial"/>
        </w:rPr>
        <w:t xml:space="preserve"> </w:t>
      </w:r>
      <w:r w:rsidRPr="00CE325E">
        <w:t>długości</w:t>
      </w:r>
      <w:r w:rsidRPr="00CE325E">
        <w:rPr>
          <w:rFonts w:eastAsia="Arial"/>
        </w:rPr>
        <w:t xml:space="preserve"> </w:t>
      </w:r>
      <w:r w:rsidRPr="00CE325E">
        <w:t>nie</w:t>
      </w:r>
      <w:r w:rsidRPr="00CE325E">
        <w:rPr>
          <w:rFonts w:eastAsia="Arial"/>
        </w:rPr>
        <w:t xml:space="preserve"> </w:t>
      </w:r>
      <w:r w:rsidRPr="00CE325E">
        <w:t>mniejszej</w:t>
      </w:r>
      <w:r w:rsidRPr="00CE325E">
        <w:rPr>
          <w:rFonts w:eastAsia="Arial"/>
        </w:rPr>
        <w:t xml:space="preserve"> </w:t>
      </w:r>
      <w:r w:rsidRPr="00CE325E">
        <w:t>niż</w:t>
      </w:r>
      <w:r w:rsidRPr="00CE325E">
        <w:rPr>
          <w:rFonts w:eastAsia="Arial"/>
        </w:rPr>
        <w:t xml:space="preserve"> </w:t>
      </w:r>
      <w:r w:rsidRPr="00CE325E">
        <w:t>0,1</w:t>
      </w:r>
      <w:r w:rsidRPr="00CE325E">
        <w:rPr>
          <w:rFonts w:eastAsia="Arial"/>
        </w:rPr>
        <w:t xml:space="preserve"> </w:t>
      </w:r>
      <w:r w:rsidRPr="00CE325E">
        <w:t>powierzchni</w:t>
      </w:r>
      <w:r w:rsidRPr="00CE325E">
        <w:rPr>
          <w:rFonts w:eastAsia="Arial"/>
        </w:rPr>
        <w:t xml:space="preserve"> </w:t>
      </w:r>
      <w:r w:rsidRPr="00CE325E">
        <w:t>odbieranej</w:t>
      </w:r>
      <w:r w:rsidRPr="00CE325E">
        <w:rPr>
          <w:rFonts w:eastAsia="Arial"/>
        </w:rPr>
        <w:t xml:space="preserve"> </w:t>
      </w:r>
      <w:r w:rsidRPr="00CE325E">
        <w:t>nawierzchni.</w:t>
      </w:r>
      <w:r w:rsidRPr="00CE325E">
        <w:rPr>
          <w:rFonts w:eastAsia="Arial"/>
        </w:rPr>
        <w:t xml:space="preserve"> </w:t>
      </w:r>
      <w:r w:rsidRPr="00CE325E">
        <w:t>Rzędne</w:t>
      </w:r>
      <w:r w:rsidRPr="00CE325E">
        <w:rPr>
          <w:rFonts w:eastAsia="Arial"/>
        </w:rPr>
        <w:t xml:space="preserve"> </w:t>
      </w:r>
      <w:r w:rsidRPr="00CE325E">
        <w:t>wysokościowe</w:t>
      </w:r>
      <w:r w:rsidRPr="00CE325E">
        <w:rPr>
          <w:rFonts w:eastAsia="Arial"/>
        </w:rPr>
        <w:t xml:space="preserve"> </w:t>
      </w:r>
      <w:r w:rsidRPr="00CE325E">
        <w:t>osi</w:t>
      </w:r>
      <w:r w:rsidRPr="00CE325E">
        <w:rPr>
          <w:rFonts w:eastAsia="Arial"/>
        </w:rPr>
        <w:t xml:space="preserve"> </w:t>
      </w:r>
      <w:r w:rsidRPr="00CE325E">
        <w:t>i</w:t>
      </w:r>
      <w:r w:rsidRPr="00CE325E">
        <w:rPr>
          <w:rFonts w:eastAsia="Arial"/>
        </w:rPr>
        <w:t xml:space="preserve"> </w:t>
      </w:r>
      <w:r w:rsidRPr="00CE325E">
        <w:t>krawędzi</w:t>
      </w:r>
      <w:r w:rsidRPr="00CE325E">
        <w:rPr>
          <w:rFonts w:eastAsia="Arial"/>
        </w:rPr>
        <w:t xml:space="preserve"> </w:t>
      </w:r>
      <w:r w:rsidRPr="00CE325E">
        <w:t>jezdni</w:t>
      </w:r>
      <w:r w:rsidRPr="00CE325E">
        <w:rPr>
          <w:rFonts w:eastAsia="Arial"/>
        </w:rPr>
        <w:t xml:space="preserve"> </w:t>
      </w:r>
      <w:r w:rsidRPr="00CE325E">
        <w:t>nie</w:t>
      </w:r>
      <w:r w:rsidRPr="00CE325E">
        <w:rPr>
          <w:rFonts w:eastAsia="Arial"/>
        </w:rPr>
        <w:t xml:space="preserve"> </w:t>
      </w:r>
      <w:r w:rsidRPr="00CE325E">
        <w:t>powinny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</w:t>
      </w:r>
      <w:r w:rsidRPr="00CE325E">
        <w:t>różnić</w:t>
      </w:r>
      <w:r w:rsidRPr="00CE325E">
        <w:rPr>
          <w:rFonts w:eastAsia="Arial"/>
        </w:rPr>
        <w:t xml:space="preserve"> </w:t>
      </w:r>
      <w:r w:rsidRPr="00CE325E">
        <w:t>od</w:t>
      </w:r>
      <w:r w:rsidRPr="00CE325E">
        <w:rPr>
          <w:rFonts w:eastAsia="Arial"/>
        </w:rPr>
        <w:t xml:space="preserve"> </w:t>
      </w:r>
      <w:r w:rsidRPr="00CE325E">
        <w:t>projektowanych</w:t>
      </w:r>
      <w:r w:rsidRPr="00CE325E">
        <w:rPr>
          <w:rFonts w:eastAsia="Arial"/>
        </w:rPr>
        <w:t xml:space="preserve"> </w:t>
      </w:r>
      <w:r w:rsidRPr="00CE325E">
        <w:t>więcej</w:t>
      </w:r>
      <w:r w:rsidRPr="00CE325E">
        <w:rPr>
          <w:rFonts w:eastAsia="Arial"/>
        </w:rPr>
        <w:t xml:space="preserve"> </w:t>
      </w:r>
      <w:r w:rsidRPr="00CE325E">
        <w:t>niż</w:t>
      </w:r>
      <w:r w:rsidRPr="00CE325E">
        <w:rPr>
          <w:rFonts w:eastAsia="Arial"/>
        </w:rPr>
        <w:t xml:space="preserve"> </w:t>
      </w:r>
      <w:r w:rsidRPr="00CE325E">
        <w:t>o</w:t>
      </w:r>
      <w:r w:rsidRPr="00CE325E">
        <w:rPr>
          <w:rFonts w:eastAsia="Arial"/>
        </w:rPr>
        <w:t xml:space="preserve"> </w:t>
      </w:r>
      <w:r w:rsidRPr="00CE325E">
        <w:t>±</w:t>
      </w:r>
      <w:r w:rsidRPr="00CE325E">
        <w:rPr>
          <w:rFonts w:eastAsia="Arial"/>
        </w:rPr>
        <w:t xml:space="preserve"> </w:t>
      </w:r>
      <w:r w:rsidRPr="00CE325E">
        <w:t>1</w:t>
      </w:r>
      <w:r w:rsidRPr="00CE325E">
        <w:rPr>
          <w:rFonts w:eastAsia="Arial"/>
        </w:rPr>
        <w:t xml:space="preserve"> </w:t>
      </w:r>
      <w:r w:rsidRPr="00CE325E">
        <w:t>cm.</w:t>
      </w:r>
    </w:p>
    <w:p w:rsidR="009643F5" w:rsidRPr="00CE325E" w:rsidRDefault="009643F5" w:rsidP="00CE325E">
      <w:pPr>
        <w:rPr>
          <w:b/>
        </w:rPr>
      </w:pPr>
      <w:r w:rsidRPr="00CE325E">
        <w:rPr>
          <w:b/>
        </w:rPr>
        <w:t>Badanie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równości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nawierzchni</w:t>
      </w:r>
    </w:p>
    <w:p w:rsidR="009643F5" w:rsidRPr="00CE325E" w:rsidRDefault="009643F5" w:rsidP="00CE325E">
      <w:r w:rsidRPr="00CE325E">
        <w:t>Sprawdzenie</w:t>
      </w:r>
      <w:r w:rsidRPr="00CE325E">
        <w:rPr>
          <w:rFonts w:eastAsia="Arial"/>
        </w:rPr>
        <w:t xml:space="preserve"> </w:t>
      </w:r>
      <w:r w:rsidRPr="00CE325E">
        <w:t>równości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należy</w:t>
      </w:r>
      <w:r w:rsidRPr="00CE325E">
        <w:rPr>
          <w:rFonts w:eastAsia="Arial"/>
        </w:rPr>
        <w:t xml:space="preserve"> </w:t>
      </w:r>
      <w:r w:rsidRPr="00CE325E">
        <w:t>wykonywać</w:t>
      </w:r>
      <w:r w:rsidRPr="00CE325E">
        <w:rPr>
          <w:rFonts w:eastAsia="Arial"/>
        </w:rPr>
        <w:t xml:space="preserve"> </w:t>
      </w:r>
      <w:r w:rsidRPr="00CE325E">
        <w:t>łatą</w:t>
      </w:r>
      <w:r w:rsidRPr="00CE325E">
        <w:rPr>
          <w:rFonts w:eastAsia="Arial"/>
        </w:rPr>
        <w:t xml:space="preserve"> </w:t>
      </w:r>
      <w:r w:rsidRPr="00CE325E">
        <w:t>4-metrową.</w:t>
      </w:r>
      <w:r w:rsidRPr="00CE325E">
        <w:rPr>
          <w:rFonts w:eastAsia="Arial"/>
        </w:rPr>
        <w:t xml:space="preserve"> </w:t>
      </w:r>
      <w:r w:rsidRPr="00CE325E">
        <w:t>Nierówności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nie</w:t>
      </w:r>
      <w:r w:rsidRPr="00CE325E">
        <w:rPr>
          <w:rFonts w:eastAsia="Arial"/>
        </w:rPr>
        <w:t xml:space="preserve"> </w:t>
      </w:r>
      <w:r w:rsidRPr="00CE325E">
        <w:t>powinny</w:t>
      </w:r>
      <w:r w:rsidRPr="00CE325E">
        <w:rPr>
          <w:rFonts w:eastAsia="Arial"/>
        </w:rPr>
        <w:t xml:space="preserve"> </w:t>
      </w:r>
      <w:r w:rsidRPr="00CE325E">
        <w:t>przekraczać</w:t>
      </w:r>
      <w:r w:rsidRPr="00CE325E">
        <w:rPr>
          <w:rFonts w:eastAsia="Arial"/>
        </w:rPr>
        <w:t xml:space="preserve"> </w:t>
      </w:r>
      <w:r w:rsidRPr="00CE325E">
        <w:t>5</w:t>
      </w:r>
      <w:r w:rsidRPr="00CE325E">
        <w:rPr>
          <w:rFonts w:eastAsia="Arial"/>
        </w:rPr>
        <w:t xml:space="preserve"> </w:t>
      </w:r>
      <w:r w:rsidRPr="00CE325E">
        <w:t>mm.</w:t>
      </w:r>
    </w:p>
    <w:p w:rsidR="009643F5" w:rsidRPr="00CE325E" w:rsidRDefault="009643F5" w:rsidP="00CE325E">
      <w:pPr>
        <w:rPr>
          <w:b/>
        </w:rPr>
      </w:pPr>
      <w:r w:rsidRPr="00CE325E">
        <w:rPr>
          <w:b/>
        </w:rPr>
        <w:t>Badanie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zagęszczenia</w:t>
      </w:r>
      <w:r w:rsidRPr="00CE325E">
        <w:rPr>
          <w:rFonts w:eastAsia="Arial"/>
          <w:b/>
        </w:rPr>
        <w:t xml:space="preserve"> </w:t>
      </w:r>
      <w:r w:rsidRPr="00CE325E">
        <w:rPr>
          <w:b/>
        </w:rPr>
        <w:t>nawierzchni</w:t>
      </w:r>
    </w:p>
    <w:p w:rsidR="009643F5" w:rsidRPr="00CE325E" w:rsidRDefault="009643F5" w:rsidP="00CE325E">
      <w:r w:rsidRPr="00CE325E">
        <w:t>Badanie</w:t>
      </w:r>
      <w:r w:rsidRPr="00CE325E">
        <w:rPr>
          <w:rFonts w:eastAsia="Arial"/>
        </w:rPr>
        <w:t xml:space="preserve"> </w:t>
      </w:r>
      <w:r w:rsidRPr="00CE325E">
        <w:t>zagęszczenia</w:t>
      </w:r>
      <w:r w:rsidRPr="00CE325E">
        <w:rPr>
          <w:rFonts w:eastAsia="Arial"/>
        </w:rPr>
        <w:t xml:space="preserve"> </w:t>
      </w:r>
      <w:r w:rsidRPr="00CE325E">
        <w:t>wykonanej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wykonuje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</w:t>
      </w:r>
      <w:r w:rsidRPr="00CE325E">
        <w:t>poprzez</w:t>
      </w:r>
      <w:r w:rsidRPr="00CE325E">
        <w:rPr>
          <w:rFonts w:eastAsia="Arial"/>
        </w:rPr>
        <w:t xml:space="preserve"> </w:t>
      </w:r>
      <w:r w:rsidRPr="00CE325E">
        <w:t>wycięcie</w:t>
      </w:r>
      <w:r w:rsidRPr="00CE325E">
        <w:rPr>
          <w:rFonts w:eastAsia="Arial"/>
        </w:rPr>
        <w:t xml:space="preserve"> </w:t>
      </w:r>
      <w:r w:rsidRPr="00CE325E">
        <w:t>próbki</w:t>
      </w:r>
      <w:r w:rsidRPr="00CE325E">
        <w:rPr>
          <w:rFonts w:eastAsia="Arial"/>
        </w:rPr>
        <w:t xml:space="preserve"> </w:t>
      </w:r>
      <w:r w:rsidRPr="00CE325E">
        <w:t>z</w:t>
      </w:r>
      <w:r w:rsidRPr="00CE325E">
        <w:rPr>
          <w:rFonts w:eastAsia="Arial"/>
        </w:rPr>
        <w:t xml:space="preserve"> </w:t>
      </w:r>
      <w:r w:rsidRPr="00CE325E">
        <w:t>gotowej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po</w:t>
      </w:r>
      <w:r w:rsidRPr="00CE325E">
        <w:rPr>
          <w:rFonts w:eastAsia="Arial"/>
        </w:rPr>
        <w:t xml:space="preserve"> </w:t>
      </w:r>
      <w:r w:rsidRPr="00CE325E">
        <w:t>jej</w:t>
      </w:r>
      <w:r w:rsidRPr="00CE325E">
        <w:rPr>
          <w:rFonts w:eastAsia="Arial"/>
        </w:rPr>
        <w:t xml:space="preserve"> </w:t>
      </w:r>
      <w:r w:rsidRPr="00CE325E">
        <w:t>zagęszczeniu</w:t>
      </w:r>
      <w:r w:rsidRPr="00CE325E">
        <w:rPr>
          <w:rFonts w:eastAsia="Arial"/>
        </w:rPr>
        <w:t xml:space="preserve"> </w:t>
      </w:r>
      <w:r w:rsidRPr="00CE325E">
        <w:t>i</w:t>
      </w:r>
      <w:r w:rsidRPr="00CE325E">
        <w:rPr>
          <w:rFonts w:eastAsia="Arial"/>
        </w:rPr>
        <w:t xml:space="preserve"> </w:t>
      </w:r>
      <w:r w:rsidRPr="00CE325E">
        <w:t>ostygnięciu.</w:t>
      </w:r>
      <w:r w:rsidRPr="00CE325E">
        <w:rPr>
          <w:rFonts w:eastAsia="Arial"/>
        </w:rPr>
        <w:t xml:space="preserve"> </w:t>
      </w:r>
      <w:r w:rsidRPr="00CE325E">
        <w:t>Do</w:t>
      </w:r>
      <w:r w:rsidRPr="00CE325E">
        <w:rPr>
          <w:rFonts w:eastAsia="Arial"/>
        </w:rPr>
        <w:t xml:space="preserve"> </w:t>
      </w:r>
      <w:r w:rsidRPr="00CE325E">
        <w:t>wycięcia</w:t>
      </w:r>
      <w:r w:rsidRPr="00CE325E">
        <w:rPr>
          <w:rFonts w:eastAsia="Arial"/>
        </w:rPr>
        <w:t xml:space="preserve"> </w:t>
      </w:r>
      <w:r w:rsidRPr="00CE325E">
        <w:t>próbek</w:t>
      </w:r>
      <w:r w:rsidRPr="00CE325E">
        <w:rPr>
          <w:rFonts w:eastAsia="Arial"/>
        </w:rPr>
        <w:t xml:space="preserve"> </w:t>
      </w:r>
      <w:r w:rsidRPr="00CE325E">
        <w:t>powinno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</w:t>
      </w:r>
      <w:r w:rsidRPr="00CE325E">
        <w:t>używać</w:t>
      </w:r>
      <w:r w:rsidRPr="00CE325E">
        <w:rPr>
          <w:rFonts w:eastAsia="Arial"/>
        </w:rPr>
        <w:t xml:space="preserve"> </w:t>
      </w:r>
      <w:r w:rsidRPr="00CE325E">
        <w:t>mechanicznej</w:t>
      </w:r>
      <w:r w:rsidRPr="00CE325E">
        <w:rPr>
          <w:rFonts w:eastAsia="Arial"/>
        </w:rPr>
        <w:t xml:space="preserve"> </w:t>
      </w:r>
      <w:r w:rsidRPr="00CE325E">
        <w:t>wiertnicy,</w:t>
      </w:r>
      <w:r w:rsidRPr="00CE325E">
        <w:rPr>
          <w:rFonts w:eastAsia="Arial"/>
        </w:rPr>
        <w:t xml:space="preserve"> </w:t>
      </w:r>
      <w:r w:rsidRPr="00CE325E">
        <w:t>która</w:t>
      </w:r>
      <w:r w:rsidRPr="00CE325E">
        <w:rPr>
          <w:rFonts w:eastAsia="Arial"/>
        </w:rPr>
        <w:t xml:space="preserve"> </w:t>
      </w:r>
      <w:r w:rsidRPr="00CE325E">
        <w:t>wycina</w:t>
      </w:r>
      <w:r w:rsidRPr="00CE325E">
        <w:rPr>
          <w:rFonts w:eastAsia="Arial"/>
        </w:rPr>
        <w:t xml:space="preserve"> </w:t>
      </w:r>
      <w:r w:rsidRPr="00CE325E">
        <w:t>cylindryczne</w:t>
      </w:r>
      <w:r w:rsidRPr="00CE325E">
        <w:rPr>
          <w:rFonts w:eastAsia="Arial"/>
        </w:rPr>
        <w:t xml:space="preserve"> </w:t>
      </w:r>
      <w:r w:rsidRPr="00CE325E">
        <w:t>próbki</w:t>
      </w:r>
      <w:r w:rsidRPr="00CE325E">
        <w:rPr>
          <w:rFonts w:eastAsia="Arial"/>
        </w:rPr>
        <w:t xml:space="preserve"> </w:t>
      </w:r>
      <w:r w:rsidRPr="00CE325E">
        <w:t>w</w:t>
      </w:r>
      <w:r w:rsidRPr="00CE325E">
        <w:rPr>
          <w:rFonts w:eastAsia="Arial"/>
        </w:rPr>
        <w:t xml:space="preserve"> </w:t>
      </w:r>
      <w:r w:rsidRPr="00CE325E">
        <w:t>stanie</w:t>
      </w:r>
      <w:r w:rsidRPr="00CE325E">
        <w:rPr>
          <w:rFonts w:eastAsia="Arial"/>
        </w:rPr>
        <w:t xml:space="preserve"> </w:t>
      </w:r>
      <w:r w:rsidRPr="00CE325E">
        <w:t>nienaruszonym.</w:t>
      </w:r>
      <w:r w:rsidRPr="00CE325E">
        <w:rPr>
          <w:rFonts w:eastAsia="Arial"/>
        </w:rPr>
        <w:t xml:space="preserve"> </w:t>
      </w:r>
      <w:r w:rsidRPr="00CE325E">
        <w:t>Należy</w:t>
      </w:r>
      <w:r w:rsidRPr="00CE325E">
        <w:rPr>
          <w:rFonts w:eastAsia="Arial"/>
        </w:rPr>
        <w:t xml:space="preserve"> </w:t>
      </w:r>
      <w:r w:rsidRPr="00CE325E">
        <w:t>pobrać</w:t>
      </w:r>
      <w:r w:rsidRPr="00CE325E">
        <w:rPr>
          <w:rFonts w:eastAsia="Arial"/>
        </w:rPr>
        <w:t xml:space="preserve"> </w:t>
      </w:r>
      <w:r w:rsidRPr="00CE325E">
        <w:t>losowo</w:t>
      </w:r>
      <w:r w:rsidRPr="00CE325E">
        <w:rPr>
          <w:rFonts w:eastAsia="Arial"/>
        </w:rPr>
        <w:t xml:space="preserve"> </w:t>
      </w:r>
      <w:r w:rsidRPr="00CE325E">
        <w:t>min.</w:t>
      </w:r>
      <w:r w:rsidRPr="00CE325E">
        <w:rPr>
          <w:rFonts w:eastAsia="Arial"/>
        </w:rPr>
        <w:t xml:space="preserve"> </w:t>
      </w:r>
      <w:r w:rsidRPr="00CE325E">
        <w:t>dwie</w:t>
      </w:r>
      <w:r w:rsidRPr="00CE325E">
        <w:rPr>
          <w:rFonts w:eastAsia="Arial"/>
        </w:rPr>
        <w:t xml:space="preserve"> </w:t>
      </w:r>
      <w:r w:rsidRPr="00CE325E">
        <w:t>próbki</w:t>
      </w:r>
      <w:r w:rsidRPr="00CE325E">
        <w:rPr>
          <w:rFonts w:eastAsia="Arial"/>
        </w:rPr>
        <w:t xml:space="preserve"> </w:t>
      </w:r>
      <w:r w:rsidRPr="00CE325E">
        <w:t>przy</w:t>
      </w:r>
      <w:r w:rsidRPr="00CE325E">
        <w:rPr>
          <w:rFonts w:eastAsia="Arial"/>
        </w:rPr>
        <w:t xml:space="preserve"> </w:t>
      </w:r>
      <w:r w:rsidRPr="00CE325E">
        <w:t>dziennej</w:t>
      </w:r>
      <w:r w:rsidRPr="00CE325E">
        <w:rPr>
          <w:rFonts w:eastAsia="Arial"/>
        </w:rPr>
        <w:t xml:space="preserve"> </w:t>
      </w:r>
      <w:r w:rsidRPr="00CE325E">
        <w:t>działce</w:t>
      </w:r>
      <w:r w:rsidRPr="00CE325E">
        <w:rPr>
          <w:rFonts w:eastAsia="Arial"/>
        </w:rPr>
        <w:t xml:space="preserve"> </w:t>
      </w:r>
      <w:r w:rsidRPr="00CE325E">
        <w:t>długości</w:t>
      </w:r>
      <w:r w:rsidRPr="00CE325E">
        <w:rPr>
          <w:rFonts w:eastAsia="Arial"/>
        </w:rPr>
        <w:t xml:space="preserve"> </w:t>
      </w:r>
      <w:r w:rsidRPr="00CE325E">
        <w:t>500</w:t>
      </w:r>
      <w:r w:rsidRPr="00CE325E">
        <w:rPr>
          <w:rFonts w:eastAsia="Arial"/>
        </w:rPr>
        <w:t xml:space="preserve"> </w:t>
      </w:r>
      <w:r w:rsidRPr="00CE325E">
        <w:t>m</w:t>
      </w:r>
      <w:r w:rsidRPr="00CE325E">
        <w:rPr>
          <w:rFonts w:eastAsia="Arial"/>
        </w:rPr>
        <w:t xml:space="preserve"> </w:t>
      </w:r>
      <w:r w:rsidRPr="00CE325E">
        <w:t>i</w:t>
      </w:r>
      <w:r w:rsidRPr="00CE325E">
        <w:rPr>
          <w:rFonts w:eastAsia="Arial"/>
        </w:rPr>
        <w:t xml:space="preserve"> </w:t>
      </w:r>
      <w:r w:rsidRPr="00CE325E">
        <w:t>cztery</w:t>
      </w:r>
      <w:r w:rsidRPr="00CE325E">
        <w:rPr>
          <w:rFonts w:eastAsia="Arial"/>
        </w:rPr>
        <w:t xml:space="preserve"> </w:t>
      </w:r>
      <w:r w:rsidRPr="00CE325E">
        <w:t>próbki</w:t>
      </w:r>
      <w:r w:rsidRPr="00CE325E">
        <w:rPr>
          <w:rFonts w:eastAsia="Arial"/>
        </w:rPr>
        <w:t xml:space="preserve"> </w:t>
      </w:r>
      <w:r w:rsidRPr="00CE325E">
        <w:t>przy</w:t>
      </w:r>
      <w:r w:rsidRPr="00CE325E">
        <w:rPr>
          <w:rFonts w:eastAsia="Arial"/>
        </w:rPr>
        <w:t xml:space="preserve"> </w:t>
      </w:r>
      <w:r w:rsidRPr="00CE325E">
        <w:t>działce</w:t>
      </w:r>
      <w:r w:rsidRPr="00CE325E">
        <w:rPr>
          <w:rFonts w:eastAsia="Arial"/>
        </w:rPr>
        <w:t xml:space="preserve"> </w:t>
      </w:r>
      <w:r w:rsidRPr="00CE325E">
        <w:t>dłuższej.</w:t>
      </w:r>
      <w:r w:rsidRPr="00CE325E">
        <w:rPr>
          <w:rFonts w:eastAsia="Arial"/>
        </w:rPr>
        <w:t xml:space="preserve"> </w:t>
      </w:r>
      <w:r w:rsidRPr="00CE325E">
        <w:t>Wskaźnik</w:t>
      </w:r>
      <w:r w:rsidRPr="00CE325E">
        <w:rPr>
          <w:rFonts w:eastAsia="Arial"/>
        </w:rPr>
        <w:t xml:space="preserve"> </w:t>
      </w:r>
      <w:r w:rsidRPr="00CE325E">
        <w:t>zagęszczenia</w:t>
      </w:r>
      <w:r w:rsidRPr="00CE325E">
        <w:rPr>
          <w:rFonts w:eastAsia="Arial"/>
        </w:rPr>
        <w:t xml:space="preserve"> </w:t>
      </w:r>
      <w:r w:rsidRPr="00CE325E">
        <w:t>oblicza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</w:t>
      </w:r>
      <w:r w:rsidRPr="00CE325E">
        <w:t>przez</w:t>
      </w:r>
      <w:r w:rsidRPr="00CE325E">
        <w:rPr>
          <w:rFonts w:eastAsia="Arial"/>
        </w:rPr>
        <w:t xml:space="preserve"> </w:t>
      </w:r>
      <w:r w:rsidRPr="00CE325E">
        <w:t>porównanie</w:t>
      </w:r>
      <w:r w:rsidRPr="00CE325E">
        <w:rPr>
          <w:rFonts w:eastAsia="Arial"/>
        </w:rPr>
        <w:t xml:space="preserve"> </w:t>
      </w:r>
      <w:r w:rsidRPr="00CE325E">
        <w:t>gęstości</w:t>
      </w:r>
      <w:r w:rsidRPr="00CE325E">
        <w:rPr>
          <w:rFonts w:eastAsia="Arial"/>
        </w:rPr>
        <w:t xml:space="preserve"> </w:t>
      </w:r>
      <w:r w:rsidRPr="00CE325E">
        <w:t>pozornej</w:t>
      </w:r>
      <w:r w:rsidRPr="00CE325E">
        <w:rPr>
          <w:rFonts w:eastAsia="Arial"/>
        </w:rPr>
        <w:t xml:space="preserve"> </w:t>
      </w:r>
      <w:r w:rsidRPr="00CE325E">
        <w:t>próbki</w:t>
      </w:r>
      <w:r w:rsidRPr="00CE325E">
        <w:rPr>
          <w:rFonts w:eastAsia="Arial"/>
        </w:rPr>
        <w:t xml:space="preserve"> </w:t>
      </w:r>
      <w:r w:rsidRPr="00CE325E">
        <w:t>wyciętej</w:t>
      </w:r>
      <w:r w:rsidRPr="00CE325E">
        <w:rPr>
          <w:rFonts w:eastAsia="Arial"/>
        </w:rPr>
        <w:t xml:space="preserve"> </w:t>
      </w:r>
      <w:r w:rsidR="00775CBE">
        <w:rPr>
          <w:rFonts w:eastAsia="Arial"/>
        </w:rPr>
        <w:br/>
      </w:r>
      <w:r w:rsidRPr="00CE325E">
        <w:t>z</w:t>
      </w:r>
      <w:r w:rsidRPr="00CE325E">
        <w:rPr>
          <w:rFonts w:eastAsia="Arial"/>
        </w:rPr>
        <w:t xml:space="preserve"> </w:t>
      </w:r>
      <w:r w:rsidRPr="00CE325E">
        <w:t>nawierzchni</w:t>
      </w:r>
      <w:r w:rsidRPr="00CE325E">
        <w:rPr>
          <w:rFonts w:eastAsia="Arial"/>
        </w:rPr>
        <w:t xml:space="preserve"> </w:t>
      </w:r>
      <w:r w:rsidRPr="00CE325E">
        <w:t>do</w:t>
      </w:r>
      <w:r w:rsidRPr="00CE325E">
        <w:rPr>
          <w:rFonts w:eastAsia="Arial"/>
        </w:rPr>
        <w:t xml:space="preserve"> </w:t>
      </w:r>
      <w:r w:rsidRPr="00CE325E">
        <w:t>gęstości</w:t>
      </w:r>
      <w:r w:rsidRPr="00CE325E">
        <w:rPr>
          <w:rFonts w:eastAsia="Arial"/>
        </w:rPr>
        <w:t xml:space="preserve"> </w:t>
      </w:r>
      <w:r w:rsidRPr="00CE325E">
        <w:t>pozornej</w:t>
      </w:r>
      <w:r w:rsidRPr="00CE325E">
        <w:rPr>
          <w:rFonts w:eastAsia="Arial"/>
        </w:rPr>
        <w:t xml:space="preserve"> </w:t>
      </w:r>
      <w:r w:rsidRPr="00CE325E">
        <w:t>średniej</w:t>
      </w:r>
      <w:r w:rsidRPr="00CE325E">
        <w:rPr>
          <w:rFonts w:eastAsia="Arial"/>
        </w:rPr>
        <w:t xml:space="preserve"> </w:t>
      </w:r>
      <w:r w:rsidRPr="00CE325E">
        <w:t>wzorcowej</w:t>
      </w:r>
      <w:r w:rsidRPr="00CE325E">
        <w:rPr>
          <w:rFonts w:eastAsia="Arial"/>
        </w:rPr>
        <w:t xml:space="preserve"> </w:t>
      </w:r>
      <w:r w:rsidRPr="00CE325E">
        <w:t>próbki</w:t>
      </w:r>
      <w:r w:rsidRPr="00CE325E">
        <w:rPr>
          <w:rFonts w:eastAsia="Arial"/>
        </w:rPr>
        <w:t xml:space="preserve"> </w:t>
      </w:r>
      <w:r w:rsidRPr="00CE325E">
        <w:t>zagęszczonej</w:t>
      </w:r>
      <w:r w:rsidRPr="00CE325E">
        <w:rPr>
          <w:rFonts w:eastAsia="Arial"/>
        </w:rPr>
        <w:t xml:space="preserve"> </w:t>
      </w:r>
      <w:r w:rsidRPr="00CE325E">
        <w:t>wg</w:t>
      </w:r>
      <w:r w:rsidRPr="00CE325E">
        <w:rPr>
          <w:rFonts w:eastAsia="Arial"/>
        </w:rPr>
        <w:t xml:space="preserve"> </w:t>
      </w:r>
      <w:r w:rsidRPr="00CE325E">
        <w:t>metody</w:t>
      </w:r>
      <w:r w:rsidRPr="00CE325E">
        <w:rPr>
          <w:rFonts w:eastAsia="Arial"/>
        </w:rPr>
        <w:t xml:space="preserve"> </w:t>
      </w:r>
      <w:r w:rsidRPr="00CE325E">
        <w:t>Marshalla</w:t>
      </w:r>
      <w:r w:rsidRPr="00CE325E">
        <w:rPr>
          <w:rFonts w:eastAsia="Arial"/>
        </w:rPr>
        <w:t xml:space="preserve"> </w:t>
      </w:r>
      <w:r w:rsidRPr="00CE325E">
        <w:t>i</w:t>
      </w:r>
      <w:r w:rsidRPr="00CE325E">
        <w:rPr>
          <w:rFonts w:eastAsia="Arial"/>
        </w:rPr>
        <w:t xml:space="preserve"> </w:t>
      </w:r>
      <w:r w:rsidRPr="00CE325E">
        <w:t>wyraża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  </w:t>
      </w:r>
      <w:r w:rsidRPr="00CE325E">
        <w:t>w</w:t>
      </w:r>
      <w:r w:rsidRPr="00CE325E">
        <w:rPr>
          <w:rFonts w:eastAsia="Arial"/>
        </w:rPr>
        <w:t xml:space="preserve"> </w:t>
      </w:r>
      <w:r w:rsidRPr="00CE325E">
        <w:t>procentach.</w:t>
      </w:r>
      <w:r w:rsidRPr="00CE325E">
        <w:rPr>
          <w:rFonts w:eastAsia="Arial"/>
        </w:rPr>
        <w:t xml:space="preserve"> </w:t>
      </w:r>
      <w:r w:rsidRPr="00CE325E">
        <w:t>Do</w:t>
      </w:r>
      <w:r w:rsidRPr="00CE325E">
        <w:rPr>
          <w:rFonts w:eastAsia="Arial"/>
        </w:rPr>
        <w:t xml:space="preserve"> </w:t>
      </w:r>
      <w:r w:rsidRPr="00CE325E">
        <w:t>oceny</w:t>
      </w:r>
      <w:r w:rsidRPr="00CE325E">
        <w:rPr>
          <w:rFonts w:eastAsia="Arial"/>
        </w:rPr>
        <w:t xml:space="preserve"> </w:t>
      </w:r>
      <w:r w:rsidRPr="00CE325E">
        <w:t>zagęszczenia</w:t>
      </w:r>
      <w:r w:rsidRPr="00CE325E">
        <w:rPr>
          <w:rFonts w:eastAsia="Arial"/>
        </w:rPr>
        <w:t xml:space="preserve"> </w:t>
      </w:r>
      <w:r w:rsidRPr="00CE325E">
        <w:t>przyjmuje</w:t>
      </w:r>
      <w:r w:rsidRPr="00CE325E">
        <w:rPr>
          <w:rFonts w:eastAsia="Arial"/>
        </w:rPr>
        <w:t xml:space="preserve"> </w:t>
      </w:r>
      <w:r w:rsidRPr="00CE325E">
        <w:t>się</w:t>
      </w:r>
      <w:r w:rsidRPr="00CE325E">
        <w:rPr>
          <w:rFonts w:eastAsia="Arial"/>
        </w:rPr>
        <w:t xml:space="preserve"> </w:t>
      </w:r>
      <w:r w:rsidRPr="00CE325E">
        <w:t>średnią</w:t>
      </w:r>
      <w:r w:rsidRPr="00CE325E">
        <w:rPr>
          <w:rFonts w:eastAsia="Arial"/>
        </w:rPr>
        <w:t xml:space="preserve"> </w:t>
      </w:r>
      <w:r w:rsidRPr="00CE325E">
        <w:t>z</w:t>
      </w:r>
      <w:r w:rsidRPr="00CE325E">
        <w:rPr>
          <w:rFonts w:eastAsia="Arial"/>
        </w:rPr>
        <w:t xml:space="preserve"> </w:t>
      </w:r>
      <w:r w:rsidRPr="00CE325E">
        <w:t>dwóch</w:t>
      </w:r>
      <w:r w:rsidRPr="00CE325E">
        <w:rPr>
          <w:rFonts w:eastAsia="Arial"/>
        </w:rPr>
        <w:t xml:space="preserve"> </w:t>
      </w:r>
      <w:r w:rsidRPr="00CE325E">
        <w:t>próbek.</w:t>
      </w:r>
    </w:p>
    <w:p w:rsidR="009643F5" w:rsidRDefault="009643F5" w:rsidP="009643F5">
      <w:pPr>
        <w:pStyle w:val="Nagwek1"/>
        <w:numPr>
          <w:ilvl w:val="0"/>
          <w:numId w:val="48"/>
        </w:numPr>
      </w:pPr>
      <w:bookmarkStart w:id="130" w:name="_Toc498691722"/>
      <w:r>
        <w:t>OBMIAR</w:t>
      </w:r>
      <w:r>
        <w:rPr>
          <w:rFonts w:eastAsia="Arial"/>
        </w:rPr>
        <w:t xml:space="preserve"> </w:t>
      </w:r>
      <w:r>
        <w:t>ROBÓT</w:t>
      </w:r>
      <w:bookmarkEnd w:id="130"/>
    </w:p>
    <w:p w:rsidR="009643F5" w:rsidRDefault="009643F5" w:rsidP="009643F5">
      <w:r>
        <w:t>Kontrakt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oparty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zryczałtowanych</w:t>
      </w:r>
      <w:r>
        <w:rPr>
          <w:rFonts w:eastAsia="Arial"/>
        </w:rPr>
        <w:t xml:space="preserve"> </w:t>
      </w:r>
      <w:r>
        <w:t>cenach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pełne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kompletu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</w:t>
      </w:r>
      <w:r>
        <w:t>dla</w:t>
      </w:r>
      <w:r>
        <w:rPr>
          <w:rFonts w:eastAsia="Arial"/>
        </w:rPr>
        <w:t xml:space="preserve"> </w:t>
      </w:r>
      <w:r>
        <w:t>danego</w:t>
      </w:r>
      <w:r>
        <w:rPr>
          <w:rFonts w:eastAsia="Arial"/>
        </w:rPr>
        <w:t xml:space="preserve"> </w:t>
      </w:r>
      <w:r>
        <w:t>odcinka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zadania,</w:t>
      </w:r>
      <w:r>
        <w:rPr>
          <w:rFonts w:eastAsia="Arial"/>
        </w:rPr>
        <w:t xml:space="preserve"> </w:t>
      </w:r>
      <w:r>
        <w:t>jak</w:t>
      </w:r>
      <w:r>
        <w:rPr>
          <w:rFonts w:eastAsia="Arial"/>
        </w:rPr>
        <w:t xml:space="preserve"> </w:t>
      </w:r>
      <w:r>
        <w:t>pokazano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Wykazie</w:t>
      </w:r>
      <w:r>
        <w:rPr>
          <w:rFonts w:eastAsia="Arial"/>
        </w:rPr>
        <w:t xml:space="preserve"> </w:t>
      </w:r>
      <w:r>
        <w:t>Cen.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związku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powyższym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podlegają</w:t>
      </w:r>
      <w:r>
        <w:rPr>
          <w:rFonts w:eastAsia="Arial"/>
        </w:rPr>
        <w:t xml:space="preserve"> </w:t>
      </w:r>
      <w:r>
        <w:t>obmiarowi.</w:t>
      </w:r>
    </w:p>
    <w:p w:rsidR="009643F5" w:rsidRDefault="009643F5" w:rsidP="009643F5">
      <w:pPr>
        <w:pStyle w:val="Nagwek1"/>
        <w:numPr>
          <w:ilvl w:val="0"/>
          <w:numId w:val="48"/>
        </w:numPr>
      </w:pPr>
      <w:bookmarkStart w:id="131" w:name="_Toc498691723"/>
      <w:r>
        <w:t>Odbiór</w:t>
      </w:r>
      <w:r>
        <w:rPr>
          <w:rFonts w:eastAsia="Arial"/>
        </w:rPr>
        <w:t xml:space="preserve"> </w:t>
      </w:r>
      <w:r>
        <w:t>robót</w:t>
      </w:r>
      <w:bookmarkEnd w:id="131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zasady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00.</w:t>
      </w:r>
    </w:p>
    <w:p w:rsidR="009643F5" w:rsidRDefault="009643F5" w:rsidP="009643F5">
      <w:r>
        <w:t>Celem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protokolarne</w:t>
      </w:r>
      <w:r>
        <w:rPr>
          <w:rFonts w:eastAsia="Arial"/>
        </w:rPr>
        <w:t xml:space="preserve"> </w:t>
      </w:r>
      <w:r>
        <w:t>dokonanie</w:t>
      </w:r>
      <w:r>
        <w:rPr>
          <w:rFonts w:eastAsia="Arial"/>
        </w:rPr>
        <w:t xml:space="preserve"> </w:t>
      </w:r>
      <w:r>
        <w:t>finalnej</w:t>
      </w:r>
      <w:r>
        <w:rPr>
          <w:rFonts w:eastAsia="Arial"/>
        </w:rPr>
        <w:t xml:space="preserve"> </w:t>
      </w:r>
      <w:r>
        <w:t>oceny</w:t>
      </w:r>
      <w:r>
        <w:rPr>
          <w:rFonts w:eastAsia="Arial"/>
        </w:rPr>
        <w:t xml:space="preserve"> </w:t>
      </w:r>
      <w:r>
        <w:t>rzeczywistego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odniesieniu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ich</w:t>
      </w:r>
      <w:r>
        <w:rPr>
          <w:rFonts w:eastAsia="Arial"/>
        </w:rPr>
        <w:t xml:space="preserve"> </w:t>
      </w:r>
      <w:r>
        <w:t>ilości,</w:t>
      </w:r>
      <w:r>
        <w:rPr>
          <w:rFonts w:eastAsia="Arial"/>
        </w:rPr>
        <w:t xml:space="preserve"> </w:t>
      </w:r>
      <w:r>
        <w:t>jakości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wartości.</w:t>
      </w:r>
    </w:p>
    <w:p w:rsidR="009643F5" w:rsidRDefault="009643F5" w:rsidP="009643F5">
      <w:r>
        <w:lastRenderedPageBreak/>
        <w:t>Gotowość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Prób</w:t>
      </w:r>
      <w:r>
        <w:rPr>
          <w:rFonts w:eastAsia="Arial"/>
        </w:rPr>
        <w:t xml:space="preserve"> </w:t>
      </w:r>
      <w:r>
        <w:t>Końcowych</w:t>
      </w:r>
      <w:r>
        <w:rPr>
          <w:rFonts w:eastAsia="Arial"/>
        </w:rPr>
        <w:t xml:space="preserve"> </w:t>
      </w:r>
      <w:r>
        <w:t>zgłasza</w:t>
      </w:r>
      <w:r>
        <w:rPr>
          <w:rFonts w:eastAsia="Arial"/>
        </w:rPr>
        <w:t xml:space="preserve"> </w:t>
      </w:r>
      <w:r>
        <w:t>Wykonawca</w:t>
      </w:r>
      <w:r>
        <w:rPr>
          <w:rFonts w:eastAsia="Arial"/>
        </w:rPr>
        <w:t xml:space="preserve"> </w:t>
      </w:r>
      <w:r>
        <w:t>wpisem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dziennika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przedkładając</w:t>
      </w:r>
      <w:r>
        <w:rPr>
          <w:rFonts w:eastAsia="Arial"/>
        </w:rPr>
        <w:t xml:space="preserve"> </w:t>
      </w:r>
      <w:r w:rsidR="0087455F">
        <w:t>Zamawiającemu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oceny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zatwierdzenia</w:t>
      </w:r>
      <w:r>
        <w:rPr>
          <w:rFonts w:eastAsia="Arial"/>
        </w:rPr>
        <w:t xml:space="preserve"> </w:t>
      </w:r>
      <w:r>
        <w:t>dokumentację</w:t>
      </w:r>
      <w:r>
        <w:rPr>
          <w:rFonts w:eastAsia="Arial"/>
        </w:rPr>
        <w:t xml:space="preserve"> </w:t>
      </w:r>
      <w:r>
        <w:t>powykonawczą</w:t>
      </w:r>
      <w:r>
        <w:rPr>
          <w:rFonts w:eastAsia="Arial"/>
        </w:rPr>
        <w:t xml:space="preserve"> </w:t>
      </w:r>
      <w:r>
        <w:t>budowy.</w:t>
      </w:r>
    </w:p>
    <w:p w:rsidR="009643F5" w:rsidRDefault="009643F5" w:rsidP="009643F5">
      <w:r>
        <w:t>Świadectwo</w:t>
      </w:r>
      <w:r>
        <w:rPr>
          <w:rFonts w:eastAsia="Arial"/>
        </w:rPr>
        <w:t xml:space="preserve"> </w:t>
      </w:r>
      <w:r>
        <w:t>Przejęcia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potwierdzeniem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dokumentacją</w:t>
      </w:r>
      <w:r>
        <w:rPr>
          <w:rFonts w:eastAsia="Arial"/>
        </w:rPr>
        <w:t xml:space="preserve"> </w:t>
      </w:r>
      <w:r>
        <w:t>budowy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zasadami</w:t>
      </w:r>
      <w:r>
        <w:rPr>
          <w:rFonts w:eastAsia="Arial"/>
        </w:rPr>
        <w:t xml:space="preserve"> </w:t>
      </w:r>
      <w:r>
        <w:t>wiedzy</w:t>
      </w:r>
      <w:r>
        <w:rPr>
          <w:rFonts w:eastAsia="Arial"/>
        </w:rPr>
        <w:t xml:space="preserve"> </w:t>
      </w:r>
      <w:r>
        <w:t>technicznej.</w:t>
      </w:r>
    </w:p>
    <w:p w:rsidR="009643F5" w:rsidRDefault="009643F5" w:rsidP="009643F5">
      <w:pPr>
        <w:pStyle w:val="Nagwek1"/>
        <w:numPr>
          <w:ilvl w:val="0"/>
          <w:numId w:val="48"/>
        </w:numPr>
        <w:rPr>
          <w:rFonts w:eastAsia="Arial"/>
        </w:rPr>
      </w:pPr>
      <w:bookmarkStart w:id="132" w:name="_Toc498691724"/>
      <w:r>
        <w:t>PODSTAWA</w:t>
      </w:r>
      <w:r>
        <w:rPr>
          <w:rFonts w:eastAsia="Arial"/>
        </w:rPr>
        <w:t xml:space="preserve"> </w:t>
      </w:r>
      <w:r>
        <w:t>PŁATNOŚCI</w:t>
      </w:r>
      <w:bookmarkEnd w:id="132"/>
      <w:r>
        <w:rPr>
          <w:rFonts w:eastAsia="Arial"/>
        </w:rPr>
        <w:t xml:space="preserve"> </w:t>
      </w:r>
    </w:p>
    <w:p w:rsidR="009643F5" w:rsidRDefault="009643F5" w:rsidP="009643F5">
      <w:pPr>
        <w:pStyle w:val="Nagwek2"/>
        <w:numPr>
          <w:ilvl w:val="1"/>
          <w:numId w:val="48"/>
        </w:numPr>
      </w:pPr>
      <w:bookmarkStart w:id="133" w:name="_Toc498691725"/>
      <w:r>
        <w:t>Wymagania</w:t>
      </w:r>
      <w:r>
        <w:rPr>
          <w:rFonts w:eastAsia="Arial"/>
        </w:rPr>
        <w:t xml:space="preserve"> </w:t>
      </w:r>
      <w:r>
        <w:t>ogólne</w:t>
      </w:r>
      <w:bookmarkEnd w:id="133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płatności</w:t>
      </w:r>
      <w:r>
        <w:rPr>
          <w:rFonts w:eastAsia="Arial"/>
        </w:rPr>
        <w:t xml:space="preserve"> </w:t>
      </w:r>
      <w:r>
        <w:t>podano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WW-00.</w:t>
      </w:r>
    </w:p>
    <w:p w:rsidR="009643F5" w:rsidRDefault="009643F5" w:rsidP="009643F5">
      <w:r>
        <w:t>Zgodnie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postanowieniami</w:t>
      </w:r>
      <w:r>
        <w:rPr>
          <w:rFonts w:eastAsia="Arial"/>
        </w:rPr>
        <w:t xml:space="preserve"> </w:t>
      </w:r>
      <w:r>
        <w:t>Kontraktu</w:t>
      </w:r>
      <w:r>
        <w:rPr>
          <w:rFonts w:eastAsia="Arial"/>
        </w:rPr>
        <w:t xml:space="preserve"> </w:t>
      </w:r>
      <w:r>
        <w:t>należy</w:t>
      </w:r>
      <w:r>
        <w:rPr>
          <w:rFonts w:eastAsia="Arial"/>
        </w:rPr>
        <w:t xml:space="preserve"> </w:t>
      </w:r>
      <w:r>
        <w:t>wykonać</w:t>
      </w:r>
      <w:r>
        <w:rPr>
          <w:rFonts w:eastAsia="Arial"/>
        </w:rPr>
        <w:t xml:space="preserve"> </w:t>
      </w:r>
      <w:r>
        <w:t>zakres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wymieniony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p.1.3.</w:t>
      </w:r>
      <w:r>
        <w:rPr>
          <w:rFonts w:eastAsia="Arial"/>
        </w:rPr>
        <w:t xml:space="preserve"> </w:t>
      </w:r>
      <w:r>
        <w:t>niniejszej</w:t>
      </w:r>
      <w:r>
        <w:rPr>
          <w:rFonts w:eastAsia="Arial"/>
        </w:rPr>
        <w:t xml:space="preserve"> </w:t>
      </w:r>
      <w:r>
        <w:t>WW.</w:t>
      </w:r>
    </w:p>
    <w:p w:rsidR="009643F5" w:rsidRDefault="009643F5" w:rsidP="009643F5">
      <w:r>
        <w:t>Koszt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związanych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wykonaniem</w:t>
      </w:r>
      <w:r>
        <w:rPr>
          <w:rFonts w:eastAsia="Arial"/>
        </w:rPr>
        <w:t xml:space="preserve"> </w:t>
      </w:r>
      <w:r>
        <w:t>komory</w:t>
      </w:r>
      <w:r>
        <w:rPr>
          <w:rFonts w:eastAsia="Arial"/>
        </w:rPr>
        <w:t xml:space="preserve"> </w:t>
      </w:r>
      <w:r>
        <w:t>roboczej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poszerzeniem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celu</w:t>
      </w:r>
      <w:r>
        <w:rPr>
          <w:rFonts w:eastAsia="Arial"/>
        </w:rPr>
        <w:t xml:space="preserve"> </w:t>
      </w:r>
      <w:r>
        <w:t>wprowadzenia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wnętrza</w:t>
      </w:r>
      <w:r>
        <w:rPr>
          <w:rFonts w:eastAsia="Arial"/>
        </w:rPr>
        <w:t xml:space="preserve"> </w:t>
      </w:r>
      <w:r>
        <w:t>kanału</w:t>
      </w:r>
      <w:r>
        <w:rPr>
          <w:rFonts w:eastAsia="Arial"/>
        </w:rPr>
        <w:t xml:space="preserve"> </w:t>
      </w:r>
      <w:r>
        <w:t>paneli</w:t>
      </w:r>
      <w:r>
        <w:rPr>
          <w:rFonts w:eastAsia="Arial"/>
        </w:rPr>
        <w:t xml:space="preserve"> </w:t>
      </w:r>
      <w:r>
        <w:t>GRP</w:t>
      </w:r>
      <w:r>
        <w:rPr>
          <w:rFonts w:eastAsia="Arial"/>
        </w:rPr>
        <w:t xml:space="preserve"> </w:t>
      </w:r>
      <w:r>
        <w:t>nie</w:t>
      </w:r>
      <w:r>
        <w:rPr>
          <w:rFonts w:eastAsia="Arial"/>
        </w:rPr>
        <w:t xml:space="preserve"> </w:t>
      </w:r>
      <w:r>
        <w:t>podlega</w:t>
      </w:r>
      <w:r>
        <w:rPr>
          <w:rFonts w:eastAsia="Arial"/>
        </w:rPr>
        <w:t xml:space="preserve"> </w:t>
      </w:r>
      <w:r>
        <w:t>odrębnej</w:t>
      </w:r>
      <w:r>
        <w:rPr>
          <w:rFonts w:eastAsia="Arial"/>
        </w:rPr>
        <w:t xml:space="preserve"> </w:t>
      </w:r>
      <w:r>
        <w:t>zapłacie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uznaje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że,</w:t>
      </w:r>
      <w:r>
        <w:rPr>
          <w:rFonts w:eastAsia="Arial"/>
        </w:rPr>
        <w:t xml:space="preserve"> </w:t>
      </w:r>
      <w:r>
        <w:t>koszt</w:t>
      </w:r>
      <w:r>
        <w:rPr>
          <w:rFonts w:eastAsia="Arial"/>
        </w:rPr>
        <w:t xml:space="preserve"> </w:t>
      </w:r>
      <w:r>
        <w:t>ten</w:t>
      </w:r>
      <w:r>
        <w:rPr>
          <w:rFonts w:eastAsia="Arial"/>
        </w:rPr>
        <w:t xml:space="preserve"> </w:t>
      </w:r>
      <w:r>
        <w:t>został</w:t>
      </w:r>
      <w:r>
        <w:rPr>
          <w:rFonts w:eastAsia="Arial"/>
        </w:rPr>
        <w:t xml:space="preserve"> </w:t>
      </w:r>
      <w:r>
        <w:t>wliczony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ceny</w:t>
      </w:r>
      <w:r>
        <w:rPr>
          <w:rFonts w:eastAsia="Arial"/>
        </w:rPr>
        <w:t xml:space="preserve"> </w:t>
      </w:r>
      <w:r>
        <w:t>ryczałtowe</w:t>
      </w:r>
      <w:r>
        <w:rPr>
          <w:rFonts w:eastAsia="Arial"/>
        </w:rPr>
        <w:t xml:space="preserve"> </w:t>
      </w:r>
      <w:r>
        <w:t>modernizacji</w:t>
      </w:r>
      <w:r>
        <w:rPr>
          <w:rFonts w:eastAsia="Arial"/>
        </w:rPr>
        <w:t xml:space="preserve"> </w:t>
      </w:r>
      <w:r>
        <w:t>kanałów</w:t>
      </w:r>
      <w:r>
        <w:rPr>
          <w:rFonts w:eastAsia="Arial"/>
        </w:rPr>
        <w:t xml:space="preserve"> </w:t>
      </w:r>
      <w:r>
        <w:t>opisanej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rPr>
          <w:rFonts w:eastAsia="Arial"/>
        </w:rPr>
        <w:fldChar w:fldCharType="begin"/>
      </w:r>
      <w:r>
        <w:rPr>
          <w:rFonts w:eastAsia="Arial"/>
        </w:rPr>
        <w:instrText xml:space="preserve"> REF _Ref161714191 \h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 w:rsidR="009B5F07">
        <w:t>WW-01</w:t>
      </w:r>
      <w:r w:rsidR="009B5F07">
        <w:tab/>
        <w:t>MODERNIZACJA</w:t>
      </w:r>
      <w:r w:rsidR="009B5F07">
        <w:rPr>
          <w:rFonts w:eastAsia="Arial"/>
        </w:rPr>
        <w:t xml:space="preserve"> </w:t>
      </w:r>
      <w:r w:rsidR="009B5F07">
        <w:t>KANAŁÓW</w:t>
      </w:r>
      <w:r>
        <w:rPr>
          <w:rFonts w:eastAsia="Arial"/>
        </w:rPr>
        <w:fldChar w:fldCharType="end"/>
      </w:r>
      <w:r w:rsidRPr="00C5484A">
        <w:t>.</w:t>
      </w:r>
    </w:p>
    <w:p w:rsidR="009643F5" w:rsidRDefault="009643F5" w:rsidP="009643F5">
      <w:r>
        <w:t>Cena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robót</w:t>
      </w:r>
      <w:r>
        <w:rPr>
          <w:rFonts w:eastAsia="Arial"/>
        </w:rPr>
        <w:t xml:space="preserve"> </w:t>
      </w:r>
      <w:r>
        <w:t>opisanych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niniejszych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obejmuje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szczególności:</w:t>
      </w:r>
    </w:p>
    <w:p w:rsidR="009643F5" w:rsidRDefault="009643F5" w:rsidP="009643F5">
      <w:pPr>
        <w:ind w:left="927"/>
      </w:pPr>
      <w:r>
        <w:t>rozebranie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odtworzenie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chodników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niezbędnej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roboczych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poszerzenia</w:t>
      </w:r>
      <w:r>
        <w:rPr>
          <w:rFonts w:eastAsia="Arial"/>
        </w:rPr>
        <w:t xml:space="preserve"> </w:t>
      </w:r>
      <w:r>
        <w:t>studzienek</w:t>
      </w:r>
      <w:r>
        <w:rPr>
          <w:rFonts w:eastAsia="Arial"/>
        </w:rPr>
        <w:t xml:space="preserve"> </w:t>
      </w:r>
      <w:r>
        <w:t>,</w:t>
      </w:r>
    </w:p>
    <w:p w:rsidR="009643F5" w:rsidRDefault="009643F5" w:rsidP="009643F5">
      <w:pPr>
        <w:ind w:left="927"/>
      </w:pPr>
      <w:r>
        <w:t>rozebranie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odtworzenie</w:t>
      </w:r>
      <w:r>
        <w:rPr>
          <w:rFonts w:eastAsia="Arial"/>
        </w:rPr>
        <w:t xml:space="preserve"> </w:t>
      </w:r>
      <w:r>
        <w:t>warstw</w:t>
      </w:r>
      <w:r>
        <w:rPr>
          <w:rFonts w:eastAsia="Arial"/>
        </w:rPr>
        <w:t xml:space="preserve"> </w:t>
      </w:r>
      <w:r>
        <w:t>konstrukcyjnych</w:t>
      </w:r>
      <w:r>
        <w:rPr>
          <w:rFonts w:eastAsia="Arial"/>
        </w:rPr>
        <w:t xml:space="preserve"> </w:t>
      </w:r>
      <w:r>
        <w:t>i/lub</w:t>
      </w:r>
      <w:r>
        <w:rPr>
          <w:rFonts w:eastAsia="Arial"/>
        </w:rPr>
        <w:t xml:space="preserve"> </w:t>
      </w:r>
      <w:r>
        <w:t>chodników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powierzchni</w:t>
      </w:r>
      <w:r>
        <w:rPr>
          <w:rFonts w:eastAsia="Arial"/>
        </w:rPr>
        <w:t xml:space="preserve"> </w:t>
      </w:r>
      <w:r>
        <w:t>niezbędnej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wykonania</w:t>
      </w:r>
      <w:r>
        <w:rPr>
          <w:rFonts w:eastAsia="Arial"/>
        </w:rPr>
        <w:t xml:space="preserve"> </w:t>
      </w:r>
      <w:r>
        <w:t>komór</w:t>
      </w:r>
      <w:r>
        <w:rPr>
          <w:rFonts w:eastAsia="Arial"/>
        </w:rPr>
        <w:t xml:space="preserve"> </w:t>
      </w:r>
      <w:r>
        <w:t>roboczych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poszerzenia</w:t>
      </w:r>
      <w:r>
        <w:rPr>
          <w:rFonts w:eastAsia="Arial"/>
        </w:rPr>
        <w:t xml:space="preserve"> </w:t>
      </w:r>
      <w:r>
        <w:t>studzienek,</w:t>
      </w:r>
    </w:p>
    <w:p w:rsidR="009643F5" w:rsidRDefault="009643F5" w:rsidP="009643F5">
      <w:pPr>
        <w:ind w:left="927"/>
      </w:pPr>
      <w:r>
        <w:t>rozebranie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odtworzenie</w:t>
      </w:r>
      <w:r>
        <w:rPr>
          <w:rFonts w:eastAsia="Arial"/>
        </w:rPr>
        <w:t xml:space="preserve"> </w:t>
      </w:r>
      <w:r>
        <w:t>oznakowania,</w:t>
      </w:r>
      <w:r>
        <w:rPr>
          <w:rFonts w:eastAsia="Arial"/>
        </w:rPr>
        <w:t xml:space="preserve"> </w:t>
      </w:r>
      <w:r>
        <w:t>barierek,</w:t>
      </w:r>
    </w:p>
    <w:p w:rsidR="009643F5" w:rsidRDefault="009643F5" w:rsidP="009643F5">
      <w:pPr>
        <w:ind w:left="927"/>
      </w:pPr>
      <w:r>
        <w:t>wywiezienie</w:t>
      </w:r>
      <w:r>
        <w:rPr>
          <w:rFonts w:eastAsia="Arial"/>
        </w:rPr>
        <w:t xml:space="preserve"> </w:t>
      </w:r>
      <w:r>
        <w:t>odpadów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składowisko,</w:t>
      </w:r>
    </w:p>
    <w:p w:rsidR="009643F5" w:rsidRDefault="009643F5" w:rsidP="009643F5">
      <w:pPr>
        <w:ind w:left="927"/>
      </w:pPr>
      <w:r>
        <w:t>Wykonanie</w:t>
      </w:r>
      <w:r>
        <w:rPr>
          <w:rFonts w:eastAsia="Arial"/>
        </w:rPr>
        <w:t xml:space="preserve"> </w:t>
      </w:r>
      <w:r>
        <w:t>Prób,</w:t>
      </w:r>
      <w:r>
        <w:rPr>
          <w:rFonts w:eastAsia="Arial"/>
        </w:rPr>
        <w:t xml:space="preserve"> </w:t>
      </w:r>
      <w:r>
        <w:t>Testów,</w:t>
      </w:r>
    </w:p>
    <w:p w:rsidR="009643F5" w:rsidRDefault="009643F5" w:rsidP="009643F5">
      <w:pPr>
        <w:ind w:left="927"/>
      </w:pPr>
      <w:r>
        <w:t>Odbiory.</w:t>
      </w:r>
    </w:p>
    <w:p w:rsidR="009643F5" w:rsidRDefault="009643F5" w:rsidP="009643F5"/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49"/>
        </w:numPr>
        <w:spacing w:line="360" w:lineRule="atLeast"/>
        <w:jc w:val="left"/>
        <w:outlineLvl w:val="0"/>
        <w:rPr>
          <w:b/>
          <w:caps/>
          <w:vanish/>
          <w:sz w:val="26"/>
          <w:szCs w:val="26"/>
        </w:rPr>
      </w:pPr>
    </w:p>
    <w:p w:rsidR="009643F5" w:rsidRDefault="009643F5" w:rsidP="009643F5">
      <w:pPr>
        <w:pStyle w:val="Nagwek1"/>
        <w:numPr>
          <w:ilvl w:val="0"/>
          <w:numId w:val="49"/>
        </w:numPr>
      </w:pPr>
      <w:bookmarkStart w:id="134" w:name="_Toc498691726"/>
      <w:r>
        <w:t>PRZEPISY</w:t>
      </w:r>
      <w:r>
        <w:rPr>
          <w:rFonts w:eastAsia="Arial"/>
        </w:rPr>
        <w:t xml:space="preserve"> </w:t>
      </w:r>
      <w:r>
        <w:t>ZWIĄZANE</w:t>
      </w:r>
      <w:bookmarkEnd w:id="134"/>
    </w:p>
    <w:p w:rsidR="009643F5" w:rsidRDefault="009643F5" w:rsidP="009643F5">
      <w:pPr>
        <w:pStyle w:val="Nagwek2"/>
        <w:numPr>
          <w:ilvl w:val="1"/>
          <w:numId w:val="49"/>
        </w:numPr>
      </w:pPr>
      <w:bookmarkStart w:id="135" w:name="_Toc498691727"/>
      <w:r>
        <w:t>Informacje</w:t>
      </w:r>
      <w:r>
        <w:rPr>
          <w:rFonts w:eastAsia="Arial"/>
        </w:rPr>
        <w:t xml:space="preserve"> </w:t>
      </w:r>
      <w:r>
        <w:t>ogólne</w:t>
      </w:r>
      <w:bookmarkEnd w:id="135"/>
    </w:p>
    <w:p w:rsidR="009643F5" w:rsidRDefault="009643F5" w:rsidP="009643F5">
      <w:r>
        <w:t>Ogólne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dotyczące</w:t>
      </w:r>
      <w:r>
        <w:rPr>
          <w:rFonts w:eastAsia="Arial"/>
        </w:rPr>
        <w:t xml:space="preserve"> </w:t>
      </w:r>
      <w:r>
        <w:t>stosowania</w:t>
      </w:r>
      <w:r>
        <w:rPr>
          <w:rFonts w:eastAsia="Arial"/>
        </w:rPr>
        <w:t xml:space="preserve"> </w:t>
      </w:r>
      <w:r>
        <w:t>Norm</w:t>
      </w:r>
      <w:r>
        <w:rPr>
          <w:rFonts w:eastAsia="Arial"/>
        </w:rPr>
        <w:t xml:space="preserve"> </w:t>
      </w:r>
      <w:r>
        <w:t>zostały</w:t>
      </w:r>
      <w:r>
        <w:rPr>
          <w:rFonts w:eastAsia="Arial"/>
        </w:rPr>
        <w:t xml:space="preserve"> </w:t>
      </w:r>
      <w:r>
        <w:t>określone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WW</w:t>
      </w:r>
      <w:r>
        <w:rPr>
          <w:rFonts w:eastAsia="Arial"/>
        </w:rPr>
        <w:t xml:space="preserve"> </w:t>
      </w:r>
      <w:r>
        <w:t>00</w:t>
      </w: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0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Pr="00DA0748" w:rsidRDefault="009643F5" w:rsidP="009643F5">
      <w:pPr>
        <w:pStyle w:val="Akapitzlist"/>
        <w:keepNext/>
        <w:numPr>
          <w:ilvl w:val="1"/>
          <w:numId w:val="50"/>
        </w:numPr>
        <w:spacing w:line="360" w:lineRule="atLeast"/>
        <w:jc w:val="left"/>
        <w:outlineLvl w:val="1"/>
        <w:rPr>
          <w:b/>
          <w:vanish/>
          <w:sz w:val="26"/>
          <w:szCs w:val="26"/>
        </w:rPr>
      </w:pPr>
    </w:p>
    <w:p w:rsidR="009643F5" w:rsidRDefault="009643F5" w:rsidP="009643F5">
      <w:pPr>
        <w:pStyle w:val="Nagwek2"/>
        <w:numPr>
          <w:ilvl w:val="1"/>
          <w:numId w:val="50"/>
        </w:numPr>
      </w:pPr>
      <w:bookmarkStart w:id="136" w:name="_Toc498691728"/>
      <w:r>
        <w:t>Akty</w:t>
      </w:r>
      <w:r>
        <w:rPr>
          <w:rFonts w:eastAsia="Arial"/>
        </w:rPr>
        <w:t xml:space="preserve"> </w:t>
      </w:r>
      <w:r>
        <w:t>normatywne</w:t>
      </w:r>
      <w:bookmarkEnd w:id="136"/>
    </w:p>
    <w:p w:rsidR="009643F5" w:rsidRDefault="009643F5" w:rsidP="009643F5">
      <w:r>
        <w:t>B-11110:1996</w:t>
      </w:r>
      <w:r>
        <w:tab/>
        <w:t>Surowce</w:t>
      </w:r>
      <w:r>
        <w:rPr>
          <w:rFonts w:eastAsia="Arial"/>
        </w:rPr>
        <w:t xml:space="preserve"> </w:t>
      </w:r>
      <w:r>
        <w:t>skalne,</w:t>
      </w:r>
      <w:r>
        <w:rPr>
          <w:rFonts w:eastAsia="Arial"/>
        </w:rPr>
        <w:t xml:space="preserve"> </w:t>
      </w:r>
      <w:r>
        <w:t>lite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produkcji</w:t>
      </w:r>
      <w:r>
        <w:rPr>
          <w:rFonts w:eastAsia="Arial"/>
        </w:rPr>
        <w:t xml:space="preserve"> </w:t>
      </w:r>
      <w:r>
        <w:t>kruszyw</w:t>
      </w:r>
      <w:r>
        <w:rPr>
          <w:rFonts w:eastAsia="Arial"/>
        </w:rPr>
        <w:t xml:space="preserve"> </w:t>
      </w:r>
      <w:r>
        <w:t>łamanych</w:t>
      </w:r>
      <w:r>
        <w:rPr>
          <w:rFonts w:eastAsia="Arial"/>
        </w:rPr>
        <w:t xml:space="preserve"> </w:t>
      </w:r>
      <w:r>
        <w:t>stosowane</w:t>
      </w:r>
      <w:r>
        <w:rPr>
          <w:rFonts w:eastAsia="Arial"/>
        </w:rPr>
        <w:t xml:space="preserve"> </w:t>
      </w:r>
      <w:r>
        <w:br/>
        <w:t>w</w:t>
      </w:r>
      <w:r>
        <w:rPr>
          <w:rFonts w:eastAsia="Arial"/>
        </w:rPr>
        <w:t xml:space="preserve"> </w:t>
      </w:r>
      <w:r>
        <w:t>budownictwie</w:t>
      </w:r>
      <w:r>
        <w:rPr>
          <w:rFonts w:eastAsia="Arial"/>
        </w:rPr>
        <w:t xml:space="preserve"> </w:t>
      </w:r>
      <w:r>
        <w:t>drogowym.</w:t>
      </w:r>
    </w:p>
    <w:p w:rsidR="009643F5" w:rsidRDefault="009643F5" w:rsidP="009643F5">
      <w:r>
        <w:t>PN-B-11111:1996</w:t>
      </w:r>
      <w:r>
        <w:tab/>
        <w:t>Kruszywa</w:t>
      </w:r>
      <w:r>
        <w:rPr>
          <w:rFonts w:eastAsia="Arial"/>
        </w:rPr>
        <w:t xml:space="preserve"> </w:t>
      </w:r>
      <w:r>
        <w:t>mineralne.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naturalne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drogowych.</w:t>
      </w:r>
      <w:r>
        <w:rPr>
          <w:rFonts w:eastAsia="Arial"/>
        </w:rPr>
        <w:t xml:space="preserve"> </w:t>
      </w:r>
      <w:r>
        <w:t>Żwir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mieszanka.</w:t>
      </w:r>
    </w:p>
    <w:p w:rsidR="009643F5" w:rsidRDefault="009643F5" w:rsidP="009643F5">
      <w:r>
        <w:t>PN-B-11112:1996</w:t>
      </w:r>
      <w:r>
        <w:tab/>
        <w:t>Kruszywa</w:t>
      </w:r>
      <w:r>
        <w:rPr>
          <w:rFonts w:eastAsia="Arial"/>
        </w:rPr>
        <w:t xml:space="preserve"> </w:t>
      </w:r>
      <w:r>
        <w:t>mineralne.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łamane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drogowych.</w:t>
      </w:r>
    </w:p>
    <w:p w:rsidR="009643F5" w:rsidRDefault="009643F5" w:rsidP="009643F5">
      <w:r>
        <w:t>PN-B-11113:1996</w:t>
      </w:r>
      <w:r>
        <w:tab/>
        <w:t>Kruszywa</w:t>
      </w:r>
      <w:r>
        <w:rPr>
          <w:rFonts w:eastAsia="Arial"/>
        </w:rPr>
        <w:t xml:space="preserve"> </w:t>
      </w:r>
      <w:r>
        <w:t>mineralne.</w:t>
      </w:r>
      <w:r>
        <w:rPr>
          <w:rFonts w:eastAsia="Arial"/>
        </w:rPr>
        <w:t xml:space="preserve"> </w:t>
      </w:r>
      <w:r>
        <w:t>Kruszywa</w:t>
      </w:r>
      <w:r>
        <w:rPr>
          <w:rFonts w:eastAsia="Arial"/>
        </w:rPr>
        <w:t xml:space="preserve"> </w:t>
      </w:r>
      <w:r>
        <w:t>naturalne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drogowych.</w:t>
      </w:r>
      <w:r>
        <w:rPr>
          <w:rFonts w:eastAsia="Arial"/>
        </w:rPr>
        <w:t xml:space="preserve"> </w:t>
      </w:r>
      <w:r>
        <w:t>Piasek.</w:t>
      </w:r>
    </w:p>
    <w:p w:rsidR="009643F5" w:rsidRDefault="009643F5" w:rsidP="009643F5">
      <w:r>
        <w:t>PN-S-96013:1997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chudego</w:t>
      </w:r>
      <w:r>
        <w:rPr>
          <w:rFonts w:eastAsia="Arial"/>
        </w:rPr>
        <w:t xml:space="preserve"> </w:t>
      </w:r>
      <w:r>
        <w:t>betonu.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</w:t>
      </w:r>
      <w:r>
        <w:t>badania.</w:t>
      </w:r>
    </w:p>
    <w:p w:rsidR="009643F5" w:rsidRDefault="009643F5" w:rsidP="009643F5">
      <w:r>
        <w:t>PN-S-02205:1996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Roboty</w:t>
      </w:r>
      <w:r>
        <w:rPr>
          <w:rFonts w:eastAsia="Arial"/>
        </w:rPr>
        <w:t xml:space="preserve"> </w:t>
      </w:r>
      <w:r>
        <w:t>ziemne.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badania.</w:t>
      </w:r>
    </w:p>
    <w:p w:rsidR="009643F5" w:rsidRDefault="009643F5" w:rsidP="009643F5">
      <w:r>
        <w:t>PN-S-96014:1997</w:t>
      </w:r>
      <w:r>
        <w:tab/>
        <w:t>Drogi</w:t>
      </w:r>
      <w:r>
        <w:rPr>
          <w:rFonts w:eastAsia="Arial"/>
        </w:rPr>
        <w:t xml:space="preserve"> </w:t>
      </w:r>
      <w:r>
        <w:t>samochodowe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lotniskowe.</w:t>
      </w:r>
      <w:r>
        <w:rPr>
          <w:rFonts w:eastAsia="Arial"/>
        </w:rPr>
        <w:t xml:space="preserve"> </w:t>
      </w:r>
      <w:r>
        <w:t>Podbudowa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cementowego</w:t>
      </w:r>
      <w:r>
        <w:rPr>
          <w:rFonts w:eastAsia="Arial"/>
        </w:rPr>
        <w:t xml:space="preserve"> </w:t>
      </w:r>
      <w:r>
        <w:t>pod</w:t>
      </w:r>
      <w:r>
        <w:rPr>
          <w:rFonts w:eastAsia="Arial"/>
        </w:rPr>
        <w:t xml:space="preserve"> </w:t>
      </w:r>
      <w:r>
        <w:t>nawierzchnię</w:t>
      </w:r>
      <w:r>
        <w:rPr>
          <w:rFonts w:eastAsia="Arial"/>
        </w:rPr>
        <w:t xml:space="preserve"> </w:t>
      </w:r>
      <w:r>
        <w:t>ulepszoną.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badania.</w:t>
      </w:r>
    </w:p>
    <w:p w:rsidR="009643F5" w:rsidRDefault="009643F5" w:rsidP="009643F5">
      <w:r>
        <w:t>PN-84/S-96023</w:t>
      </w:r>
      <w:r>
        <w:tab/>
        <w:t>Konstrukcje</w:t>
      </w:r>
      <w:r>
        <w:rPr>
          <w:rFonts w:eastAsia="Arial"/>
        </w:rPr>
        <w:t xml:space="preserve"> </w:t>
      </w:r>
      <w:r>
        <w:t>drogowe.</w:t>
      </w:r>
      <w:r>
        <w:rPr>
          <w:rFonts w:eastAsia="Arial"/>
        </w:rPr>
        <w:t xml:space="preserve"> </w:t>
      </w:r>
      <w:r>
        <w:t>Podbudowa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nawierzchnia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tłucznia</w:t>
      </w:r>
      <w:r>
        <w:rPr>
          <w:rFonts w:eastAsia="Arial"/>
        </w:rPr>
        <w:t xml:space="preserve"> </w:t>
      </w:r>
      <w:r>
        <w:t>kamiennego.</w:t>
      </w:r>
    </w:p>
    <w:p w:rsidR="009643F5" w:rsidRDefault="009643F5" w:rsidP="009643F5">
      <w:r>
        <w:t>PN-S-02204:1997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Odwodnienie</w:t>
      </w:r>
      <w:r>
        <w:rPr>
          <w:rFonts w:eastAsia="Arial"/>
        </w:rPr>
        <w:t xml:space="preserve"> </w:t>
      </w:r>
      <w:r>
        <w:t>dróg.</w:t>
      </w:r>
    </w:p>
    <w:p w:rsidR="009643F5" w:rsidRDefault="009643F5" w:rsidP="009643F5">
      <w:r>
        <w:t>PN-88/B-06250</w:t>
      </w:r>
      <w:r>
        <w:tab/>
        <w:t>Beton</w:t>
      </w:r>
      <w:r>
        <w:rPr>
          <w:rFonts w:eastAsia="Arial"/>
        </w:rPr>
        <w:t xml:space="preserve"> </w:t>
      </w:r>
      <w:r>
        <w:t>zwykły.</w:t>
      </w:r>
    </w:p>
    <w:p w:rsidR="009643F5" w:rsidRDefault="009643F5" w:rsidP="009643F5">
      <w:r>
        <w:lastRenderedPageBreak/>
        <w:t>PN-86/B-06712</w:t>
      </w:r>
      <w:r>
        <w:tab/>
        <w:t>Kruszywa</w:t>
      </w:r>
      <w:r>
        <w:rPr>
          <w:rFonts w:eastAsia="Arial"/>
        </w:rPr>
        <w:t xml:space="preserve"> </w:t>
      </w:r>
      <w:r>
        <w:t>mineralne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betonu.</w:t>
      </w:r>
    </w:p>
    <w:p w:rsidR="009643F5" w:rsidRDefault="009643F5" w:rsidP="009643F5">
      <w:r>
        <w:t>PN-89/B-32250</w:t>
      </w:r>
      <w:r>
        <w:tab/>
        <w:t>Woda.</w:t>
      </w:r>
    </w:p>
    <w:p w:rsidR="009643F5" w:rsidRDefault="009643F5" w:rsidP="009643F5">
      <w:r>
        <w:t>PN-B-19701:1997</w:t>
      </w:r>
      <w:r>
        <w:tab/>
        <w:t>Cement</w:t>
      </w:r>
      <w:r>
        <w:rPr>
          <w:rFonts w:eastAsia="Arial"/>
        </w:rPr>
        <w:t xml:space="preserve"> </w:t>
      </w:r>
      <w:r>
        <w:t>klasy</w:t>
      </w:r>
      <w:r>
        <w:rPr>
          <w:rFonts w:eastAsia="Arial"/>
        </w:rPr>
        <w:t xml:space="preserve"> </w:t>
      </w:r>
      <w:r>
        <w:t>32,5.</w:t>
      </w:r>
    </w:p>
    <w:p w:rsidR="009643F5" w:rsidRDefault="009643F5" w:rsidP="009643F5">
      <w:r>
        <w:t>PN-86/B-02480</w:t>
      </w:r>
      <w:r>
        <w:tab/>
        <w:t>Grunty</w:t>
      </w:r>
      <w:r>
        <w:rPr>
          <w:rFonts w:eastAsia="Arial"/>
        </w:rPr>
        <w:t xml:space="preserve"> </w:t>
      </w:r>
      <w:r>
        <w:t>budowlane.</w:t>
      </w:r>
      <w:r>
        <w:rPr>
          <w:rFonts w:eastAsia="Arial"/>
        </w:rPr>
        <w:t xml:space="preserve"> </w:t>
      </w:r>
      <w:r>
        <w:t>Określenia,</w:t>
      </w:r>
      <w:r>
        <w:rPr>
          <w:rFonts w:eastAsia="Arial"/>
        </w:rPr>
        <w:t xml:space="preserve"> </w:t>
      </w:r>
      <w:r>
        <w:t>symbole,</w:t>
      </w:r>
      <w:r>
        <w:rPr>
          <w:rFonts w:eastAsia="Arial"/>
        </w:rPr>
        <w:t xml:space="preserve"> </w:t>
      </w:r>
      <w:r>
        <w:t>podział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opis</w:t>
      </w:r>
      <w:r>
        <w:rPr>
          <w:rFonts w:eastAsia="Arial"/>
        </w:rPr>
        <w:t xml:space="preserve"> </w:t>
      </w:r>
      <w:r>
        <w:t>gruntów.</w:t>
      </w:r>
    </w:p>
    <w:p w:rsidR="009643F5" w:rsidRDefault="009643F5" w:rsidP="009643F5">
      <w:r>
        <w:t>PN-74/B-04452</w:t>
      </w:r>
      <w:r>
        <w:tab/>
        <w:t>Grunty</w:t>
      </w:r>
      <w:r>
        <w:rPr>
          <w:rFonts w:eastAsia="Arial"/>
        </w:rPr>
        <w:t xml:space="preserve"> </w:t>
      </w:r>
      <w:r>
        <w:t>budowlane.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polowe.</w:t>
      </w:r>
    </w:p>
    <w:p w:rsidR="009643F5" w:rsidRDefault="009643F5" w:rsidP="009643F5">
      <w:r>
        <w:t>PN-91/B-06716</w:t>
      </w:r>
      <w:r>
        <w:tab/>
        <w:t>Kruszywa</w:t>
      </w:r>
      <w:r>
        <w:rPr>
          <w:rFonts w:eastAsia="Arial"/>
        </w:rPr>
        <w:t xml:space="preserve"> </w:t>
      </w:r>
      <w:r>
        <w:t>mineralne.</w:t>
      </w:r>
      <w:r>
        <w:rPr>
          <w:rFonts w:eastAsia="Arial"/>
        </w:rPr>
        <w:t xml:space="preserve"> </w:t>
      </w:r>
      <w:r>
        <w:t>Piaski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żwiry</w:t>
      </w:r>
      <w:r>
        <w:rPr>
          <w:rFonts w:eastAsia="Arial"/>
        </w:rPr>
        <w:t xml:space="preserve"> </w:t>
      </w:r>
      <w:r>
        <w:t>filtracyjne.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techniczne.</w:t>
      </w:r>
    </w:p>
    <w:p w:rsidR="009643F5" w:rsidRDefault="009643F5" w:rsidP="009643F5">
      <w:r>
        <w:t>PN-88/B-04481</w:t>
      </w:r>
      <w:r>
        <w:tab/>
        <w:t>Grunty</w:t>
      </w:r>
      <w:r>
        <w:rPr>
          <w:rFonts w:eastAsia="Arial"/>
        </w:rPr>
        <w:t xml:space="preserve"> </w:t>
      </w:r>
      <w:r>
        <w:t>budowlane.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próbek</w:t>
      </w:r>
      <w:r>
        <w:rPr>
          <w:rFonts w:eastAsia="Arial"/>
        </w:rPr>
        <w:t xml:space="preserve"> </w:t>
      </w:r>
      <w:r>
        <w:t>gruntów.</w:t>
      </w:r>
    </w:p>
    <w:p w:rsidR="009643F5" w:rsidRDefault="009643F5" w:rsidP="009643F5">
      <w:r>
        <w:t>ZUAT-15/IV.4</w:t>
      </w:r>
      <w:r>
        <w:tab/>
        <w:t>Geowłókniny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robotach</w:t>
      </w:r>
      <w:r>
        <w:rPr>
          <w:rFonts w:eastAsia="Arial"/>
        </w:rPr>
        <w:t xml:space="preserve"> </w:t>
      </w:r>
      <w:r>
        <w:t>ziemnych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budowlanych.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ITB.</w:t>
      </w:r>
      <w:r>
        <w:rPr>
          <w:rFonts w:eastAsia="Arial"/>
        </w:rPr>
        <w:t xml:space="preserve"> </w:t>
      </w:r>
      <w:r>
        <w:t>1997r.</w:t>
      </w:r>
    </w:p>
    <w:p w:rsidR="009643F5" w:rsidRDefault="009643F5" w:rsidP="009643F5">
      <w:r>
        <w:t>PN-74/S-96017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płyt</w:t>
      </w:r>
      <w:r>
        <w:rPr>
          <w:rFonts w:eastAsia="Arial"/>
        </w:rPr>
        <w:t xml:space="preserve"> </w:t>
      </w:r>
      <w:r>
        <w:t>betonowych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kamienno-betonowych.</w:t>
      </w:r>
    </w:p>
    <w:p w:rsidR="009643F5" w:rsidRDefault="009643F5" w:rsidP="009643F5">
      <w:r>
        <w:t>PN-74/S-96022</w:t>
      </w:r>
      <w:r>
        <w:tab/>
        <w:t>Drogi</w:t>
      </w:r>
      <w:r>
        <w:rPr>
          <w:rFonts w:eastAsia="Arial"/>
        </w:rPr>
        <w:t xml:space="preserve"> </w:t>
      </w:r>
      <w:r>
        <w:t>samochodowe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lotniskowe.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</w:t>
      </w:r>
      <w:r>
        <w:rPr>
          <w:rFonts w:eastAsia="Arial"/>
        </w:rPr>
        <w:t xml:space="preserve"> </w:t>
      </w:r>
      <w:r>
        <w:t>asfaltowego.</w:t>
      </w:r>
    </w:p>
    <w:p w:rsidR="009643F5" w:rsidRDefault="009643F5" w:rsidP="009643F5">
      <w:r>
        <w:t>PN-58/S-96026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kostki</w:t>
      </w:r>
      <w:r>
        <w:rPr>
          <w:rFonts w:eastAsia="Arial"/>
        </w:rPr>
        <w:t xml:space="preserve"> </w:t>
      </w:r>
      <w:r>
        <w:t>kamiennej</w:t>
      </w:r>
      <w:r>
        <w:rPr>
          <w:rFonts w:eastAsia="Arial"/>
        </w:rPr>
        <w:t xml:space="preserve"> </w:t>
      </w:r>
      <w:r>
        <w:t>nieregularnej.</w:t>
      </w:r>
      <w:r>
        <w:rPr>
          <w:rFonts w:eastAsia="Arial"/>
        </w:rPr>
        <w:t xml:space="preserve"> </w:t>
      </w:r>
      <w:r>
        <w:t>Wymagania</w:t>
      </w:r>
      <w:r>
        <w:rPr>
          <w:rFonts w:eastAsia="Arial"/>
        </w:rPr>
        <w:t xml:space="preserve"> </w:t>
      </w:r>
      <w:r>
        <w:t>techniczne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badania</w:t>
      </w:r>
      <w:r>
        <w:rPr>
          <w:rFonts w:eastAsia="Arial"/>
        </w:rPr>
        <w:t xml:space="preserve"> </w:t>
      </w:r>
      <w:r>
        <w:t>przy</w:t>
      </w:r>
      <w:r>
        <w:rPr>
          <w:rFonts w:eastAsia="Arial"/>
        </w:rPr>
        <w:t xml:space="preserve"> </w:t>
      </w:r>
      <w:r>
        <w:t>odbiorze.</w:t>
      </w:r>
    </w:p>
    <w:p w:rsidR="009643F5" w:rsidRDefault="009643F5" w:rsidP="009643F5">
      <w:r>
        <w:t>PN-67/S-04001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badań</w:t>
      </w:r>
      <w:r>
        <w:rPr>
          <w:rFonts w:eastAsia="Arial"/>
        </w:rPr>
        <w:t xml:space="preserve"> </w:t>
      </w:r>
      <w:r>
        <w:t>mas</w:t>
      </w:r>
      <w:r>
        <w:rPr>
          <w:rFonts w:eastAsia="Arial"/>
        </w:rPr>
        <w:t xml:space="preserve"> </w:t>
      </w:r>
      <w:r>
        <w:t>mineralno-bitumicznych</w:t>
      </w:r>
      <w:r>
        <w:rPr>
          <w:rFonts w:eastAsia="Arial"/>
        </w:rPr>
        <w:t xml:space="preserve"> </w:t>
      </w:r>
      <w:r>
        <w:br/>
        <w:t>i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bitumicznych.</w:t>
      </w:r>
    </w:p>
    <w:p w:rsidR="009643F5" w:rsidRDefault="009643F5" w:rsidP="009643F5">
      <w:r>
        <w:t>PN-57/S-06100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kostki</w:t>
      </w:r>
      <w:r>
        <w:rPr>
          <w:rFonts w:eastAsia="Arial"/>
        </w:rPr>
        <w:t xml:space="preserve"> </w:t>
      </w:r>
      <w:r>
        <w:t>kamiennej.</w:t>
      </w:r>
      <w:r>
        <w:rPr>
          <w:rFonts w:eastAsia="Arial"/>
        </w:rPr>
        <w:t xml:space="preserve"> </w:t>
      </w:r>
      <w:r>
        <w:t>Warunki</w:t>
      </w:r>
      <w:r>
        <w:rPr>
          <w:rFonts w:eastAsia="Arial"/>
        </w:rPr>
        <w:t xml:space="preserve"> </w:t>
      </w:r>
      <w:r>
        <w:t>Techniczne.</w:t>
      </w:r>
    </w:p>
    <w:p w:rsidR="009643F5" w:rsidRDefault="009643F5" w:rsidP="009643F5">
      <w:r>
        <w:t>PN-57/S-06101</w:t>
      </w:r>
      <w:r>
        <w:tab/>
        <w:t>Drogi</w:t>
      </w:r>
      <w:r>
        <w:rPr>
          <w:rFonts w:eastAsia="Arial"/>
        </w:rPr>
        <w:t xml:space="preserve"> </w:t>
      </w:r>
      <w:r>
        <w:t>samochodowe.</w:t>
      </w:r>
      <w:r>
        <w:rPr>
          <w:rFonts w:eastAsia="Arial"/>
        </w:rPr>
        <w:t xml:space="preserve"> </w:t>
      </w:r>
      <w:r>
        <w:t>Nawierzchnie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brukowca.</w:t>
      </w:r>
      <w:r>
        <w:rPr>
          <w:rFonts w:eastAsia="Arial"/>
        </w:rPr>
        <w:t xml:space="preserve"> </w:t>
      </w:r>
      <w:r>
        <w:t>Warunki</w:t>
      </w:r>
      <w:r>
        <w:rPr>
          <w:rFonts w:eastAsia="Arial"/>
        </w:rPr>
        <w:t xml:space="preserve"> </w:t>
      </w:r>
      <w:r>
        <w:t>Techniczne.</w:t>
      </w:r>
    </w:p>
    <w:p w:rsidR="009643F5" w:rsidRDefault="009643F5" w:rsidP="009643F5">
      <w:r>
        <w:t>PN-88/B-06250</w:t>
      </w:r>
      <w:r>
        <w:tab/>
        <w:t>Dodatki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betonów.</w:t>
      </w:r>
    </w:p>
    <w:p w:rsidR="009643F5" w:rsidRDefault="009643F5" w:rsidP="009643F5">
      <w:r>
        <w:t>BN-80/6775-03</w:t>
      </w:r>
      <w:r>
        <w:tab/>
        <w:t>Prefabrykaty</w:t>
      </w:r>
      <w:r>
        <w:rPr>
          <w:rFonts w:eastAsia="Arial"/>
        </w:rPr>
        <w:t xml:space="preserve"> </w:t>
      </w:r>
      <w:r>
        <w:t>budowlane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betonu.</w:t>
      </w:r>
      <w:r>
        <w:rPr>
          <w:rFonts w:eastAsia="Arial"/>
        </w:rPr>
        <w:t xml:space="preserve"> </w:t>
      </w:r>
      <w:r>
        <w:t>Elementy</w:t>
      </w:r>
      <w:r>
        <w:rPr>
          <w:rFonts w:eastAsia="Arial"/>
        </w:rPr>
        <w:t xml:space="preserve"> </w:t>
      </w:r>
      <w:r>
        <w:t>nawierzchni</w:t>
      </w:r>
      <w:r>
        <w:rPr>
          <w:rFonts w:eastAsia="Arial"/>
        </w:rPr>
        <w:t xml:space="preserve"> </w:t>
      </w:r>
      <w:r>
        <w:t>dróg,</w:t>
      </w:r>
      <w:r>
        <w:rPr>
          <w:rFonts w:eastAsia="Arial"/>
        </w:rPr>
        <w:t xml:space="preserve"> </w:t>
      </w:r>
      <w:r>
        <w:t>ulic,</w:t>
      </w:r>
      <w:r>
        <w:rPr>
          <w:rFonts w:eastAsia="Arial"/>
        </w:rPr>
        <w:t xml:space="preserve"> </w:t>
      </w:r>
      <w:r>
        <w:t>parkingów,</w:t>
      </w:r>
      <w:r>
        <w:rPr>
          <w:rFonts w:eastAsia="Arial"/>
        </w:rPr>
        <w:t xml:space="preserve"> </w:t>
      </w:r>
      <w:r>
        <w:t>torowisk</w:t>
      </w:r>
      <w:r>
        <w:rPr>
          <w:rFonts w:eastAsia="Arial"/>
        </w:rPr>
        <w:t xml:space="preserve"> </w:t>
      </w:r>
      <w:r>
        <w:t>tramwajowych.</w:t>
      </w:r>
      <w:r>
        <w:rPr>
          <w:rFonts w:eastAsia="Arial"/>
        </w:rPr>
        <w:t xml:space="preserve"> </w:t>
      </w:r>
      <w:r>
        <w:t>Krawężniki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obrzeża</w:t>
      </w:r>
      <w:r>
        <w:rPr>
          <w:rFonts w:eastAsia="Arial"/>
        </w:rPr>
        <w:t xml:space="preserve"> </w:t>
      </w:r>
      <w:r>
        <w:t>chodników.</w:t>
      </w:r>
    </w:p>
    <w:p w:rsidR="009643F5" w:rsidRDefault="009643F5" w:rsidP="009643F5">
      <w:pPr>
        <w:rPr>
          <w:rFonts w:eastAsia="Arial"/>
        </w:rPr>
      </w:pPr>
      <w:r>
        <w:t>PN-B:12096-1997</w:t>
      </w:r>
      <w:r>
        <w:tab/>
        <w:t>Urządzenia</w:t>
      </w:r>
      <w:r>
        <w:rPr>
          <w:rFonts w:eastAsia="Arial"/>
        </w:rPr>
        <w:t xml:space="preserve"> </w:t>
      </w:r>
      <w:r>
        <w:t>wodno-melioracyjne.</w:t>
      </w:r>
      <w:r>
        <w:rPr>
          <w:rFonts w:eastAsia="Arial"/>
        </w:rPr>
        <w:t xml:space="preserve"> </w:t>
      </w:r>
      <w:r>
        <w:t>Przepusty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rur</w:t>
      </w:r>
      <w:r>
        <w:rPr>
          <w:rFonts w:eastAsia="Arial"/>
        </w:rPr>
        <w:t xml:space="preserve"> </w:t>
      </w:r>
      <w:r>
        <w:t>betonowych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żelbetowych.</w:t>
      </w:r>
      <w:r>
        <w:rPr>
          <w:rFonts w:eastAsia="Arial"/>
        </w:rPr>
        <w:t xml:space="preserve"> </w:t>
      </w:r>
      <w:r>
        <w:t>Wykonanie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metody</w:t>
      </w:r>
      <w:r>
        <w:rPr>
          <w:rFonts w:eastAsia="Arial"/>
        </w:rPr>
        <w:t xml:space="preserve"> </w:t>
      </w:r>
      <w:r>
        <w:t>badań.</w:t>
      </w:r>
      <w:r>
        <w:rPr>
          <w:rFonts w:eastAsia="Arial"/>
        </w:rPr>
        <w:t xml:space="preserve"> </w:t>
      </w:r>
    </w:p>
    <w:p w:rsidR="009643F5" w:rsidRDefault="009643F5" w:rsidP="009643F5"/>
    <w:p w:rsidR="009643F5" w:rsidRDefault="009643F5" w:rsidP="009643F5">
      <w:pPr>
        <w:rPr>
          <w:rFonts w:eastAsia="Arial"/>
        </w:rPr>
      </w:pPr>
      <w:r>
        <w:t>Katalog</w:t>
      </w:r>
      <w:r>
        <w:rPr>
          <w:rFonts w:eastAsia="Arial"/>
        </w:rPr>
        <w:t xml:space="preserve"> </w:t>
      </w:r>
      <w:r>
        <w:t>Powtarzalnych</w:t>
      </w:r>
      <w:r>
        <w:rPr>
          <w:rFonts w:eastAsia="Arial"/>
        </w:rPr>
        <w:t xml:space="preserve"> </w:t>
      </w:r>
      <w:r>
        <w:t>Elementów</w:t>
      </w:r>
      <w:r>
        <w:rPr>
          <w:rFonts w:eastAsia="Arial"/>
        </w:rPr>
        <w:t xml:space="preserve"> </w:t>
      </w:r>
      <w:r>
        <w:t>Drogowych.</w:t>
      </w:r>
      <w:r>
        <w:rPr>
          <w:rFonts w:eastAsia="Arial"/>
        </w:rPr>
        <w:t xml:space="preserve"> </w:t>
      </w:r>
      <w:r>
        <w:t>Centralne</w:t>
      </w:r>
      <w:r>
        <w:rPr>
          <w:rFonts w:eastAsia="Arial"/>
        </w:rPr>
        <w:t xml:space="preserve"> </w:t>
      </w:r>
      <w:r>
        <w:t>Biuro</w:t>
      </w:r>
      <w:r>
        <w:rPr>
          <w:rFonts w:eastAsia="Arial"/>
        </w:rPr>
        <w:t xml:space="preserve"> </w:t>
      </w:r>
      <w:r>
        <w:t>Projektowo</w:t>
      </w:r>
      <w:r>
        <w:rPr>
          <w:rFonts w:eastAsia="Arial"/>
        </w:rPr>
        <w:t xml:space="preserve"> </w:t>
      </w:r>
      <w:r>
        <w:t>Badawcze</w:t>
      </w:r>
      <w:r>
        <w:rPr>
          <w:rFonts w:eastAsia="Arial"/>
        </w:rPr>
        <w:t xml:space="preserve"> </w:t>
      </w:r>
      <w:r>
        <w:t>Dróg</w:t>
      </w:r>
      <w:r>
        <w:rPr>
          <w:rFonts w:eastAsia="Arial"/>
        </w:rPr>
        <w:t xml:space="preserve"> </w:t>
      </w:r>
      <w:r w:rsidR="00775CBE">
        <w:rPr>
          <w:rFonts w:eastAsia="Arial"/>
        </w:rPr>
        <w:br/>
      </w:r>
      <w:r>
        <w:t>i</w:t>
      </w:r>
      <w:r>
        <w:rPr>
          <w:rFonts w:eastAsia="Arial"/>
        </w:rPr>
        <w:t xml:space="preserve"> </w:t>
      </w:r>
      <w:r>
        <w:t>Mostów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1979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1982</w:t>
      </w:r>
      <w:r>
        <w:rPr>
          <w:rFonts w:eastAsia="Arial"/>
        </w:rPr>
        <w:t xml:space="preserve"> </w:t>
      </w:r>
      <w:r>
        <w:t>roku,</w:t>
      </w:r>
      <w:r>
        <w:rPr>
          <w:rFonts w:eastAsia="Arial"/>
        </w:rPr>
        <w:t xml:space="preserve"> </w:t>
      </w:r>
    </w:p>
    <w:p w:rsidR="009643F5" w:rsidRDefault="009643F5" w:rsidP="009643F5">
      <w:r>
        <w:t>Instrukcja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znakach</w:t>
      </w:r>
      <w:r>
        <w:rPr>
          <w:rFonts w:eastAsia="Arial"/>
        </w:rPr>
        <w:t xml:space="preserve"> </w:t>
      </w:r>
      <w:r>
        <w:t>drogowych</w:t>
      </w:r>
      <w:r>
        <w:rPr>
          <w:rFonts w:eastAsia="Arial"/>
        </w:rPr>
        <w:t xml:space="preserve"> </w:t>
      </w:r>
      <w:r>
        <w:t>pionowych</w:t>
      </w:r>
      <w:r>
        <w:rPr>
          <w:rFonts w:eastAsia="Arial"/>
        </w:rPr>
        <w:t xml:space="preserve"> – </w:t>
      </w:r>
      <w:r>
        <w:t>Monitor</w:t>
      </w:r>
      <w:r>
        <w:rPr>
          <w:rFonts w:eastAsia="Arial"/>
        </w:rPr>
        <w:t xml:space="preserve"> </w:t>
      </w:r>
      <w:r>
        <w:t>Polski</w:t>
      </w:r>
      <w:r>
        <w:rPr>
          <w:rFonts w:eastAsia="Arial"/>
        </w:rPr>
        <w:t xml:space="preserve"> </w:t>
      </w:r>
      <w:r>
        <w:t>Nr</w:t>
      </w:r>
      <w:r>
        <w:rPr>
          <w:rFonts w:eastAsia="Arial"/>
        </w:rPr>
        <w:t xml:space="preserve"> </w:t>
      </w:r>
      <w:r>
        <w:t>16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t>1994</w:t>
      </w:r>
      <w:r>
        <w:rPr>
          <w:rFonts w:eastAsia="Arial"/>
        </w:rPr>
        <w:t xml:space="preserve"> </w:t>
      </w:r>
      <w:r>
        <w:t>roku</w:t>
      </w:r>
    </w:p>
    <w:p w:rsidR="00340981" w:rsidRDefault="00340981"/>
    <w:sectPr w:rsidR="0034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C0" w:rsidRDefault="00B122C0">
      <w:pPr>
        <w:spacing w:after="0"/>
      </w:pPr>
      <w:r>
        <w:separator/>
      </w:r>
    </w:p>
  </w:endnote>
  <w:endnote w:type="continuationSeparator" w:id="0">
    <w:p w:rsidR="00B122C0" w:rsidRDefault="00B12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GLUFU+Gatineau">
    <w:altName w:val="Times New Roman"/>
    <w:charset w:val="EE"/>
    <w:family w:val="roman"/>
    <w:pitch w:val="default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Pr="00475C94" w:rsidRDefault="00B122C0" w:rsidP="00475C94">
    <w:pPr>
      <w:pBdr>
        <w:top w:val="single" w:sz="4" w:space="1" w:color="000000"/>
      </w:pBdr>
      <w:spacing w:after="0"/>
      <w:ind w:left="1622" w:right="51" w:hanging="1622"/>
      <w:rPr>
        <w:color w:val="000000"/>
        <w:sz w:val="16"/>
        <w:szCs w:val="16"/>
        <w:lang w:eastAsia="pl-PL"/>
      </w:rPr>
    </w:pPr>
    <w:r w:rsidRPr="00C767B6">
      <w:rPr>
        <w:sz w:val="16"/>
        <w:szCs w:val="16"/>
      </w:rPr>
      <w:t>Nazwa</w:t>
    </w:r>
    <w:r w:rsidRPr="00C767B6">
      <w:rPr>
        <w:rFonts w:eastAsia="Arial"/>
        <w:sz w:val="16"/>
        <w:szCs w:val="16"/>
      </w:rPr>
      <w:t xml:space="preserve"> </w:t>
    </w:r>
    <w:r w:rsidRPr="00C767B6">
      <w:rPr>
        <w:sz w:val="16"/>
        <w:szCs w:val="16"/>
      </w:rPr>
      <w:t>zamówienia: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3E1E6A">
      <w:rPr>
        <w:sz w:val="16"/>
        <w:szCs w:val="16"/>
      </w:rPr>
      <w:t xml:space="preserve">Remont kolektora doprowadzającego ścieki do oczyszczalni Kujawy - Kolektor  w rejonie </w:t>
    </w:r>
    <w:r w:rsidRPr="00105E98">
      <w:rPr>
        <w:sz w:val="16"/>
        <w:szCs w:val="16"/>
      </w:rPr>
      <w:t xml:space="preserve">ul. </w:t>
    </w:r>
    <w:proofErr w:type="spellStart"/>
    <w:r w:rsidRPr="00105E98">
      <w:rPr>
        <w:sz w:val="16"/>
        <w:szCs w:val="16"/>
      </w:rPr>
      <w:t>Ptaszyckiego</w:t>
    </w:r>
    <w:proofErr w:type="spellEnd"/>
    <w:r w:rsidRPr="00105E98">
      <w:rPr>
        <w:sz w:val="16"/>
        <w:szCs w:val="16"/>
      </w:rPr>
      <w:t xml:space="preserve"> (od syfonu pod rz. </w:t>
    </w:r>
    <w:proofErr w:type="spellStart"/>
    <w:r w:rsidRPr="00105E98">
      <w:rPr>
        <w:sz w:val="16"/>
        <w:szCs w:val="16"/>
      </w:rPr>
      <w:t>Dłubnią</w:t>
    </w:r>
    <w:proofErr w:type="spellEnd"/>
    <w:r w:rsidRPr="00105E98">
      <w:rPr>
        <w:sz w:val="16"/>
        <w:szCs w:val="16"/>
      </w:rPr>
      <w:t>) do ul. Jeżynowej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Pr="00475C94" w:rsidRDefault="00B122C0" w:rsidP="00475C94">
    <w:pPr>
      <w:pBdr>
        <w:top w:val="single" w:sz="4" w:space="1" w:color="000000"/>
      </w:pBdr>
      <w:spacing w:after="0"/>
      <w:ind w:left="1622" w:right="51" w:hanging="1622"/>
      <w:rPr>
        <w:color w:val="000000"/>
        <w:sz w:val="16"/>
        <w:szCs w:val="16"/>
        <w:lang w:eastAsia="pl-PL"/>
      </w:rPr>
    </w:pPr>
    <w:r w:rsidRPr="00C767B6">
      <w:rPr>
        <w:sz w:val="16"/>
        <w:szCs w:val="16"/>
      </w:rPr>
      <w:t>Nazwa</w:t>
    </w:r>
    <w:r w:rsidRPr="00C767B6">
      <w:rPr>
        <w:rFonts w:eastAsia="Arial"/>
        <w:sz w:val="16"/>
        <w:szCs w:val="16"/>
      </w:rPr>
      <w:t xml:space="preserve"> </w:t>
    </w:r>
    <w:r w:rsidRPr="00EE31C2">
      <w:rPr>
        <w:sz w:val="16"/>
        <w:szCs w:val="16"/>
      </w:rPr>
      <w:t xml:space="preserve">zamówienia: </w:t>
    </w:r>
    <w:r w:rsidRPr="003E1E6A">
      <w:rPr>
        <w:sz w:val="16"/>
        <w:szCs w:val="16"/>
      </w:rPr>
      <w:t xml:space="preserve">Remont kolektora doprowadzającego ścieki do oczyszczalni Kujawy - Kolektor  w rejonie </w:t>
    </w:r>
    <w:r w:rsidRPr="00105E98">
      <w:rPr>
        <w:sz w:val="16"/>
        <w:szCs w:val="16"/>
      </w:rPr>
      <w:t xml:space="preserve">ul. </w:t>
    </w:r>
    <w:proofErr w:type="spellStart"/>
    <w:r w:rsidRPr="00105E98">
      <w:rPr>
        <w:sz w:val="16"/>
        <w:szCs w:val="16"/>
      </w:rPr>
      <w:t>Ptaszyckiego</w:t>
    </w:r>
    <w:proofErr w:type="spellEnd"/>
    <w:r w:rsidRPr="00105E98">
      <w:rPr>
        <w:sz w:val="16"/>
        <w:szCs w:val="16"/>
      </w:rPr>
      <w:t xml:space="preserve"> (od syfonu pod rz. </w:t>
    </w:r>
    <w:proofErr w:type="spellStart"/>
    <w:r w:rsidRPr="00105E98">
      <w:rPr>
        <w:sz w:val="16"/>
        <w:szCs w:val="16"/>
      </w:rPr>
      <w:t>Dłubnią</w:t>
    </w:r>
    <w:proofErr w:type="spellEnd"/>
    <w:r w:rsidRPr="00105E98">
      <w:rPr>
        <w:sz w:val="16"/>
        <w:szCs w:val="16"/>
      </w:rPr>
      <w:t>) do ul. Jeżynowej</w:t>
    </w:r>
    <w:r>
      <w:rPr>
        <w:sz w:val="16"/>
        <w:szCs w:val="16"/>
      </w:rPr>
      <w:t>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Pr="00475C94" w:rsidRDefault="00B122C0" w:rsidP="00475C94">
    <w:pPr>
      <w:pBdr>
        <w:top w:val="single" w:sz="4" w:space="1" w:color="000000"/>
      </w:pBdr>
      <w:spacing w:after="0"/>
      <w:ind w:left="1622" w:right="51" w:hanging="1622"/>
      <w:rPr>
        <w:color w:val="000000"/>
        <w:sz w:val="16"/>
        <w:szCs w:val="16"/>
        <w:lang w:eastAsia="pl-PL"/>
      </w:rPr>
    </w:pPr>
    <w:r w:rsidRPr="00C767B6">
      <w:rPr>
        <w:sz w:val="16"/>
        <w:szCs w:val="16"/>
      </w:rPr>
      <w:t>Nazwa</w:t>
    </w:r>
    <w:r w:rsidRPr="00C767B6">
      <w:rPr>
        <w:rFonts w:eastAsia="Arial"/>
        <w:sz w:val="16"/>
        <w:szCs w:val="16"/>
      </w:rPr>
      <w:t xml:space="preserve"> </w:t>
    </w:r>
    <w:r w:rsidRPr="00C767B6">
      <w:rPr>
        <w:sz w:val="16"/>
        <w:szCs w:val="16"/>
      </w:rPr>
      <w:t>zamówienia:</w:t>
    </w:r>
    <w:r>
      <w:rPr>
        <w:sz w:val="16"/>
        <w:szCs w:val="16"/>
      </w:rPr>
      <w:t xml:space="preserve"> </w:t>
    </w:r>
    <w:r w:rsidRPr="003E1E6A">
      <w:rPr>
        <w:sz w:val="16"/>
        <w:szCs w:val="16"/>
      </w:rPr>
      <w:t xml:space="preserve">Remont kolektora doprowadzającego ścieki do oczyszczalni Kujawy - Kolektor  w rejonie </w:t>
    </w:r>
    <w:r w:rsidRPr="00105E98">
      <w:rPr>
        <w:sz w:val="16"/>
        <w:szCs w:val="16"/>
      </w:rPr>
      <w:t xml:space="preserve">ul. </w:t>
    </w:r>
    <w:proofErr w:type="spellStart"/>
    <w:r w:rsidRPr="00105E98">
      <w:rPr>
        <w:sz w:val="16"/>
        <w:szCs w:val="16"/>
      </w:rPr>
      <w:t>Ptaszyckiego</w:t>
    </w:r>
    <w:proofErr w:type="spellEnd"/>
    <w:r w:rsidRPr="00105E98">
      <w:rPr>
        <w:sz w:val="16"/>
        <w:szCs w:val="16"/>
      </w:rPr>
      <w:t xml:space="preserve"> (od syfonu pod rz. </w:t>
    </w:r>
    <w:proofErr w:type="spellStart"/>
    <w:r w:rsidRPr="00105E98">
      <w:rPr>
        <w:sz w:val="16"/>
        <w:szCs w:val="16"/>
      </w:rPr>
      <w:t>Dłubnią</w:t>
    </w:r>
    <w:proofErr w:type="spellEnd"/>
    <w:r w:rsidRPr="00105E98">
      <w:rPr>
        <w:sz w:val="16"/>
        <w:szCs w:val="16"/>
      </w:rPr>
      <w:t>) do ul. Jeżynowej</w:t>
    </w:r>
  </w:p>
  <w:p w:rsidR="00B122C0" w:rsidRDefault="00B122C0">
    <w:pPr>
      <w:pStyle w:val="Stopka"/>
      <w:rPr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C0" w:rsidRDefault="00B122C0">
      <w:pPr>
        <w:spacing w:after="0"/>
      </w:pPr>
      <w:r>
        <w:separator/>
      </w:r>
    </w:p>
  </w:footnote>
  <w:footnote w:type="continuationSeparator" w:id="0">
    <w:p w:rsidR="00B122C0" w:rsidRDefault="00B12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Stopka"/>
      <w:spacing w:after="0"/>
      <w:ind w:left="0" w:right="15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6149340</wp:posOffset>
              </wp:positionH>
              <wp:positionV relativeFrom="paragraph">
                <wp:posOffset>100965</wp:posOffset>
              </wp:positionV>
              <wp:extent cx="432435" cy="148590"/>
              <wp:effectExtent l="5715" t="5715" r="0" b="762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2C0" w:rsidRDefault="00B122C0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845A64">
                            <w:rPr>
                              <w:rStyle w:val="Numerstrony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8575" tIns="28575" rIns="28575" bIns="285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484.2pt;margin-top:7.95pt;width:34.05pt;height:11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" stroked="f" strokecolor="gray" strokeweight="0">
              <v:fill opacity="0"/>
              <v:textbox inset="2.25pt,2.25pt,2.25pt,2.25pt">
                <w:txbxContent>
                  <w:p w:rsidR="00B122C0" w:rsidRDefault="00B122C0">
                    <w:pPr>
                      <w:pStyle w:val="Nagwek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845A64">
                      <w:rPr>
                        <w:rStyle w:val="Numerstrony"/>
                        <w:noProof/>
                        <w:sz w:val="16"/>
                      </w:rPr>
                      <w:t>5</w:t>
                    </w:r>
                    <w:r>
                      <w:rPr>
                        <w:rStyle w:val="Numerstrony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>Część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III</w:t>
    </w:r>
    <w:r>
      <w:rPr>
        <w:rFonts w:eastAsia="Arial"/>
        <w:sz w:val="16"/>
        <w:szCs w:val="16"/>
      </w:rPr>
      <w:t xml:space="preserve"> – </w:t>
    </w:r>
    <w:r>
      <w:rPr>
        <w:sz w:val="16"/>
        <w:szCs w:val="16"/>
      </w:rPr>
      <w:t>Program</w:t>
    </w:r>
    <w:r>
      <w:rPr>
        <w:rFonts w:eastAsia="Arial"/>
        <w:sz w:val="16"/>
        <w:szCs w:val="16"/>
      </w:rPr>
      <w:t xml:space="preserve"> </w:t>
    </w:r>
    <w:proofErr w:type="spellStart"/>
    <w:r>
      <w:rPr>
        <w:sz w:val="16"/>
        <w:szCs w:val="16"/>
      </w:rPr>
      <w:t>funkcjonalno</w:t>
    </w:r>
    <w:proofErr w:type="spellEnd"/>
    <w:r>
      <w:rPr>
        <w:rFonts w:eastAsia="Arial"/>
        <w:sz w:val="16"/>
        <w:szCs w:val="16"/>
      </w:rPr>
      <w:t xml:space="preserve"> – </w:t>
    </w:r>
    <w:r>
      <w:rPr>
        <w:sz w:val="16"/>
        <w:szCs w:val="16"/>
      </w:rPr>
      <w:t>użytkowy</w:t>
    </w:r>
  </w:p>
  <w:p w:rsidR="00B122C0" w:rsidRDefault="00B122C0">
    <w:pPr>
      <w:pStyle w:val="Stopka"/>
      <w:pBdr>
        <w:bottom w:val="single" w:sz="4" w:space="1" w:color="000000"/>
      </w:pBdr>
      <w:spacing w:after="0"/>
      <w:ind w:left="0"/>
      <w:rPr>
        <w:sz w:val="16"/>
        <w:szCs w:val="16"/>
      </w:rPr>
    </w:pPr>
    <w:r>
      <w:rPr>
        <w:sz w:val="16"/>
        <w:szCs w:val="16"/>
      </w:rPr>
      <w:t>PFU-2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Warunki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wykonania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i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odbioru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robót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budowlanych</w:t>
    </w:r>
    <w:r>
      <w:rPr>
        <w:sz w:val="16"/>
        <w:szCs w:val="16"/>
      </w:rPr>
      <w:tab/>
    </w:r>
  </w:p>
  <w:p w:rsidR="00B122C0" w:rsidRDefault="00B122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Stopka"/>
      <w:spacing w:after="0"/>
      <w:ind w:left="0" w:right="15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6012180</wp:posOffset>
              </wp:positionH>
              <wp:positionV relativeFrom="paragraph">
                <wp:posOffset>100965</wp:posOffset>
              </wp:positionV>
              <wp:extent cx="626110" cy="217170"/>
              <wp:effectExtent l="1905" t="5715" r="635" b="571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2171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2C0" w:rsidRDefault="00B122C0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845A64">
                            <w:rPr>
                              <w:rStyle w:val="Numerstrony"/>
                              <w:noProof/>
                              <w:sz w:val="16"/>
                            </w:rPr>
                            <w:t>14</w: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8575" tIns="28575" rIns="28575" bIns="285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473.4pt;margin-top:7.95pt;width:49.3pt;height:17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" stroked="f" strokecolor="gray" strokeweight="0">
              <v:fill opacity="0"/>
              <v:textbox inset="2.25pt,2.25pt,2.25pt,2.25pt">
                <w:txbxContent>
                  <w:p w:rsidR="00B122C0" w:rsidRDefault="00B122C0">
                    <w:pPr>
                      <w:pStyle w:val="Nagwek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845A64">
                      <w:rPr>
                        <w:rStyle w:val="Numerstrony"/>
                        <w:noProof/>
                        <w:sz w:val="16"/>
                      </w:rPr>
                      <w:t>14</w:t>
                    </w:r>
                    <w:r>
                      <w:rPr>
                        <w:rStyle w:val="Numerstrony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>Tom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III</w:t>
    </w:r>
    <w:r>
      <w:rPr>
        <w:rFonts w:eastAsia="Arial"/>
        <w:sz w:val="16"/>
        <w:szCs w:val="16"/>
      </w:rPr>
      <w:t xml:space="preserve"> – </w:t>
    </w:r>
    <w:r>
      <w:rPr>
        <w:sz w:val="16"/>
        <w:szCs w:val="16"/>
      </w:rPr>
      <w:t>Program</w:t>
    </w:r>
    <w:r>
      <w:rPr>
        <w:rFonts w:eastAsia="Arial"/>
        <w:sz w:val="16"/>
        <w:szCs w:val="16"/>
      </w:rPr>
      <w:t xml:space="preserve"> </w:t>
    </w:r>
    <w:proofErr w:type="spellStart"/>
    <w:r>
      <w:rPr>
        <w:sz w:val="16"/>
        <w:szCs w:val="16"/>
      </w:rPr>
      <w:t>funkcjonalno</w:t>
    </w:r>
    <w:proofErr w:type="spellEnd"/>
    <w:r>
      <w:rPr>
        <w:rFonts w:eastAsia="Arial"/>
        <w:sz w:val="16"/>
        <w:szCs w:val="16"/>
      </w:rPr>
      <w:t xml:space="preserve"> – </w:t>
    </w:r>
    <w:r>
      <w:rPr>
        <w:sz w:val="16"/>
        <w:szCs w:val="16"/>
      </w:rPr>
      <w:t>użytkowy</w:t>
    </w:r>
  </w:p>
  <w:p w:rsidR="00B122C0" w:rsidRDefault="00B122C0">
    <w:pPr>
      <w:pStyle w:val="Stopka"/>
      <w:pBdr>
        <w:bottom w:val="single" w:sz="4" w:space="1" w:color="000000"/>
      </w:pBdr>
      <w:spacing w:after="0"/>
      <w:ind w:left="0"/>
      <w:rPr>
        <w:sz w:val="16"/>
        <w:szCs w:val="16"/>
      </w:rPr>
    </w:pPr>
    <w:r>
      <w:rPr>
        <w:sz w:val="16"/>
        <w:szCs w:val="16"/>
      </w:rPr>
      <w:t>PFU-2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Warunki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wykonania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i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odbioru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robót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budowlanych</w:t>
    </w:r>
  </w:p>
  <w:p w:rsidR="00B122C0" w:rsidRDefault="00B122C0">
    <w:pPr>
      <w:pStyle w:val="Stopka"/>
      <w:pBdr>
        <w:bottom w:val="single" w:sz="4" w:space="1" w:color="000000"/>
      </w:pBdr>
      <w:spacing w:after="0"/>
      <w:ind w:left="0"/>
      <w:rPr>
        <w:sz w:val="16"/>
        <w:szCs w:val="16"/>
      </w:rPr>
    </w:pPr>
    <w:r>
      <w:rPr>
        <w:sz w:val="16"/>
        <w:szCs w:val="16"/>
      </w:rPr>
      <w:t>WW-00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Wymagania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ogólne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122C0" w:rsidRDefault="00B122C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>
    <w:pPr>
      <w:pStyle w:val="Stopka"/>
      <w:spacing w:after="0"/>
      <w:ind w:left="0" w:right="15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6088380</wp:posOffset>
              </wp:positionH>
              <wp:positionV relativeFrom="paragraph">
                <wp:posOffset>100965</wp:posOffset>
              </wp:positionV>
              <wp:extent cx="549910" cy="217170"/>
              <wp:effectExtent l="1905" t="571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171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2C0" w:rsidRDefault="00B122C0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</w:rPr>
                            <w:t>23</w: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8575" tIns="28575" rIns="28575" bIns="285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479.4pt;margin-top:7.95pt;width:43.3pt;height:17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" stroked="f" strokecolor="gray" strokeweight="0">
              <v:fill opacity="0"/>
              <v:textbox inset="2.25pt,2.25pt,2.25pt,2.25pt">
                <w:txbxContent>
                  <w:p w:rsidR="00B122C0" w:rsidRDefault="00B122C0">
                    <w:pPr>
                      <w:pStyle w:val="Nagwek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</w:rPr>
                      <w:t>23</w:t>
                    </w:r>
                    <w:r>
                      <w:rPr>
                        <w:rStyle w:val="Numerstrony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>Tom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III</w:t>
    </w:r>
    <w:r>
      <w:rPr>
        <w:rFonts w:eastAsia="Arial"/>
        <w:sz w:val="16"/>
        <w:szCs w:val="16"/>
      </w:rPr>
      <w:t xml:space="preserve"> – </w:t>
    </w:r>
    <w:r>
      <w:rPr>
        <w:sz w:val="16"/>
        <w:szCs w:val="16"/>
      </w:rPr>
      <w:t>Program</w:t>
    </w:r>
    <w:r>
      <w:rPr>
        <w:rFonts w:eastAsia="Arial"/>
        <w:sz w:val="16"/>
        <w:szCs w:val="16"/>
      </w:rPr>
      <w:t xml:space="preserve"> </w:t>
    </w:r>
    <w:proofErr w:type="spellStart"/>
    <w:r>
      <w:rPr>
        <w:sz w:val="16"/>
        <w:szCs w:val="16"/>
      </w:rPr>
      <w:t>funkcjonalno</w:t>
    </w:r>
    <w:proofErr w:type="spellEnd"/>
    <w:r>
      <w:rPr>
        <w:rFonts w:eastAsia="Arial"/>
        <w:sz w:val="16"/>
        <w:szCs w:val="16"/>
      </w:rPr>
      <w:t xml:space="preserve"> – </w:t>
    </w:r>
    <w:r>
      <w:rPr>
        <w:sz w:val="16"/>
        <w:szCs w:val="16"/>
      </w:rPr>
      <w:t>użytkowy</w:t>
    </w:r>
  </w:p>
  <w:p w:rsidR="00B122C0" w:rsidRDefault="00B122C0">
    <w:pPr>
      <w:pStyle w:val="Stopka"/>
      <w:pBdr>
        <w:bottom w:val="single" w:sz="4" w:space="1" w:color="000000"/>
      </w:pBdr>
      <w:spacing w:after="0"/>
      <w:ind w:left="0"/>
      <w:rPr>
        <w:sz w:val="16"/>
        <w:szCs w:val="16"/>
      </w:rPr>
    </w:pPr>
    <w:r>
      <w:rPr>
        <w:sz w:val="16"/>
        <w:szCs w:val="16"/>
      </w:rPr>
      <w:t>PFU-2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Część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opisowa,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Warunki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wykonania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i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odbioru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robót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budowlanych</w:t>
    </w:r>
  </w:p>
  <w:p w:rsidR="00B122C0" w:rsidRDefault="00B122C0">
    <w:pPr>
      <w:pStyle w:val="Stopka"/>
      <w:pBdr>
        <w:bottom w:val="single" w:sz="4" w:space="1" w:color="000000"/>
      </w:pBdr>
      <w:spacing w:after="0"/>
      <w:ind w:left="0"/>
      <w:rPr>
        <w:sz w:val="16"/>
        <w:szCs w:val="16"/>
      </w:rPr>
    </w:pPr>
    <w:r>
      <w:rPr>
        <w:sz w:val="16"/>
        <w:szCs w:val="16"/>
      </w:rPr>
      <w:t>WW-01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Modernizacja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kanałów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122C0" w:rsidRDefault="00B122C0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0" w:rsidRDefault="00B122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89018BC"/>
    <w:name w:val="WW8Num742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pStyle w:val="Nagwek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Open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352"/>
        </w:tabs>
        <w:ind w:left="1352" w:hanging="284"/>
      </w:pPr>
      <w:rPr>
        <w:rFonts w:ascii="Courier New" w:hAnsi="Courier New" w:cs="Arial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pStyle w:val="Nagwek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bullet"/>
      <w:pStyle w:val="Listapunktowana3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Courier New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1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Wingdings"/>
      </w:r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2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/>
        <w:color w:val="000000"/>
      </w:rPr>
    </w:lvl>
  </w:abstractNum>
  <w:abstractNum w:abstractNumId="2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24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25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2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StylStylNagwek1NieKursywaBezpodkreleniaZlewej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28" w15:restartNumberingAfterBreak="0">
    <w:nsid w:val="00000033"/>
    <w:multiLevelType w:val="singleLevel"/>
    <w:tmpl w:val="00000033"/>
    <w:name w:val="WW8Num51"/>
    <w:lvl w:ilvl="0">
      <w:start w:val="1"/>
      <w:numFmt w:val="bullet"/>
      <w:pStyle w:val="Wyliczanie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cs="Arial"/>
      </w:rPr>
    </w:lvl>
  </w:abstractNum>
  <w:abstractNum w:abstractNumId="29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/>
      </w:rPr>
    </w:lvl>
  </w:abstractNum>
  <w:abstractNum w:abstractNumId="30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31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32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hAnsi="Arial" w:cs="Arial"/>
      </w:rPr>
    </w:lvl>
  </w:abstractNum>
  <w:abstractNum w:abstractNumId="33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34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bullet"/>
      <w:pStyle w:val="Punktowanie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6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3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cs="Wingdings"/>
      </w:rPr>
    </w:lvl>
  </w:abstractNum>
  <w:abstractNum w:abstractNumId="38" w15:restartNumberingAfterBreak="0">
    <w:nsid w:val="00000042"/>
    <w:multiLevelType w:val="singleLevel"/>
    <w:tmpl w:val="00000042"/>
    <w:name w:val="WW8Num66"/>
    <w:lvl w:ilvl="0">
      <w:start w:val="1"/>
      <w:numFmt w:val="decimal"/>
      <w:pStyle w:val="Sty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</w:rPr>
    </w:lvl>
  </w:abstractNum>
  <w:abstractNum w:abstractNumId="39" w15:restartNumberingAfterBreak="0">
    <w:nsid w:val="00000043"/>
    <w:multiLevelType w:val="multilevel"/>
    <w:tmpl w:val="00000043"/>
    <w:name w:val="WW8Num67"/>
    <w:lvl w:ilvl="0">
      <w:start w:val="1"/>
      <w:numFmt w:val="decimal"/>
      <w:pStyle w:val="StylNagwek2"/>
      <w:lvlText w:val="%1"/>
      <w:lvlJc w:val="left"/>
      <w:pPr>
        <w:tabs>
          <w:tab w:val="num" w:pos="2494"/>
        </w:tabs>
        <w:ind w:left="2494" w:hanging="432"/>
      </w:pPr>
    </w:lvl>
    <w:lvl w:ilvl="1">
      <w:start w:val="2"/>
      <w:numFmt w:val="decimal"/>
      <w:lvlText w:val="%1.%2"/>
      <w:lvlJc w:val="left"/>
      <w:pPr>
        <w:tabs>
          <w:tab w:val="num" w:pos="2638"/>
        </w:tabs>
        <w:ind w:left="2638" w:hanging="576"/>
      </w:p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720"/>
      </w:p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864"/>
      </w:pPr>
    </w:lvl>
    <w:lvl w:ilvl="4">
      <w:start w:val="1"/>
      <w:numFmt w:val="decimal"/>
      <w:lvlText w:val="%1.%2.%3.%4.%5"/>
      <w:lvlJc w:val="left"/>
      <w:pPr>
        <w:tabs>
          <w:tab w:val="num" w:pos="3070"/>
        </w:tabs>
        <w:ind w:left="3070" w:hanging="1008"/>
      </w:pPr>
    </w:lvl>
    <w:lvl w:ilvl="5">
      <w:start w:val="1"/>
      <w:numFmt w:val="decimal"/>
      <w:lvlText w:val="%1.%2.%3.%4.%5.%6"/>
      <w:lvlJc w:val="left"/>
      <w:pPr>
        <w:tabs>
          <w:tab w:val="num" w:pos="3214"/>
        </w:tabs>
        <w:ind w:left="3214" w:hanging="1152"/>
      </w:pPr>
    </w:lvl>
    <w:lvl w:ilvl="6">
      <w:start w:val="1"/>
      <w:numFmt w:val="decimal"/>
      <w:lvlText w:val="%1.%2.%3.%4.%5.%6.%7"/>
      <w:lvlJc w:val="left"/>
      <w:pPr>
        <w:tabs>
          <w:tab w:val="num" w:pos="3358"/>
        </w:tabs>
        <w:ind w:left="335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502"/>
        </w:tabs>
        <w:ind w:left="35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46"/>
        </w:tabs>
        <w:ind w:left="3646" w:hanging="1584"/>
      </w:pPr>
    </w:lvl>
  </w:abstractNum>
  <w:abstractNum w:abstractNumId="40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/>
      </w:rPr>
    </w:lvl>
  </w:abstractNum>
  <w:abstractNum w:abstractNumId="41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Wingdings"/>
      </w:rPr>
    </w:lvl>
  </w:abstractNum>
  <w:abstractNum w:abstractNumId="42" w15:restartNumberingAfterBreak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003650E4"/>
    <w:multiLevelType w:val="multilevel"/>
    <w:tmpl w:val="5DEEF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028E3019"/>
    <w:multiLevelType w:val="multilevel"/>
    <w:tmpl w:val="5DEEFE94"/>
    <w:name w:val="WW8Num742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EE82C63"/>
    <w:multiLevelType w:val="multilevel"/>
    <w:tmpl w:val="50E4A862"/>
    <w:name w:val="WW8Num742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2F307EC4"/>
    <w:multiLevelType w:val="multilevel"/>
    <w:tmpl w:val="5DEEF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0753723"/>
    <w:multiLevelType w:val="multilevel"/>
    <w:tmpl w:val="06E26C2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9C192F"/>
    <w:multiLevelType w:val="multilevel"/>
    <w:tmpl w:val="5DEEF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EAC7AC8"/>
    <w:multiLevelType w:val="hybridMultilevel"/>
    <w:tmpl w:val="2E54A1FA"/>
    <w:name w:val="WW8Num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775E59"/>
    <w:multiLevelType w:val="multilevel"/>
    <w:tmpl w:val="E5C670CC"/>
    <w:name w:val="WW8Num742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3A45A86"/>
    <w:multiLevelType w:val="multilevel"/>
    <w:tmpl w:val="5DEEF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0C05758"/>
    <w:multiLevelType w:val="hybridMultilevel"/>
    <w:tmpl w:val="AE0A5900"/>
    <w:lvl w:ilvl="0" w:tplc="D312F7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6EB5D6B"/>
    <w:multiLevelType w:val="multilevel"/>
    <w:tmpl w:val="5DEEFE94"/>
    <w:name w:val="WW8Num7422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5"/>
  </w:num>
  <w:num w:numId="46">
    <w:abstractNumId w:val="44"/>
  </w:num>
  <w:num w:numId="47">
    <w:abstractNumId w:val="52"/>
  </w:num>
  <w:num w:numId="48">
    <w:abstractNumId w:val="47"/>
  </w:num>
  <w:num w:numId="49">
    <w:abstractNumId w:val="49"/>
  </w:num>
  <w:num w:numId="50">
    <w:abstractNumId w:val="54"/>
  </w:num>
  <w:num w:numId="51">
    <w:abstractNumId w:val="46"/>
  </w:num>
  <w:num w:numId="52">
    <w:abstractNumId w:val="50"/>
  </w:num>
  <w:num w:numId="53">
    <w:abstractNumId w:val="53"/>
  </w:num>
  <w:num w:numId="54">
    <w:abstractNumId w:val="51"/>
  </w:num>
  <w:num w:numId="55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F5"/>
    <w:rsid w:val="00011EAC"/>
    <w:rsid w:val="00013343"/>
    <w:rsid w:val="00105E98"/>
    <w:rsid w:val="001640BC"/>
    <w:rsid w:val="00176F56"/>
    <w:rsid w:val="00223BAA"/>
    <w:rsid w:val="00243B64"/>
    <w:rsid w:val="00246104"/>
    <w:rsid w:val="00267054"/>
    <w:rsid w:val="0030574C"/>
    <w:rsid w:val="00340981"/>
    <w:rsid w:val="004242A7"/>
    <w:rsid w:val="00431E86"/>
    <w:rsid w:val="00475C94"/>
    <w:rsid w:val="00545A12"/>
    <w:rsid w:val="00552B45"/>
    <w:rsid w:val="00554EA6"/>
    <w:rsid w:val="00581609"/>
    <w:rsid w:val="005918EA"/>
    <w:rsid w:val="00657E79"/>
    <w:rsid w:val="006D3136"/>
    <w:rsid w:val="00760FA2"/>
    <w:rsid w:val="00775CBE"/>
    <w:rsid w:val="007D5171"/>
    <w:rsid w:val="00833CD7"/>
    <w:rsid w:val="00845A64"/>
    <w:rsid w:val="00852048"/>
    <w:rsid w:val="0087455F"/>
    <w:rsid w:val="008939D3"/>
    <w:rsid w:val="00897FF2"/>
    <w:rsid w:val="009643F5"/>
    <w:rsid w:val="009726FC"/>
    <w:rsid w:val="009B5F07"/>
    <w:rsid w:val="009D2FA5"/>
    <w:rsid w:val="00AB6300"/>
    <w:rsid w:val="00B10C24"/>
    <w:rsid w:val="00B122C0"/>
    <w:rsid w:val="00B346FC"/>
    <w:rsid w:val="00BB232C"/>
    <w:rsid w:val="00C05FFB"/>
    <w:rsid w:val="00CC07F2"/>
    <w:rsid w:val="00CE325E"/>
    <w:rsid w:val="00D554CC"/>
    <w:rsid w:val="00D57F3B"/>
    <w:rsid w:val="00DC0C9A"/>
    <w:rsid w:val="00DE6651"/>
    <w:rsid w:val="00DE7EF2"/>
    <w:rsid w:val="00E34B86"/>
    <w:rsid w:val="00E34CD7"/>
    <w:rsid w:val="00E56122"/>
    <w:rsid w:val="00E743E0"/>
    <w:rsid w:val="00E7782F"/>
    <w:rsid w:val="00EE31C2"/>
    <w:rsid w:val="00EF6DBE"/>
    <w:rsid w:val="00F50030"/>
    <w:rsid w:val="00F63DEC"/>
    <w:rsid w:val="00F844AE"/>
    <w:rsid w:val="00FB5CC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81C6"/>
  <w15:chartTrackingRefBased/>
  <w15:docId w15:val="{29D8C391-E295-4AFA-8226-F48FED3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120"/>
        <w:ind w:left="1009" w:right="-709" w:hanging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F5"/>
    <w:pPr>
      <w:suppressAutoHyphens/>
      <w:spacing w:before="0"/>
      <w:ind w:left="567" w:right="0" w:firstLine="0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43F5"/>
    <w:pPr>
      <w:keepNext/>
      <w:numPr>
        <w:numId w:val="1"/>
      </w:numPr>
      <w:spacing w:line="360" w:lineRule="atLeast"/>
      <w:jc w:val="left"/>
      <w:outlineLvl w:val="0"/>
    </w:pPr>
    <w:rPr>
      <w:b/>
      <w:caps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9643F5"/>
    <w:pPr>
      <w:keepNext/>
      <w:numPr>
        <w:ilvl w:val="1"/>
        <w:numId w:val="1"/>
      </w:numPr>
      <w:spacing w:line="360" w:lineRule="atLeast"/>
      <w:jc w:val="left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643F5"/>
    <w:pPr>
      <w:keepNext/>
      <w:numPr>
        <w:ilvl w:val="2"/>
        <w:numId w:val="1"/>
      </w:numPr>
      <w:spacing w:before="240" w:after="6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43F5"/>
    <w:pPr>
      <w:keepNext/>
      <w:numPr>
        <w:numId w:val="14"/>
      </w:numPr>
      <w:spacing w:before="240" w:after="60"/>
      <w:jc w:val="left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643F5"/>
    <w:pPr>
      <w:tabs>
        <w:tab w:val="num" w:pos="432"/>
      </w:tabs>
      <w:spacing w:before="240" w:after="60"/>
      <w:ind w:left="432" w:hanging="432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9643F5"/>
    <w:pPr>
      <w:tabs>
        <w:tab w:val="num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643F5"/>
    <w:pPr>
      <w:tabs>
        <w:tab w:val="num" w:pos="432"/>
      </w:tabs>
      <w:spacing w:before="240" w:after="60"/>
      <w:ind w:left="432" w:hanging="432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3F5"/>
    <w:pPr>
      <w:tabs>
        <w:tab w:val="num" w:pos="432"/>
      </w:tabs>
      <w:spacing w:before="240" w:after="60"/>
      <w:ind w:left="432" w:hanging="432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9643F5"/>
    <w:pPr>
      <w:tabs>
        <w:tab w:val="num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3F5"/>
    <w:rPr>
      <w:rFonts w:ascii="Arial" w:eastAsia="Times New Roman" w:hAnsi="Arial" w:cs="Arial"/>
      <w:b/>
      <w:caps/>
      <w:sz w:val="26"/>
      <w:szCs w:val="26"/>
      <w:lang w:eastAsia="zh-CN"/>
    </w:rPr>
  </w:style>
  <w:style w:type="character" w:customStyle="1" w:styleId="Nagwek2Znak">
    <w:name w:val="Nagłówek 2 Znak"/>
    <w:basedOn w:val="Domylnaczcionkaakapitu"/>
    <w:link w:val="Nagwek2"/>
    <w:rsid w:val="009643F5"/>
    <w:rPr>
      <w:rFonts w:ascii="Arial" w:eastAsia="Times New Roman" w:hAnsi="Arial" w:cs="Arial"/>
      <w:b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9643F5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43F5"/>
    <w:rPr>
      <w:rFonts w:ascii="Arial" w:eastAsia="Times New Roman" w:hAnsi="Arial" w:cs="Arial"/>
      <w:sz w:val="20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9643F5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9643F5"/>
    <w:rPr>
      <w:rFonts w:ascii="Arial" w:eastAsia="Times New Roman" w:hAnsi="Arial" w:cs="Arial"/>
      <w:i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43F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643F5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9643F5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WW8Num3z0">
    <w:name w:val="WW8Num3z0"/>
    <w:rsid w:val="009643F5"/>
    <w:rPr>
      <w:rFonts w:ascii="Symbol" w:hAnsi="Symbol" w:cs="Symbol"/>
    </w:rPr>
  </w:style>
  <w:style w:type="character" w:customStyle="1" w:styleId="WW8Num5z0">
    <w:name w:val="WW8Num5z0"/>
    <w:rsid w:val="009643F5"/>
    <w:rPr>
      <w:rFonts w:ascii="Symbol" w:hAnsi="Symbol" w:cs="OpenSymbol"/>
    </w:rPr>
  </w:style>
  <w:style w:type="character" w:customStyle="1" w:styleId="WW8Num6z0">
    <w:name w:val="WW8Num6z0"/>
    <w:rsid w:val="009643F5"/>
    <w:rPr>
      <w:rFonts w:ascii="Symbol" w:hAnsi="Symbol" w:cs="OpenSymbol"/>
    </w:rPr>
  </w:style>
  <w:style w:type="character" w:customStyle="1" w:styleId="WW8Num7z0">
    <w:name w:val="WW8Num7z0"/>
    <w:rsid w:val="009643F5"/>
    <w:rPr>
      <w:rFonts w:ascii="Symbol" w:hAnsi="Symbol" w:cs="OpenSymbol"/>
    </w:rPr>
  </w:style>
  <w:style w:type="character" w:customStyle="1" w:styleId="WW8Num8z0">
    <w:name w:val="WW8Num8z0"/>
    <w:rsid w:val="009643F5"/>
    <w:rPr>
      <w:rFonts w:ascii="Symbol" w:hAnsi="Symbol" w:cs="OpenSymbol"/>
    </w:rPr>
  </w:style>
  <w:style w:type="character" w:customStyle="1" w:styleId="WW8Num9z0">
    <w:name w:val="WW8Num9z0"/>
    <w:rsid w:val="009643F5"/>
    <w:rPr>
      <w:rFonts w:ascii="Symbol" w:hAnsi="Symbol" w:cs="OpenSymbol"/>
    </w:rPr>
  </w:style>
  <w:style w:type="character" w:customStyle="1" w:styleId="WW8Num10z1">
    <w:name w:val="WW8Num10z1"/>
    <w:rsid w:val="009643F5"/>
    <w:rPr>
      <w:shd w:val="clear" w:color="auto" w:fill="000000"/>
    </w:rPr>
  </w:style>
  <w:style w:type="character" w:customStyle="1" w:styleId="WW8Num11z0">
    <w:name w:val="WW8Num11z0"/>
    <w:rsid w:val="009643F5"/>
    <w:rPr>
      <w:rFonts w:ascii="Symbol" w:hAnsi="Symbol" w:cs="OpenSymbol"/>
    </w:rPr>
  </w:style>
  <w:style w:type="character" w:customStyle="1" w:styleId="WW8Num12z0">
    <w:name w:val="WW8Num12z0"/>
    <w:rsid w:val="009643F5"/>
    <w:rPr>
      <w:rFonts w:ascii="Symbol" w:hAnsi="Symbol" w:cs="OpenSymbol"/>
    </w:rPr>
  </w:style>
  <w:style w:type="character" w:customStyle="1" w:styleId="WW8Num13z0">
    <w:name w:val="WW8Num13z0"/>
    <w:rsid w:val="009643F5"/>
    <w:rPr>
      <w:rFonts w:ascii="Symbol" w:hAnsi="Symbol" w:cs="Symbol"/>
    </w:rPr>
  </w:style>
  <w:style w:type="character" w:customStyle="1" w:styleId="WW8Num14z0">
    <w:name w:val="WW8Num14z0"/>
    <w:rsid w:val="009643F5"/>
    <w:rPr>
      <w:rFonts w:ascii="Arial" w:hAnsi="Arial" w:cs="Arial"/>
    </w:rPr>
  </w:style>
  <w:style w:type="character" w:customStyle="1" w:styleId="WW8Num15z0">
    <w:name w:val="WW8Num15z0"/>
    <w:rsid w:val="009643F5"/>
    <w:rPr>
      <w:rFonts w:ascii="Arial" w:hAnsi="Arial" w:cs="Arial"/>
    </w:rPr>
  </w:style>
  <w:style w:type="character" w:customStyle="1" w:styleId="WW8Num16z0">
    <w:name w:val="WW8Num16z0"/>
    <w:rsid w:val="009643F5"/>
    <w:rPr>
      <w:rFonts w:ascii="Arial" w:hAnsi="Arial" w:cs="Arial"/>
    </w:rPr>
  </w:style>
  <w:style w:type="character" w:customStyle="1" w:styleId="WW8Num17z0">
    <w:name w:val="WW8Num17z0"/>
    <w:rsid w:val="009643F5"/>
    <w:rPr>
      <w:rFonts w:ascii="Arial" w:hAnsi="Arial" w:cs="Arial"/>
    </w:rPr>
  </w:style>
  <w:style w:type="character" w:customStyle="1" w:styleId="WW8Num18z0">
    <w:name w:val="WW8Num18z0"/>
    <w:rsid w:val="009643F5"/>
    <w:rPr>
      <w:rFonts w:ascii="Arial" w:hAnsi="Arial" w:cs="Arial"/>
    </w:rPr>
  </w:style>
  <w:style w:type="character" w:customStyle="1" w:styleId="WW8Num19z0">
    <w:name w:val="WW8Num19z0"/>
    <w:rsid w:val="009643F5"/>
    <w:rPr>
      <w:rFonts w:ascii="Arial" w:hAnsi="Arial" w:cs="Arial"/>
    </w:rPr>
  </w:style>
  <w:style w:type="character" w:customStyle="1" w:styleId="WW8Num20z0">
    <w:name w:val="WW8Num20z0"/>
    <w:rsid w:val="009643F5"/>
    <w:rPr>
      <w:rFonts w:ascii="Arial" w:hAnsi="Arial" w:cs="Arial"/>
    </w:rPr>
  </w:style>
  <w:style w:type="character" w:customStyle="1" w:styleId="WW8Num20z1">
    <w:name w:val="WW8Num20z1"/>
    <w:rsid w:val="009643F5"/>
    <w:rPr>
      <w:rFonts w:ascii="Courier New" w:hAnsi="Courier New" w:cs="Courier New"/>
    </w:rPr>
  </w:style>
  <w:style w:type="character" w:customStyle="1" w:styleId="WW8Num20z2">
    <w:name w:val="WW8Num20z2"/>
    <w:rsid w:val="009643F5"/>
    <w:rPr>
      <w:rFonts w:ascii="Wingdings" w:hAnsi="Wingdings" w:cs="Wingdings"/>
    </w:rPr>
  </w:style>
  <w:style w:type="character" w:customStyle="1" w:styleId="WW8Num20z3">
    <w:name w:val="WW8Num20z3"/>
    <w:rsid w:val="009643F5"/>
    <w:rPr>
      <w:rFonts w:ascii="Symbol" w:hAnsi="Symbol" w:cs="Symbol"/>
    </w:rPr>
  </w:style>
  <w:style w:type="character" w:customStyle="1" w:styleId="WW8Num21z0">
    <w:name w:val="WW8Num21z0"/>
    <w:rsid w:val="009643F5"/>
    <w:rPr>
      <w:rFonts w:ascii="Wingdings" w:hAnsi="Wingdings" w:cs="Wingdings"/>
      <w:color w:val="auto"/>
    </w:rPr>
  </w:style>
  <w:style w:type="character" w:customStyle="1" w:styleId="WW8Num22z0">
    <w:name w:val="WW8Num22z0"/>
    <w:rsid w:val="009643F5"/>
    <w:rPr>
      <w:rFonts w:ascii="Arial" w:hAnsi="Arial" w:cs="Arial"/>
    </w:rPr>
  </w:style>
  <w:style w:type="character" w:customStyle="1" w:styleId="WW8Num23z0">
    <w:name w:val="WW8Num23z0"/>
    <w:rsid w:val="009643F5"/>
    <w:rPr>
      <w:rFonts w:ascii="Arial" w:hAnsi="Arial" w:cs="Arial"/>
    </w:rPr>
  </w:style>
  <w:style w:type="character" w:customStyle="1" w:styleId="WW8Num24z0">
    <w:name w:val="WW8Num24z0"/>
    <w:rsid w:val="009643F5"/>
    <w:rPr>
      <w:rFonts w:ascii="Arial" w:hAnsi="Arial" w:cs="Arial"/>
    </w:rPr>
  </w:style>
  <w:style w:type="character" w:customStyle="1" w:styleId="WW8Num25z0">
    <w:name w:val="WW8Num25z0"/>
    <w:rsid w:val="009643F5"/>
    <w:rPr>
      <w:rFonts w:ascii="Arial" w:hAnsi="Arial" w:cs="Arial"/>
    </w:rPr>
  </w:style>
  <w:style w:type="character" w:customStyle="1" w:styleId="WW8Num27z0">
    <w:name w:val="WW8Num27z0"/>
    <w:rsid w:val="009643F5"/>
    <w:rPr>
      <w:rFonts w:ascii="Arial" w:hAnsi="Arial" w:cs="Arial"/>
    </w:rPr>
  </w:style>
  <w:style w:type="character" w:customStyle="1" w:styleId="WW8Num28z0">
    <w:name w:val="WW8Num28z0"/>
    <w:rsid w:val="009643F5"/>
    <w:rPr>
      <w:rFonts w:ascii="Courier New" w:hAnsi="Courier New" w:cs="Courier New"/>
    </w:rPr>
  </w:style>
  <w:style w:type="character" w:customStyle="1" w:styleId="WW8Num29z0">
    <w:name w:val="WW8Num29z0"/>
    <w:rsid w:val="009643F5"/>
    <w:rPr>
      <w:rFonts w:ascii="Arial" w:hAnsi="Arial" w:cs="Arial"/>
    </w:rPr>
  </w:style>
  <w:style w:type="character" w:customStyle="1" w:styleId="WW8Num30z0">
    <w:name w:val="WW8Num30z0"/>
    <w:rsid w:val="009643F5"/>
    <w:rPr>
      <w:rFonts w:ascii="Arial" w:hAnsi="Arial" w:cs="Arial"/>
    </w:rPr>
  </w:style>
  <w:style w:type="character" w:customStyle="1" w:styleId="WW8Num30z1">
    <w:name w:val="WW8Num30z1"/>
    <w:rsid w:val="009643F5"/>
    <w:rPr>
      <w:rFonts w:ascii="Courier New" w:hAnsi="Courier New" w:cs="Courier New"/>
    </w:rPr>
  </w:style>
  <w:style w:type="character" w:customStyle="1" w:styleId="WW8Num30z2">
    <w:name w:val="WW8Num30z2"/>
    <w:rsid w:val="009643F5"/>
    <w:rPr>
      <w:rFonts w:ascii="Wingdings" w:hAnsi="Wingdings" w:cs="Wingdings"/>
    </w:rPr>
  </w:style>
  <w:style w:type="character" w:customStyle="1" w:styleId="WW8Num30z3">
    <w:name w:val="WW8Num30z3"/>
    <w:rsid w:val="009643F5"/>
    <w:rPr>
      <w:rFonts w:ascii="Symbol" w:hAnsi="Symbol" w:cs="Symbol"/>
    </w:rPr>
  </w:style>
  <w:style w:type="character" w:customStyle="1" w:styleId="WW8Num31z0">
    <w:name w:val="WW8Num31z0"/>
    <w:rsid w:val="009643F5"/>
    <w:rPr>
      <w:rFonts w:ascii="Arial" w:hAnsi="Arial" w:cs="Arial"/>
    </w:rPr>
  </w:style>
  <w:style w:type="character" w:customStyle="1" w:styleId="WW8Num32z0">
    <w:name w:val="WW8Num32z0"/>
    <w:rsid w:val="009643F5"/>
    <w:rPr>
      <w:rFonts w:ascii="Wingdings" w:hAnsi="Wingdings" w:cs="Wingdings"/>
    </w:rPr>
  </w:style>
  <w:style w:type="character" w:customStyle="1" w:styleId="WW8Num33z0">
    <w:name w:val="WW8Num33z0"/>
    <w:rsid w:val="009643F5"/>
    <w:rPr>
      <w:rFonts w:ascii="Wingdings" w:hAnsi="Wingdings" w:cs="Wingdings"/>
    </w:rPr>
  </w:style>
  <w:style w:type="character" w:customStyle="1" w:styleId="WW8Num33z1">
    <w:name w:val="WW8Num33z1"/>
    <w:rsid w:val="009643F5"/>
    <w:rPr>
      <w:rFonts w:ascii="Arial" w:hAnsi="Arial" w:cs="Courier New"/>
    </w:rPr>
  </w:style>
  <w:style w:type="character" w:customStyle="1" w:styleId="WW8Num34z0">
    <w:name w:val="WW8Num34z0"/>
    <w:rsid w:val="009643F5"/>
    <w:rPr>
      <w:rFonts w:ascii="Arial" w:hAnsi="Arial" w:cs="Arial"/>
    </w:rPr>
  </w:style>
  <w:style w:type="character" w:customStyle="1" w:styleId="WW8Num35z0">
    <w:name w:val="WW8Num35z0"/>
    <w:rsid w:val="009643F5"/>
    <w:rPr>
      <w:rFonts w:ascii="Arial" w:hAnsi="Arial" w:cs="Arial"/>
    </w:rPr>
  </w:style>
  <w:style w:type="character" w:customStyle="1" w:styleId="WW8Num36z0">
    <w:name w:val="WW8Num36z0"/>
    <w:rsid w:val="009643F5"/>
    <w:rPr>
      <w:rFonts w:ascii="Arial" w:hAnsi="Arial" w:cs="Arial"/>
    </w:rPr>
  </w:style>
  <w:style w:type="character" w:customStyle="1" w:styleId="WW8Num37z0">
    <w:name w:val="WW8Num37z0"/>
    <w:rsid w:val="009643F5"/>
    <w:rPr>
      <w:rFonts w:ascii="Arial" w:hAnsi="Arial" w:cs="Arial"/>
    </w:rPr>
  </w:style>
  <w:style w:type="character" w:customStyle="1" w:styleId="WW8Num38z0">
    <w:name w:val="WW8Num38z0"/>
    <w:rsid w:val="009643F5"/>
    <w:rPr>
      <w:rFonts w:ascii="Arial" w:hAnsi="Arial" w:cs="Arial"/>
    </w:rPr>
  </w:style>
  <w:style w:type="character" w:customStyle="1" w:styleId="WW8Num39z0">
    <w:name w:val="WW8Num39z0"/>
    <w:rsid w:val="009643F5"/>
    <w:rPr>
      <w:rFonts w:ascii="Arial" w:hAnsi="Arial" w:cs="Arial"/>
    </w:rPr>
  </w:style>
  <w:style w:type="character" w:customStyle="1" w:styleId="WW8Num40z0">
    <w:name w:val="WW8Num40z0"/>
    <w:rsid w:val="009643F5"/>
    <w:rPr>
      <w:color w:val="000000"/>
    </w:rPr>
  </w:style>
  <w:style w:type="character" w:customStyle="1" w:styleId="WW8Num41z0">
    <w:name w:val="WW8Num41z0"/>
    <w:rsid w:val="009643F5"/>
    <w:rPr>
      <w:rFonts w:ascii="Arial" w:hAnsi="Arial" w:cs="Arial"/>
    </w:rPr>
  </w:style>
  <w:style w:type="character" w:customStyle="1" w:styleId="WW8Num42z0">
    <w:name w:val="WW8Num42z0"/>
    <w:rsid w:val="009643F5"/>
    <w:rPr>
      <w:rFonts w:ascii="Arial" w:hAnsi="Arial" w:cs="Arial"/>
    </w:rPr>
  </w:style>
  <w:style w:type="character" w:customStyle="1" w:styleId="WW8Num43z0">
    <w:name w:val="WW8Num43z0"/>
    <w:rsid w:val="009643F5"/>
    <w:rPr>
      <w:rFonts w:ascii="Arial" w:hAnsi="Arial" w:cs="Arial"/>
    </w:rPr>
  </w:style>
  <w:style w:type="character" w:customStyle="1" w:styleId="WW8Num44z0">
    <w:name w:val="WW8Num44z0"/>
    <w:rsid w:val="009643F5"/>
    <w:rPr>
      <w:rFonts w:ascii="Arial" w:hAnsi="Arial" w:cs="Arial"/>
    </w:rPr>
  </w:style>
  <w:style w:type="character" w:customStyle="1" w:styleId="WW8Num45z0">
    <w:name w:val="WW8Num45z0"/>
    <w:rsid w:val="009643F5"/>
    <w:rPr>
      <w:rFonts w:ascii="Arial" w:hAnsi="Arial" w:cs="Arial"/>
    </w:rPr>
  </w:style>
  <w:style w:type="character" w:customStyle="1" w:styleId="WW8Num46z0">
    <w:name w:val="WW8Num46z0"/>
    <w:rsid w:val="009643F5"/>
    <w:rPr>
      <w:rFonts w:ascii="Arial" w:hAnsi="Arial" w:cs="Arial"/>
    </w:rPr>
  </w:style>
  <w:style w:type="character" w:customStyle="1" w:styleId="WW8Num47z0">
    <w:name w:val="WW8Num47z0"/>
    <w:rsid w:val="009643F5"/>
    <w:rPr>
      <w:rFonts w:ascii="Arial" w:hAnsi="Arial" w:cs="Arial"/>
    </w:rPr>
  </w:style>
  <w:style w:type="character" w:customStyle="1" w:styleId="WW8Num48z0">
    <w:name w:val="WW8Num48z0"/>
    <w:rsid w:val="009643F5"/>
    <w:rPr>
      <w:rFonts w:ascii="Arial" w:hAnsi="Arial" w:cs="Arial"/>
    </w:rPr>
  </w:style>
  <w:style w:type="character" w:customStyle="1" w:styleId="WW8Num50z0">
    <w:name w:val="WW8Num50z0"/>
    <w:rsid w:val="009643F5"/>
    <w:rPr>
      <w:rFonts w:ascii="Arial" w:hAnsi="Arial" w:cs="Arial"/>
    </w:rPr>
  </w:style>
  <w:style w:type="character" w:customStyle="1" w:styleId="WW8Num51z0">
    <w:name w:val="WW8Num51z0"/>
    <w:rsid w:val="009643F5"/>
    <w:rPr>
      <w:rFonts w:ascii="Arial" w:hAnsi="Arial" w:cs="Arial"/>
    </w:rPr>
  </w:style>
  <w:style w:type="character" w:customStyle="1" w:styleId="WW8Num52z0">
    <w:name w:val="WW8Num52z0"/>
    <w:rsid w:val="009643F5"/>
    <w:rPr>
      <w:rFonts w:ascii="Arial" w:hAnsi="Arial" w:cs="Arial"/>
    </w:rPr>
  </w:style>
  <w:style w:type="character" w:customStyle="1" w:styleId="WW8Num53z0">
    <w:name w:val="WW8Num53z0"/>
    <w:rsid w:val="009643F5"/>
    <w:rPr>
      <w:rFonts w:ascii="Arial" w:hAnsi="Arial" w:cs="Arial"/>
    </w:rPr>
  </w:style>
  <w:style w:type="character" w:customStyle="1" w:styleId="WW8Num54z0">
    <w:name w:val="WW8Num54z0"/>
    <w:rsid w:val="009643F5"/>
    <w:rPr>
      <w:rFonts w:ascii="Arial" w:hAnsi="Arial" w:cs="Arial"/>
    </w:rPr>
  </w:style>
  <w:style w:type="character" w:customStyle="1" w:styleId="WW8Num55z0">
    <w:name w:val="WW8Num55z0"/>
    <w:rsid w:val="009643F5"/>
    <w:rPr>
      <w:rFonts w:ascii="Arial" w:hAnsi="Arial" w:cs="Arial"/>
    </w:rPr>
  </w:style>
  <w:style w:type="character" w:customStyle="1" w:styleId="WW8Num56z0">
    <w:name w:val="WW8Num56z0"/>
    <w:rsid w:val="009643F5"/>
    <w:rPr>
      <w:rFonts w:ascii="Arial" w:hAnsi="Arial" w:cs="Arial"/>
    </w:rPr>
  </w:style>
  <w:style w:type="character" w:customStyle="1" w:styleId="WW8Num57z0">
    <w:name w:val="WW8Num57z0"/>
    <w:rsid w:val="009643F5"/>
    <w:rPr>
      <w:rFonts w:ascii="Arial" w:hAnsi="Arial" w:cs="Arial"/>
    </w:rPr>
  </w:style>
  <w:style w:type="character" w:customStyle="1" w:styleId="WW8Num58z0">
    <w:name w:val="WW8Num58z0"/>
    <w:rsid w:val="009643F5"/>
    <w:rPr>
      <w:rFonts w:ascii="Arial" w:hAnsi="Arial" w:cs="Arial"/>
    </w:rPr>
  </w:style>
  <w:style w:type="character" w:customStyle="1" w:styleId="WW8Num59z0">
    <w:name w:val="WW8Num59z0"/>
    <w:rsid w:val="009643F5"/>
    <w:rPr>
      <w:rFonts w:ascii="Arial" w:hAnsi="Arial" w:cs="Arial"/>
    </w:rPr>
  </w:style>
  <w:style w:type="character" w:customStyle="1" w:styleId="WW8Num60z0">
    <w:name w:val="WW8Num60z0"/>
    <w:rsid w:val="009643F5"/>
    <w:rPr>
      <w:rFonts w:ascii="Arial" w:hAnsi="Arial" w:cs="Arial"/>
    </w:rPr>
  </w:style>
  <w:style w:type="character" w:customStyle="1" w:styleId="WW8Num61z0">
    <w:name w:val="WW8Num61z0"/>
    <w:rsid w:val="009643F5"/>
    <w:rPr>
      <w:rFonts w:ascii="Symbol" w:hAnsi="Symbol" w:cs="Symbol"/>
    </w:rPr>
  </w:style>
  <w:style w:type="character" w:customStyle="1" w:styleId="WW8Num62z0">
    <w:name w:val="WW8Num62z0"/>
    <w:rsid w:val="009643F5"/>
    <w:rPr>
      <w:rFonts w:ascii="Arial" w:hAnsi="Arial" w:cs="Arial"/>
    </w:rPr>
  </w:style>
  <w:style w:type="character" w:customStyle="1" w:styleId="WW8Num63z0">
    <w:name w:val="WW8Num63z0"/>
    <w:rsid w:val="009643F5"/>
    <w:rPr>
      <w:rFonts w:ascii="Arial" w:hAnsi="Arial" w:cs="Arial"/>
    </w:rPr>
  </w:style>
  <w:style w:type="character" w:customStyle="1" w:styleId="WW8Num65z0">
    <w:name w:val="WW8Num65z0"/>
    <w:rsid w:val="009643F5"/>
    <w:rPr>
      <w:rFonts w:ascii="Arial" w:hAnsi="Arial" w:cs="Arial"/>
    </w:rPr>
  </w:style>
  <w:style w:type="character" w:customStyle="1" w:styleId="WW8Num65z1">
    <w:name w:val="WW8Num65z1"/>
    <w:rsid w:val="009643F5"/>
    <w:rPr>
      <w:rFonts w:ascii="Courier New" w:hAnsi="Courier New" w:cs="Courier New"/>
    </w:rPr>
  </w:style>
  <w:style w:type="character" w:customStyle="1" w:styleId="WW8Num65z2">
    <w:name w:val="WW8Num65z2"/>
    <w:rsid w:val="009643F5"/>
    <w:rPr>
      <w:rFonts w:ascii="Wingdings" w:hAnsi="Wingdings" w:cs="Wingdings"/>
    </w:rPr>
  </w:style>
  <w:style w:type="character" w:customStyle="1" w:styleId="WW8Num65z3">
    <w:name w:val="WW8Num65z3"/>
    <w:rsid w:val="009643F5"/>
    <w:rPr>
      <w:rFonts w:ascii="Symbol" w:hAnsi="Symbol" w:cs="Symbol"/>
    </w:rPr>
  </w:style>
  <w:style w:type="character" w:customStyle="1" w:styleId="WW8Num66z0">
    <w:name w:val="WW8Num66z0"/>
    <w:rsid w:val="009643F5"/>
    <w:rPr>
      <w:rFonts w:ascii="Arial" w:hAnsi="Arial" w:cs="Arial"/>
    </w:rPr>
  </w:style>
  <w:style w:type="character" w:customStyle="1" w:styleId="WW8Num68z0">
    <w:name w:val="WW8Num68z0"/>
    <w:rsid w:val="009643F5"/>
    <w:rPr>
      <w:rFonts w:ascii="Arial" w:hAnsi="Arial" w:cs="Arial"/>
    </w:rPr>
  </w:style>
  <w:style w:type="character" w:customStyle="1" w:styleId="WW8Num69z0">
    <w:name w:val="WW8Num69z0"/>
    <w:rsid w:val="009643F5"/>
    <w:rPr>
      <w:rFonts w:ascii="Arial" w:hAnsi="Arial" w:cs="Arial"/>
    </w:rPr>
  </w:style>
  <w:style w:type="character" w:customStyle="1" w:styleId="WW8Num70z0">
    <w:name w:val="WW8Num70z0"/>
    <w:rsid w:val="009643F5"/>
    <w:rPr>
      <w:rFonts w:ascii="Arial" w:hAnsi="Arial" w:cs="Arial"/>
    </w:rPr>
  </w:style>
  <w:style w:type="character" w:customStyle="1" w:styleId="WW8Num71z0">
    <w:name w:val="WW8Num71z0"/>
    <w:rsid w:val="009643F5"/>
    <w:rPr>
      <w:rFonts w:ascii="Arial" w:hAnsi="Arial" w:cs="Arial"/>
    </w:rPr>
  </w:style>
  <w:style w:type="character" w:customStyle="1" w:styleId="WW8Num72z0">
    <w:name w:val="WW8Num72z0"/>
    <w:rsid w:val="009643F5"/>
    <w:rPr>
      <w:rFonts w:ascii="Wingdings" w:hAnsi="Wingdings" w:cs="Wingdings"/>
    </w:rPr>
  </w:style>
  <w:style w:type="character" w:customStyle="1" w:styleId="Absatz-Standardschriftart">
    <w:name w:val="Absatz-Standardschriftart"/>
    <w:rsid w:val="009643F5"/>
  </w:style>
  <w:style w:type="character" w:customStyle="1" w:styleId="WW8Num31z1">
    <w:name w:val="WW8Num31z1"/>
    <w:rsid w:val="009643F5"/>
    <w:rPr>
      <w:rFonts w:ascii="Courier New" w:hAnsi="Courier New" w:cs="Courier New"/>
    </w:rPr>
  </w:style>
  <w:style w:type="character" w:customStyle="1" w:styleId="WW8Num31z2">
    <w:name w:val="WW8Num31z2"/>
    <w:rsid w:val="009643F5"/>
    <w:rPr>
      <w:rFonts w:ascii="Wingdings" w:hAnsi="Wingdings" w:cs="Wingdings"/>
    </w:rPr>
  </w:style>
  <w:style w:type="character" w:customStyle="1" w:styleId="WW8Num31z3">
    <w:name w:val="WW8Num31z3"/>
    <w:rsid w:val="009643F5"/>
    <w:rPr>
      <w:rFonts w:ascii="Symbol" w:hAnsi="Symbol" w:cs="Symbol"/>
    </w:rPr>
  </w:style>
  <w:style w:type="character" w:customStyle="1" w:styleId="WW8Num34z1">
    <w:name w:val="WW8Num34z1"/>
    <w:rsid w:val="009643F5"/>
    <w:rPr>
      <w:rFonts w:ascii="Courier New" w:hAnsi="Courier New" w:cs="Courier New"/>
    </w:rPr>
  </w:style>
  <w:style w:type="character" w:customStyle="1" w:styleId="WW8Num49z0">
    <w:name w:val="WW8Num49z0"/>
    <w:rsid w:val="009643F5"/>
    <w:rPr>
      <w:rFonts w:ascii="Arial" w:hAnsi="Arial" w:cs="Arial"/>
    </w:rPr>
  </w:style>
  <w:style w:type="character" w:customStyle="1" w:styleId="WW8Num64z0">
    <w:name w:val="WW8Num64z0"/>
    <w:rsid w:val="009643F5"/>
    <w:rPr>
      <w:rFonts w:ascii="Arial" w:hAnsi="Arial" w:cs="Arial"/>
    </w:rPr>
  </w:style>
  <w:style w:type="character" w:customStyle="1" w:styleId="WW8Num66z1">
    <w:name w:val="WW8Num66z1"/>
    <w:rsid w:val="009643F5"/>
    <w:rPr>
      <w:rFonts w:ascii="Courier New" w:hAnsi="Courier New" w:cs="Courier New"/>
    </w:rPr>
  </w:style>
  <w:style w:type="character" w:customStyle="1" w:styleId="WW8Num66z2">
    <w:name w:val="WW8Num66z2"/>
    <w:rsid w:val="009643F5"/>
    <w:rPr>
      <w:rFonts w:ascii="Wingdings" w:hAnsi="Wingdings" w:cs="Wingdings"/>
    </w:rPr>
  </w:style>
  <w:style w:type="character" w:customStyle="1" w:styleId="WW8Num66z3">
    <w:name w:val="WW8Num66z3"/>
    <w:rsid w:val="009643F5"/>
    <w:rPr>
      <w:rFonts w:ascii="Symbol" w:hAnsi="Symbol" w:cs="Symbol"/>
    </w:rPr>
  </w:style>
  <w:style w:type="character" w:customStyle="1" w:styleId="WW8Num67z0">
    <w:name w:val="WW8Num67z0"/>
    <w:rsid w:val="009643F5"/>
    <w:rPr>
      <w:rFonts w:ascii="Arial" w:hAnsi="Arial" w:cs="Arial"/>
    </w:rPr>
  </w:style>
  <w:style w:type="character" w:customStyle="1" w:styleId="WW8Num73z0">
    <w:name w:val="WW8Num73z0"/>
    <w:rsid w:val="009643F5"/>
    <w:rPr>
      <w:rFonts w:ascii="Arial" w:hAnsi="Arial" w:cs="Arial"/>
    </w:rPr>
  </w:style>
  <w:style w:type="character" w:customStyle="1" w:styleId="WW-Absatz-Standardschriftart">
    <w:name w:val="WW-Absatz-Standardschriftart"/>
    <w:rsid w:val="009643F5"/>
  </w:style>
  <w:style w:type="character" w:customStyle="1" w:styleId="WW8Num2z0">
    <w:name w:val="WW8Num2z0"/>
    <w:rsid w:val="009643F5"/>
    <w:rPr>
      <w:rFonts w:ascii="Symbol" w:hAnsi="Symbol" w:cs="Symbol"/>
    </w:rPr>
  </w:style>
  <w:style w:type="character" w:customStyle="1" w:styleId="WW8Num4z0">
    <w:name w:val="WW8Num4z0"/>
    <w:rsid w:val="009643F5"/>
    <w:rPr>
      <w:rFonts w:ascii="Symbol" w:hAnsi="Symbol" w:cs="OpenSymbol"/>
    </w:rPr>
  </w:style>
  <w:style w:type="character" w:customStyle="1" w:styleId="WW8Num9z1">
    <w:name w:val="WW8Num9z1"/>
    <w:rsid w:val="009643F5"/>
    <w:rPr>
      <w:shd w:val="clear" w:color="auto" w:fill="000000"/>
    </w:rPr>
  </w:style>
  <w:style w:type="character" w:customStyle="1" w:styleId="WW8Num10z0">
    <w:name w:val="WW8Num10z0"/>
    <w:rsid w:val="009643F5"/>
    <w:rPr>
      <w:rFonts w:ascii="Symbol" w:hAnsi="Symbol" w:cs="OpenSymbol"/>
    </w:rPr>
  </w:style>
  <w:style w:type="character" w:customStyle="1" w:styleId="WW8Num23z1">
    <w:name w:val="WW8Num23z1"/>
    <w:rsid w:val="009643F5"/>
    <w:rPr>
      <w:rFonts w:ascii="Courier New" w:hAnsi="Courier New" w:cs="Courier New"/>
    </w:rPr>
  </w:style>
  <w:style w:type="character" w:customStyle="1" w:styleId="WW8Num23z2">
    <w:name w:val="WW8Num23z2"/>
    <w:rsid w:val="009643F5"/>
    <w:rPr>
      <w:rFonts w:ascii="Wingdings" w:hAnsi="Wingdings" w:cs="Wingdings"/>
    </w:rPr>
  </w:style>
  <w:style w:type="character" w:customStyle="1" w:styleId="WW8Num23z3">
    <w:name w:val="WW8Num23z3"/>
    <w:rsid w:val="009643F5"/>
    <w:rPr>
      <w:rFonts w:ascii="Symbol" w:hAnsi="Symbol" w:cs="Symbol"/>
    </w:rPr>
  </w:style>
  <w:style w:type="character" w:customStyle="1" w:styleId="WW8Num26z0">
    <w:name w:val="WW8Num26z0"/>
    <w:rsid w:val="009643F5"/>
    <w:rPr>
      <w:rFonts w:ascii="Arial" w:hAnsi="Arial" w:cs="Arial"/>
    </w:rPr>
  </w:style>
  <w:style w:type="character" w:customStyle="1" w:styleId="WW8Num34z2">
    <w:name w:val="WW8Num34z2"/>
    <w:rsid w:val="009643F5"/>
    <w:rPr>
      <w:rFonts w:ascii="Wingdings" w:hAnsi="Wingdings" w:cs="Wingdings"/>
    </w:rPr>
  </w:style>
  <w:style w:type="character" w:customStyle="1" w:styleId="WW8Num34z3">
    <w:name w:val="WW8Num34z3"/>
    <w:rsid w:val="009643F5"/>
    <w:rPr>
      <w:rFonts w:ascii="Symbol" w:hAnsi="Symbol" w:cs="Symbol"/>
    </w:rPr>
  </w:style>
  <w:style w:type="character" w:customStyle="1" w:styleId="WW8Num37z1">
    <w:name w:val="WW8Num37z1"/>
    <w:rsid w:val="009643F5"/>
    <w:rPr>
      <w:rFonts w:ascii="Courier New" w:hAnsi="Courier New" w:cs="Courier New"/>
    </w:rPr>
  </w:style>
  <w:style w:type="character" w:customStyle="1" w:styleId="WW8Num71z1">
    <w:name w:val="WW8Num71z1"/>
    <w:rsid w:val="009643F5"/>
    <w:rPr>
      <w:rFonts w:ascii="Courier New" w:hAnsi="Courier New" w:cs="Courier New"/>
    </w:rPr>
  </w:style>
  <w:style w:type="character" w:customStyle="1" w:styleId="WW8Num71z2">
    <w:name w:val="WW8Num71z2"/>
    <w:rsid w:val="009643F5"/>
    <w:rPr>
      <w:rFonts w:ascii="Wingdings" w:hAnsi="Wingdings" w:cs="Wingdings"/>
    </w:rPr>
  </w:style>
  <w:style w:type="character" w:customStyle="1" w:styleId="WW8Num71z3">
    <w:name w:val="WW8Num71z3"/>
    <w:rsid w:val="009643F5"/>
    <w:rPr>
      <w:rFonts w:ascii="Symbol" w:hAnsi="Symbol" w:cs="Symbol"/>
    </w:rPr>
  </w:style>
  <w:style w:type="character" w:customStyle="1" w:styleId="WW8Num74z0">
    <w:name w:val="WW8Num74z0"/>
    <w:rsid w:val="009643F5"/>
    <w:rPr>
      <w:rFonts w:ascii="Arial" w:hAnsi="Arial" w:cs="Arial"/>
    </w:rPr>
  </w:style>
  <w:style w:type="character" w:customStyle="1" w:styleId="WW8Num75z0">
    <w:name w:val="WW8Num75z0"/>
    <w:rsid w:val="009643F5"/>
    <w:rPr>
      <w:rFonts w:ascii="Arial" w:hAnsi="Arial" w:cs="Arial"/>
    </w:rPr>
  </w:style>
  <w:style w:type="character" w:customStyle="1" w:styleId="WW8Num76z0">
    <w:name w:val="WW8Num76z0"/>
    <w:rsid w:val="009643F5"/>
    <w:rPr>
      <w:rFonts w:ascii="Arial" w:hAnsi="Arial" w:cs="Arial"/>
    </w:rPr>
  </w:style>
  <w:style w:type="character" w:customStyle="1" w:styleId="WW8Num77z0">
    <w:name w:val="WW8Num77z0"/>
    <w:rsid w:val="009643F5"/>
    <w:rPr>
      <w:rFonts w:ascii="Times New Roman" w:hAnsi="Times New Roman" w:cs="Times New Roman"/>
      <w:sz w:val="28"/>
    </w:rPr>
  </w:style>
  <w:style w:type="character" w:customStyle="1" w:styleId="WW8Num78z0">
    <w:name w:val="WW8Num78z0"/>
    <w:rsid w:val="009643F5"/>
    <w:rPr>
      <w:rFonts w:ascii="Arial" w:hAnsi="Arial" w:cs="Arial"/>
    </w:rPr>
  </w:style>
  <w:style w:type="character" w:customStyle="1" w:styleId="Domylnaczcionkaakapitu2">
    <w:name w:val="Domyślna czcionka akapitu2"/>
    <w:rsid w:val="009643F5"/>
  </w:style>
  <w:style w:type="character" w:customStyle="1" w:styleId="WW8Num14z1">
    <w:name w:val="WW8Num14z1"/>
    <w:rsid w:val="009643F5"/>
    <w:rPr>
      <w:rFonts w:ascii="Courier New" w:hAnsi="Courier New" w:cs="Courier New"/>
    </w:rPr>
  </w:style>
  <w:style w:type="character" w:customStyle="1" w:styleId="WW8Num14z2">
    <w:name w:val="WW8Num14z2"/>
    <w:rsid w:val="009643F5"/>
    <w:rPr>
      <w:rFonts w:ascii="Wingdings" w:hAnsi="Wingdings" w:cs="Wingdings"/>
    </w:rPr>
  </w:style>
  <w:style w:type="character" w:customStyle="1" w:styleId="WW8Num14z3">
    <w:name w:val="WW8Num14z3"/>
    <w:rsid w:val="009643F5"/>
    <w:rPr>
      <w:rFonts w:ascii="Symbol" w:hAnsi="Symbol" w:cs="Symbol"/>
    </w:rPr>
  </w:style>
  <w:style w:type="character" w:customStyle="1" w:styleId="WW8Num15z1">
    <w:name w:val="WW8Num15z1"/>
    <w:rsid w:val="009643F5"/>
    <w:rPr>
      <w:rFonts w:ascii="Courier New" w:hAnsi="Courier New" w:cs="Courier New"/>
    </w:rPr>
  </w:style>
  <w:style w:type="character" w:customStyle="1" w:styleId="WW8Num15z2">
    <w:name w:val="WW8Num15z2"/>
    <w:rsid w:val="009643F5"/>
    <w:rPr>
      <w:rFonts w:ascii="Wingdings" w:hAnsi="Wingdings" w:cs="Wingdings"/>
    </w:rPr>
  </w:style>
  <w:style w:type="character" w:customStyle="1" w:styleId="WW8Num15z3">
    <w:name w:val="WW8Num15z3"/>
    <w:rsid w:val="009643F5"/>
    <w:rPr>
      <w:rFonts w:ascii="Symbol" w:hAnsi="Symbol" w:cs="Symbol"/>
    </w:rPr>
  </w:style>
  <w:style w:type="character" w:customStyle="1" w:styleId="WW8Num16z1">
    <w:name w:val="WW8Num16z1"/>
    <w:rsid w:val="009643F5"/>
    <w:rPr>
      <w:rFonts w:ascii="Courier New" w:hAnsi="Courier New" w:cs="Courier New"/>
    </w:rPr>
  </w:style>
  <w:style w:type="character" w:customStyle="1" w:styleId="WW8Num16z2">
    <w:name w:val="WW8Num16z2"/>
    <w:rsid w:val="009643F5"/>
    <w:rPr>
      <w:rFonts w:ascii="Wingdings" w:hAnsi="Wingdings" w:cs="Wingdings"/>
    </w:rPr>
  </w:style>
  <w:style w:type="character" w:customStyle="1" w:styleId="WW8Num16z3">
    <w:name w:val="WW8Num16z3"/>
    <w:rsid w:val="009643F5"/>
    <w:rPr>
      <w:rFonts w:ascii="Symbol" w:hAnsi="Symbol" w:cs="Symbol"/>
    </w:rPr>
  </w:style>
  <w:style w:type="character" w:customStyle="1" w:styleId="WW8Num17z1">
    <w:name w:val="WW8Num17z1"/>
    <w:rsid w:val="009643F5"/>
    <w:rPr>
      <w:rFonts w:ascii="Courier New" w:hAnsi="Courier New" w:cs="Courier New"/>
    </w:rPr>
  </w:style>
  <w:style w:type="character" w:customStyle="1" w:styleId="WW8Num17z2">
    <w:name w:val="WW8Num17z2"/>
    <w:rsid w:val="009643F5"/>
    <w:rPr>
      <w:rFonts w:ascii="Wingdings" w:hAnsi="Wingdings" w:cs="Wingdings"/>
    </w:rPr>
  </w:style>
  <w:style w:type="character" w:customStyle="1" w:styleId="WW8Num17z3">
    <w:name w:val="WW8Num17z3"/>
    <w:rsid w:val="009643F5"/>
    <w:rPr>
      <w:rFonts w:ascii="Symbol" w:hAnsi="Symbol" w:cs="Symbol"/>
    </w:rPr>
  </w:style>
  <w:style w:type="character" w:customStyle="1" w:styleId="WW8Num18z1">
    <w:name w:val="WW8Num18z1"/>
    <w:rsid w:val="009643F5"/>
    <w:rPr>
      <w:rFonts w:ascii="Courier New" w:hAnsi="Courier New" w:cs="Courier New"/>
    </w:rPr>
  </w:style>
  <w:style w:type="character" w:customStyle="1" w:styleId="WW8Num18z2">
    <w:name w:val="WW8Num18z2"/>
    <w:rsid w:val="009643F5"/>
    <w:rPr>
      <w:rFonts w:ascii="Wingdings" w:hAnsi="Wingdings" w:cs="Wingdings"/>
    </w:rPr>
  </w:style>
  <w:style w:type="character" w:customStyle="1" w:styleId="WW8Num18z3">
    <w:name w:val="WW8Num18z3"/>
    <w:rsid w:val="009643F5"/>
    <w:rPr>
      <w:rFonts w:ascii="Symbol" w:hAnsi="Symbol" w:cs="Symbol"/>
    </w:rPr>
  </w:style>
  <w:style w:type="character" w:customStyle="1" w:styleId="WW8Num19z1">
    <w:name w:val="WW8Num19z1"/>
    <w:rsid w:val="009643F5"/>
    <w:rPr>
      <w:rFonts w:ascii="Courier New" w:hAnsi="Courier New" w:cs="Courier New"/>
    </w:rPr>
  </w:style>
  <w:style w:type="character" w:customStyle="1" w:styleId="WW8Num19z2">
    <w:name w:val="WW8Num19z2"/>
    <w:rsid w:val="009643F5"/>
    <w:rPr>
      <w:rFonts w:ascii="Wingdings" w:hAnsi="Wingdings" w:cs="Wingdings"/>
    </w:rPr>
  </w:style>
  <w:style w:type="character" w:customStyle="1" w:styleId="WW8Num19z3">
    <w:name w:val="WW8Num19z3"/>
    <w:rsid w:val="009643F5"/>
    <w:rPr>
      <w:rFonts w:ascii="Symbol" w:hAnsi="Symbol" w:cs="Symbol"/>
    </w:rPr>
  </w:style>
  <w:style w:type="character" w:customStyle="1" w:styleId="WW8Num21z1">
    <w:name w:val="WW8Num21z1"/>
    <w:rsid w:val="009643F5"/>
    <w:rPr>
      <w:rFonts w:ascii="Symbol" w:hAnsi="Symbol" w:cs="Symbol"/>
    </w:rPr>
  </w:style>
  <w:style w:type="character" w:customStyle="1" w:styleId="WW8Num21z5">
    <w:name w:val="WW8Num21z5"/>
    <w:rsid w:val="009643F5"/>
    <w:rPr>
      <w:rFonts w:ascii="Wingdings" w:hAnsi="Wingdings" w:cs="Wingdings"/>
    </w:rPr>
  </w:style>
  <w:style w:type="character" w:customStyle="1" w:styleId="WW8Num22z1">
    <w:name w:val="WW8Num22z1"/>
    <w:rsid w:val="009643F5"/>
    <w:rPr>
      <w:rFonts w:ascii="Courier New" w:hAnsi="Courier New" w:cs="Courier New"/>
    </w:rPr>
  </w:style>
  <w:style w:type="character" w:customStyle="1" w:styleId="WW8Num22z2">
    <w:name w:val="WW8Num22z2"/>
    <w:rsid w:val="009643F5"/>
    <w:rPr>
      <w:rFonts w:ascii="Wingdings" w:hAnsi="Wingdings" w:cs="Wingdings"/>
    </w:rPr>
  </w:style>
  <w:style w:type="character" w:customStyle="1" w:styleId="WW8Num22z3">
    <w:name w:val="WW8Num22z3"/>
    <w:rsid w:val="009643F5"/>
    <w:rPr>
      <w:rFonts w:ascii="Symbol" w:hAnsi="Symbol" w:cs="Symbol"/>
    </w:rPr>
  </w:style>
  <w:style w:type="character" w:customStyle="1" w:styleId="WW8Num24z1">
    <w:name w:val="WW8Num24z1"/>
    <w:rsid w:val="009643F5"/>
    <w:rPr>
      <w:rFonts w:ascii="Courier New" w:hAnsi="Courier New" w:cs="Courier New"/>
    </w:rPr>
  </w:style>
  <w:style w:type="character" w:customStyle="1" w:styleId="WW8Num24z2">
    <w:name w:val="WW8Num24z2"/>
    <w:rsid w:val="009643F5"/>
    <w:rPr>
      <w:rFonts w:ascii="Wingdings" w:hAnsi="Wingdings" w:cs="Wingdings"/>
    </w:rPr>
  </w:style>
  <w:style w:type="character" w:customStyle="1" w:styleId="WW8Num24z3">
    <w:name w:val="WW8Num24z3"/>
    <w:rsid w:val="009643F5"/>
    <w:rPr>
      <w:rFonts w:ascii="Symbol" w:hAnsi="Symbol" w:cs="Symbol"/>
    </w:rPr>
  </w:style>
  <w:style w:type="character" w:customStyle="1" w:styleId="WW8Num25z1">
    <w:name w:val="WW8Num25z1"/>
    <w:rsid w:val="009643F5"/>
    <w:rPr>
      <w:rFonts w:ascii="Courier New" w:hAnsi="Courier New" w:cs="Courier New"/>
    </w:rPr>
  </w:style>
  <w:style w:type="character" w:customStyle="1" w:styleId="WW8Num25z2">
    <w:name w:val="WW8Num25z2"/>
    <w:rsid w:val="009643F5"/>
    <w:rPr>
      <w:rFonts w:ascii="Wingdings" w:hAnsi="Wingdings" w:cs="Wingdings"/>
    </w:rPr>
  </w:style>
  <w:style w:type="character" w:customStyle="1" w:styleId="WW8Num25z3">
    <w:name w:val="WW8Num25z3"/>
    <w:rsid w:val="009643F5"/>
    <w:rPr>
      <w:rFonts w:ascii="Symbol" w:hAnsi="Symbol" w:cs="Symbol"/>
    </w:rPr>
  </w:style>
  <w:style w:type="character" w:customStyle="1" w:styleId="WW8Num26z1">
    <w:name w:val="WW8Num26z1"/>
    <w:rsid w:val="009643F5"/>
    <w:rPr>
      <w:rFonts w:ascii="Courier New" w:hAnsi="Courier New" w:cs="Courier New"/>
    </w:rPr>
  </w:style>
  <w:style w:type="character" w:customStyle="1" w:styleId="WW8Num26z2">
    <w:name w:val="WW8Num26z2"/>
    <w:rsid w:val="009643F5"/>
    <w:rPr>
      <w:rFonts w:ascii="Wingdings" w:hAnsi="Wingdings" w:cs="Wingdings"/>
    </w:rPr>
  </w:style>
  <w:style w:type="character" w:customStyle="1" w:styleId="WW8Num26z3">
    <w:name w:val="WW8Num26z3"/>
    <w:rsid w:val="009643F5"/>
    <w:rPr>
      <w:rFonts w:ascii="Symbol" w:hAnsi="Symbol" w:cs="Symbol"/>
    </w:rPr>
  </w:style>
  <w:style w:type="character" w:customStyle="1" w:styleId="WW8Num28z2">
    <w:name w:val="WW8Num28z2"/>
    <w:rsid w:val="009643F5"/>
    <w:rPr>
      <w:rFonts w:ascii="Wingdings" w:hAnsi="Wingdings" w:cs="Wingdings"/>
    </w:rPr>
  </w:style>
  <w:style w:type="character" w:customStyle="1" w:styleId="WW8Num28z3">
    <w:name w:val="WW8Num28z3"/>
    <w:rsid w:val="009643F5"/>
    <w:rPr>
      <w:rFonts w:ascii="Symbol" w:hAnsi="Symbol" w:cs="Symbol"/>
    </w:rPr>
  </w:style>
  <w:style w:type="character" w:customStyle="1" w:styleId="WW8Num29z1">
    <w:name w:val="WW8Num29z1"/>
    <w:rsid w:val="009643F5"/>
    <w:rPr>
      <w:rFonts w:ascii="Courier New" w:hAnsi="Courier New" w:cs="Courier New"/>
    </w:rPr>
  </w:style>
  <w:style w:type="character" w:customStyle="1" w:styleId="WW8Num29z2">
    <w:name w:val="WW8Num29z2"/>
    <w:rsid w:val="009643F5"/>
    <w:rPr>
      <w:rFonts w:ascii="Wingdings" w:hAnsi="Wingdings" w:cs="Wingdings"/>
    </w:rPr>
  </w:style>
  <w:style w:type="character" w:customStyle="1" w:styleId="WW8Num29z3">
    <w:name w:val="WW8Num29z3"/>
    <w:rsid w:val="009643F5"/>
    <w:rPr>
      <w:rFonts w:ascii="Symbol" w:hAnsi="Symbol" w:cs="Symbol"/>
    </w:rPr>
  </w:style>
  <w:style w:type="character" w:customStyle="1" w:styleId="WW8Num32z1">
    <w:name w:val="WW8Num32z1"/>
    <w:rsid w:val="009643F5"/>
    <w:rPr>
      <w:rFonts w:ascii="Courier New" w:hAnsi="Courier New" w:cs="Courier New"/>
    </w:rPr>
  </w:style>
  <w:style w:type="character" w:customStyle="1" w:styleId="WW8Num32z3">
    <w:name w:val="WW8Num32z3"/>
    <w:rsid w:val="009643F5"/>
    <w:rPr>
      <w:rFonts w:ascii="Symbol" w:hAnsi="Symbol" w:cs="Symbol"/>
    </w:rPr>
  </w:style>
  <w:style w:type="character" w:customStyle="1" w:styleId="WW8Num35z1">
    <w:name w:val="WW8Num35z1"/>
    <w:rsid w:val="009643F5"/>
    <w:rPr>
      <w:rFonts w:ascii="Courier New" w:hAnsi="Courier New" w:cs="Courier New"/>
    </w:rPr>
  </w:style>
  <w:style w:type="character" w:customStyle="1" w:styleId="WW8Num35z2">
    <w:name w:val="WW8Num35z2"/>
    <w:rsid w:val="009643F5"/>
    <w:rPr>
      <w:rFonts w:ascii="Wingdings" w:hAnsi="Wingdings" w:cs="Wingdings"/>
    </w:rPr>
  </w:style>
  <w:style w:type="character" w:customStyle="1" w:styleId="WW8Num35z3">
    <w:name w:val="WW8Num35z3"/>
    <w:rsid w:val="009643F5"/>
    <w:rPr>
      <w:rFonts w:ascii="Symbol" w:hAnsi="Symbol" w:cs="Symbol"/>
    </w:rPr>
  </w:style>
  <w:style w:type="character" w:customStyle="1" w:styleId="WW8Num36z1">
    <w:name w:val="WW8Num36z1"/>
    <w:rsid w:val="009643F5"/>
    <w:rPr>
      <w:rFonts w:ascii="Courier New" w:hAnsi="Courier New" w:cs="Courier New"/>
    </w:rPr>
  </w:style>
  <w:style w:type="character" w:customStyle="1" w:styleId="WW8Num36z2">
    <w:name w:val="WW8Num36z2"/>
    <w:rsid w:val="009643F5"/>
    <w:rPr>
      <w:rFonts w:ascii="Wingdings" w:hAnsi="Wingdings" w:cs="Wingdings"/>
    </w:rPr>
  </w:style>
  <w:style w:type="character" w:customStyle="1" w:styleId="WW8Num36z3">
    <w:name w:val="WW8Num36z3"/>
    <w:rsid w:val="009643F5"/>
    <w:rPr>
      <w:rFonts w:ascii="Symbol" w:hAnsi="Symbol" w:cs="Symbol"/>
    </w:rPr>
  </w:style>
  <w:style w:type="character" w:customStyle="1" w:styleId="WW8Num37z2">
    <w:name w:val="WW8Num37z2"/>
    <w:rsid w:val="009643F5"/>
    <w:rPr>
      <w:rFonts w:ascii="Wingdings" w:hAnsi="Wingdings" w:cs="Wingdings"/>
    </w:rPr>
  </w:style>
  <w:style w:type="character" w:customStyle="1" w:styleId="WW8Num37z3">
    <w:name w:val="WW8Num37z3"/>
    <w:rsid w:val="009643F5"/>
    <w:rPr>
      <w:rFonts w:ascii="Symbol" w:hAnsi="Symbol" w:cs="Symbol"/>
    </w:rPr>
  </w:style>
  <w:style w:type="character" w:customStyle="1" w:styleId="WW8Num38z1">
    <w:name w:val="WW8Num38z1"/>
    <w:rsid w:val="009643F5"/>
    <w:rPr>
      <w:rFonts w:ascii="Courier New" w:hAnsi="Courier New" w:cs="Courier New"/>
    </w:rPr>
  </w:style>
  <w:style w:type="character" w:customStyle="1" w:styleId="WW8Num38z2">
    <w:name w:val="WW8Num38z2"/>
    <w:rsid w:val="009643F5"/>
    <w:rPr>
      <w:rFonts w:ascii="Wingdings" w:hAnsi="Wingdings" w:cs="Wingdings"/>
    </w:rPr>
  </w:style>
  <w:style w:type="character" w:customStyle="1" w:styleId="WW8Num38z3">
    <w:name w:val="WW8Num38z3"/>
    <w:rsid w:val="009643F5"/>
    <w:rPr>
      <w:rFonts w:ascii="Symbol" w:hAnsi="Symbol" w:cs="Symbol"/>
    </w:rPr>
  </w:style>
  <w:style w:type="character" w:customStyle="1" w:styleId="WW8Num39z1">
    <w:name w:val="WW8Num39z1"/>
    <w:rsid w:val="009643F5"/>
    <w:rPr>
      <w:rFonts w:ascii="Courier New" w:hAnsi="Courier New" w:cs="Courier New"/>
    </w:rPr>
  </w:style>
  <w:style w:type="character" w:customStyle="1" w:styleId="WW8Num39z2">
    <w:name w:val="WW8Num39z2"/>
    <w:rsid w:val="009643F5"/>
    <w:rPr>
      <w:rFonts w:ascii="Wingdings" w:hAnsi="Wingdings" w:cs="Wingdings"/>
    </w:rPr>
  </w:style>
  <w:style w:type="character" w:customStyle="1" w:styleId="WW8Num39z3">
    <w:name w:val="WW8Num39z3"/>
    <w:rsid w:val="009643F5"/>
    <w:rPr>
      <w:rFonts w:ascii="Symbol" w:hAnsi="Symbol" w:cs="Symbol"/>
    </w:rPr>
  </w:style>
  <w:style w:type="character" w:customStyle="1" w:styleId="WW8Num40z1">
    <w:name w:val="WW8Num40z1"/>
    <w:rsid w:val="009643F5"/>
    <w:rPr>
      <w:rFonts w:ascii="Arial" w:hAnsi="Arial" w:cs="Arial"/>
      <w:color w:val="000000"/>
    </w:rPr>
  </w:style>
  <w:style w:type="character" w:customStyle="1" w:styleId="WW8Num41z1">
    <w:name w:val="WW8Num41z1"/>
    <w:rsid w:val="009643F5"/>
    <w:rPr>
      <w:rFonts w:ascii="Courier New" w:hAnsi="Courier New" w:cs="Courier New"/>
    </w:rPr>
  </w:style>
  <w:style w:type="character" w:customStyle="1" w:styleId="WW8Num41z2">
    <w:name w:val="WW8Num41z2"/>
    <w:rsid w:val="009643F5"/>
    <w:rPr>
      <w:rFonts w:ascii="Wingdings" w:hAnsi="Wingdings" w:cs="Wingdings"/>
    </w:rPr>
  </w:style>
  <w:style w:type="character" w:customStyle="1" w:styleId="WW8Num41z3">
    <w:name w:val="WW8Num41z3"/>
    <w:rsid w:val="009643F5"/>
    <w:rPr>
      <w:rFonts w:ascii="Symbol" w:hAnsi="Symbol" w:cs="Symbol"/>
    </w:rPr>
  </w:style>
  <w:style w:type="character" w:customStyle="1" w:styleId="WW8Num42z1">
    <w:name w:val="WW8Num42z1"/>
    <w:rsid w:val="009643F5"/>
    <w:rPr>
      <w:rFonts w:ascii="Courier New" w:hAnsi="Courier New" w:cs="Courier New"/>
    </w:rPr>
  </w:style>
  <w:style w:type="character" w:customStyle="1" w:styleId="WW8Num42z2">
    <w:name w:val="WW8Num42z2"/>
    <w:rsid w:val="009643F5"/>
    <w:rPr>
      <w:rFonts w:ascii="Wingdings" w:hAnsi="Wingdings" w:cs="Wingdings"/>
    </w:rPr>
  </w:style>
  <w:style w:type="character" w:customStyle="1" w:styleId="WW8Num42z3">
    <w:name w:val="WW8Num42z3"/>
    <w:rsid w:val="009643F5"/>
    <w:rPr>
      <w:rFonts w:ascii="Symbol" w:hAnsi="Symbol" w:cs="Symbol"/>
    </w:rPr>
  </w:style>
  <w:style w:type="character" w:customStyle="1" w:styleId="WW8Num43z1">
    <w:name w:val="WW8Num43z1"/>
    <w:rsid w:val="009643F5"/>
    <w:rPr>
      <w:rFonts w:ascii="Courier New" w:hAnsi="Courier New" w:cs="Courier New"/>
    </w:rPr>
  </w:style>
  <w:style w:type="character" w:customStyle="1" w:styleId="WW8Num43z2">
    <w:name w:val="WW8Num43z2"/>
    <w:rsid w:val="009643F5"/>
    <w:rPr>
      <w:rFonts w:ascii="Wingdings" w:hAnsi="Wingdings" w:cs="Wingdings"/>
    </w:rPr>
  </w:style>
  <w:style w:type="character" w:customStyle="1" w:styleId="WW8Num43z3">
    <w:name w:val="WW8Num43z3"/>
    <w:rsid w:val="009643F5"/>
    <w:rPr>
      <w:rFonts w:ascii="Symbol" w:hAnsi="Symbol" w:cs="Symbol"/>
    </w:rPr>
  </w:style>
  <w:style w:type="character" w:customStyle="1" w:styleId="WW8Num44z2">
    <w:name w:val="WW8Num44z2"/>
    <w:rsid w:val="009643F5"/>
    <w:rPr>
      <w:rFonts w:ascii="Wingdings" w:hAnsi="Wingdings" w:cs="Wingdings"/>
    </w:rPr>
  </w:style>
  <w:style w:type="character" w:customStyle="1" w:styleId="WW8Num44z3">
    <w:name w:val="WW8Num44z3"/>
    <w:rsid w:val="009643F5"/>
    <w:rPr>
      <w:rFonts w:ascii="Symbol" w:hAnsi="Symbol" w:cs="Symbol"/>
    </w:rPr>
  </w:style>
  <w:style w:type="character" w:customStyle="1" w:styleId="WW8Num44z4">
    <w:name w:val="WW8Num44z4"/>
    <w:rsid w:val="009643F5"/>
    <w:rPr>
      <w:rFonts w:ascii="Courier New" w:hAnsi="Courier New" w:cs="Courier New"/>
    </w:rPr>
  </w:style>
  <w:style w:type="character" w:customStyle="1" w:styleId="WW8Num45z1">
    <w:name w:val="WW8Num45z1"/>
    <w:rsid w:val="009643F5"/>
    <w:rPr>
      <w:rFonts w:ascii="Symbol" w:hAnsi="Symbol" w:cs="Symbol"/>
      <w:color w:val="auto"/>
    </w:rPr>
  </w:style>
  <w:style w:type="character" w:customStyle="1" w:styleId="WW8Num46z1">
    <w:name w:val="WW8Num46z1"/>
    <w:rsid w:val="009643F5"/>
    <w:rPr>
      <w:rFonts w:ascii="Courier New" w:hAnsi="Courier New" w:cs="Courier New"/>
    </w:rPr>
  </w:style>
  <w:style w:type="character" w:customStyle="1" w:styleId="WW8Num46z2">
    <w:name w:val="WW8Num46z2"/>
    <w:rsid w:val="009643F5"/>
    <w:rPr>
      <w:rFonts w:ascii="Wingdings" w:hAnsi="Wingdings" w:cs="Wingdings"/>
    </w:rPr>
  </w:style>
  <w:style w:type="character" w:customStyle="1" w:styleId="WW8Num46z3">
    <w:name w:val="WW8Num46z3"/>
    <w:rsid w:val="009643F5"/>
    <w:rPr>
      <w:rFonts w:ascii="Symbol" w:hAnsi="Symbol" w:cs="Symbol"/>
    </w:rPr>
  </w:style>
  <w:style w:type="character" w:customStyle="1" w:styleId="WW8Num48z1">
    <w:name w:val="WW8Num48z1"/>
    <w:rsid w:val="009643F5"/>
    <w:rPr>
      <w:rFonts w:ascii="Courier New" w:hAnsi="Courier New" w:cs="Courier New"/>
    </w:rPr>
  </w:style>
  <w:style w:type="character" w:customStyle="1" w:styleId="WW8Num48z2">
    <w:name w:val="WW8Num48z2"/>
    <w:rsid w:val="009643F5"/>
    <w:rPr>
      <w:rFonts w:ascii="Wingdings" w:hAnsi="Wingdings" w:cs="Wingdings"/>
    </w:rPr>
  </w:style>
  <w:style w:type="character" w:customStyle="1" w:styleId="WW8Num48z3">
    <w:name w:val="WW8Num48z3"/>
    <w:rsid w:val="009643F5"/>
    <w:rPr>
      <w:rFonts w:ascii="Symbol" w:hAnsi="Symbol" w:cs="Symbol"/>
    </w:rPr>
  </w:style>
  <w:style w:type="character" w:customStyle="1" w:styleId="WW8Num49z1">
    <w:name w:val="WW8Num49z1"/>
    <w:rsid w:val="009643F5"/>
    <w:rPr>
      <w:rFonts w:ascii="Courier New" w:hAnsi="Courier New" w:cs="Courier New"/>
    </w:rPr>
  </w:style>
  <w:style w:type="character" w:customStyle="1" w:styleId="WW8Num49z2">
    <w:name w:val="WW8Num49z2"/>
    <w:rsid w:val="009643F5"/>
    <w:rPr>
      <w:rFonts w:ascii="Wingdings" w:hAnsi="Wingdings" w:cs="Wingdings"/>
    </w:rPr>
  </w:style>
  <w:style w:type="character" w:customStyle="1" w:styleId="WW8Num49z3">
    <w:name w:val="WW8Num49z3"/>
    <w:rsid w:val="009643F5"/>
    <w:rPr>
      <w:rFonts w:ascii="Symbol" w:hAnsi="Symbol" w:cs="Symbol"/>
    </w:rPr>
  </w:style>
  <w:style w:type="character" w:customStyle="1" w:styleId="WW8Num50z1">
    <w:name w:val="WW8Num50z1"/>
    <w:rsid w:val="009643F5"/>
    <w:rPr>
      <w:rFonts w:ascii="Courier New" w:hAnsi="Courier New" w:cs="Courier New"/>
    </w:rPr>
  </w:style>
  <w:style w:type="character" w:customStyle="1" w:styleId="WW8Num50z2">
    <w:name w:val="WW8Num50z2"/>
    <w:rsid w:val="009643F5"/>
    <w:rPr>
      <w:rFonts w:ascii="Wingdings" w:hAnsi="Wingdings" w:cs="Wingdings"/>
    </w:rPr>
  </w:style>
  <w:style w:type="character" w:customStyle="1" w:styleId="WW8Num50z3">
    <w:name w:val="WW8Num50z3"/>
    <w:rsid w:val="009643F5"/>
    <w:rPr>
      <w:rFonts w:ascii="Symbol" w:hAnsi="Symbol" w:cs="Symbol"/>
    </w:rPr>
  </w:style>
  <w:style w:type="character" w:customStyle="1" w:styleId="WW8Num51z1">
    <w:name w:val="WW8Num51z1"/>
    <w:rsid w:val="009643F5"/>
    <w:rPr>
      <w:rFonts w:ascii="Courier New" w:hAnsi="Courier New" w:cs="Courier New"/>
    </w:rPr>
  </w:style>
  <w:style w:type="character" w:customStyle="1" w:styleId="WW8Num51z2">
    <w:name w:val="WW8Num51z2"/>
    <w:rsid w:val="009643F5"/>
    <w:rPr>
      <w:rFonts w:ascii="Wingdings" w:hAnsi="Wingdings" w:cs="Wingdings"/>
    </w:rPr>
  </w:style>
  <w:style w:type="character" w:customStyle="1" w:styleId="WW8Num51z3">
    <w:name w:val="WW8Num51z3"/>
    <w:rsid w:val="009643F5"/>
    <w:rPr>
      <w:rFonts w:ascii="Symbol" w:hAnsi="Symbol" w:cs="Symbol"/>
    </w:rPr>
  </w:style>
  <w:style w:type="character" w:customStyle="1" w:styleId="WW8Num52z1">
    <w:name w:val="WW8Num52z1"/>
    <w:rsid w:val="009643F5"/>
    <w:rPr>
      <w:rFonts w:ascii="Courier New" w:hAnsi="Courier New" w:cs="Courier New"/>
    </w:rPr>
  </w:style>
  <w:style w:type="character" w:customStyle="1" w:styleId="WW8Num52z2">
    <w:name w:val="WW8Num52z2"/>
    <w:rsid w:val="009643F5"/>
    <w:rPr>
      <w:rFonts w:ascii="Wingdings" w:hAnsi="Wingdings" w:cs="Wingdings"/>
    </w:rPr>
  </w:style>
  <w:style w:type="character" w:customStyle="1" w:styleId="WW8Num52z3">
    <w:name w:val="WW8Num52z3"/>
    <w:rsid w:val="009643F5"/>
    <w:rPr>
      <w:rFonts w:ascii="Symbol" w:hAnsi="Symbol" w:cs="Symbol"/>
    </w:rPr>
  </w:style>
  <w:style w:type="character" w:customStyle="1" w:styleId="WW8Num53z1">
    <w:name w:val="WW8Num53z1"/>
    <w:rsid w:val="009643F5"/>
    <w:rPr>
      <w:rFonts w:ascii="Courier New" w:hAnsi="Courier New" w:cs="Courier New"/>
    </w:rPr>
  </w:style>
  <w:style w:type="character" w:customStyle="1" w:styleId="WW8Num53z2">
    <w:name w:val="WW8Num53z2"/>
    <w:rsid w:val="009643F5"/>
    <w:rPr>
      <w:rFonts w:ascii="Wingdings" w:hAnsi="Wingdings" w:cs="Wingdings"/>
    </w:rPr>
  </w:style>
  <w:style w:type="character" w:customStyle="1" w:styleId="WW8Num53z3">
    <w:name w:val="WW8Num53z3"/>
    <w:rsid w:val="009643F5"/>
    <w:rPr>
      <w:rFonts w:ascii="Symbol" w:hAnsi="Symbol" w:cs="Symbol"/>
    </w:rPr>
  </w:style>
  <w:style w:type="character" w:customStyle="1" w:styleId="WW8Num54z1">
    <w:name w:val="WW8Num54z1"/>
    <w:rsid w:val="009643F5"/>
    <w:rPr>
      <w:rFonts w:ascii="Courier New" w:hAnsi="Courier New" w:cs="Courier New"/>
    </w:rPr>
  </w:style>
  <w:style w:type="character" w:customStyle="1" w:styleId="WW8Num54z2">
    <w:name w:val="WW8Num54z2"/>
    <w:rsid w:val="009643F5"/>
    <w:rPr>
      <w:rFonts w:ascii="Wingdings" w:hAnsi="Wingdings" w:cs="Wingdings"/>
    </w:rPr>
  </w:style>
  <w:style w:type="character" w:customStyle="1" w:styleId="WW8Num54z3">
    <w:name w:val="WW8Num54z3"/>
    <w:rsid w:val="009643F5"/>
    <w:rPr>
      <w:rFonts w:ascii="Symbol" w:hAnsi="Symbol" w:cs="Symbol"/>
    </w:rPr>
  </w:style>
  <w:style w:type="character" w:customStyle="1" w:styleId="WW8Num55z1">
    <w:name w:val="WW8Num55z1"/>
    <w:rsid w:val="009643F5"/>
    <w:rPr>
      <w:rFonts w:ascii="Courier New" w:hAnsi="Courier New" w:cs="Courier New"/>
    </w:rPr>
  </w:style>
  <w:style w:type="character" w:customStyle="1" w:styleId="WW8Num55z2">
    <w:name w:val="WW8Num55z2"/>
    <w:rsid w:val="009643F5"/>
    <w:rPr>
      <w:rFonts w:ascii="Wingdings" w:hAnsi="Wingdings" w:cs="Wingdings"/>
    </w:rPr>
  </w:style>
  <w:style w:type="character" w:customStyle="1" w:styleId="WW8Num55z3">
    <w:name w:val="WW8Num55z3"/>
    <w:rsid w:val="009643F5"/>
    <w:rPr>
      <w:rFonts w:ascii="Symbol" w:hAnsi="Symbol" w:cs="Symbol"/>
    </w:rPr>
  </w:style>
  <w:style w:type="character" w:customStyle="1" w:styleId="WW8Num56z1">
    <w:name w:val="WW8Num56z1"/>
    <w:rsid w:val="009643F5"/>
    <w:rPr>
      <w:rFonts w:ascii="Courier New" w:hAnsi="Courier New" w:cs="Courier New"/>
    </w:rPr>
  </w:style>
  <w:style w:type="character" w:customStyle="1" w:styleId="WW8Num56z2">
    <w:name w:val="WW8Num56z2"/>
    <w:rsid w:val="009643F5"/>
    <w:rPr>
      <w:rFonts w:ascii="Wingdings" w:hAnsi="Wingdings" w:cs="Wingdings"/>
    </w:rPr>
  </w:style>
  <w:style w:type="character" w:customStyle="1" w:styleId="WW8Num56z3">
    <w:name w:val="WW8Num56z3"/>
    <w:rsid w:val="009643F5"/>
    <w:rPr>
      <w:rFonts w:ascii="Symbol" w:hAnsi="Symbol" w:cs="Symbol"/>
    </w:rPr>
  </w:style>
  <w:style w:type="character" w:customStyle="1" w:styleId="WW8Num57z1">
    <w:name w:val="WW8Num57z1"/>
    <w:rsid w:val="009643F5"/>
    <w:rPr>
      <w:rFonts w:ascii="Courier New" w:hAnsi="Courier New" w:cs="Courier New"/>
    </w:rPr>
  </w:style>
  <w:style w:type="character" w:customStyle="1" w:styleId="WW8Num57z2">
    <w:name w:val="WW8Num57z2"/>
    <w:rsid w:val="009643F5"/>
    <w:rPr>
      <w:rFonts w:ascii="Wingdings" w:hAnsi="Wingdings" w:cs="Wingdings"/>
    </w:rPr>
  </w:style>
  <w:style w:type="character" w:customStyle="1" w:styleId="WW8Num57z3">
    <w:name w:val="WW8Num57z3"/>
    <w:rsid w:val="009643F5"/>
    <w:rPr>
      <w:rFonts w:ascii="Symbol" w:hAnsi="Symbol" w:cs="Symbol"/>
    </w:rPr>
  </w:style>
  <w:style w:type="character" w:customStyle="1" w:styleId="WW8Num58z1">
    <w:name w:val="WW8Num58z1"/>
    <w:rsid w:val="009643F5"/>
    <w:rPr>
      <w:rFonts w:ascii="Courier New" w:hAnsi="Courier New" w:cs="Courier New"/>
    </w:rPr>
  </w:style>
  <w:style w:type="character" w:customStyle="1" w:styleId="WW8Num58z2">
    <w:name w:val="WW8Num58z2"/>
    <w:rsid w:val="009643F5"/>
    <w:rPr>
      <w:rFonts w:ascii="Wingdings" w:hAnsi="Wingdings" w:cs="Wingdings"/>
    </w:rPr>
  </w:style>
  <w:style w:type="character" w:customStyle="1" w:styleId="WW8Num58z3">
    <w:name w:val="WW8Num58z3"/>
    <w:rsid w:val="009643F5"/>
    <w:rPr>
      <w:rFonts w:ascii="Symbol" w:hAnsi="Symbol" w:cs="Symbol"/>
    </w:rPr>
  </w:style>
  <w:style w:type="character" w:customStyle="1" w:styleId="WW8Num60z2">
    <w:name w:val="WW8Num60z2"/>
    <w:rsid w:val="009643F5"/>
    <w:rPr>
      <w:rFonts w:ascii="Wingdings" w:hAnsi="Wingdings" w:cs="Wingdings"/>
    </w:rPr>
  </w:style>
  <w:style w:type="character" w:customStyle="1" w:styleId="WW8Num60z3">
    <w:name w:val="WW8Num60z3"/>
    <w:rsid w:val="009643F5"/>
    <w:rPr>
      <w:rFonts w:ascii="Symbol" w:hAnsi="Symbol" w:cs="Symbol"/>
    </w:rPr>
  </w:style>
  <w:style w:type="character" w:customStyle="1" w:styleId="WW8Num60z4">
    <w:name w:val="WW8Num60z4"/>
    <w:rsid w:val="009643F5"/>
    <w:rPr>
      <w:rFonts w:ascii="Courier New" w:hAnsi="Courier New" w:cs="Courier New"/>
    </w:rPr>
  </w:style>
  <w:style w:type="character" w:customStyle="1" w:styleId="WW8Num61z2">
    <w:name w:val="WW8Num61z2"/>
    <w:rsid w:val="009643F5"/>
    <w:rPr>
      <w:rFonts w:ascii="Times New Roman" w:hAnsi="Times New Roman" w:cs="Times New Roman"/>
    </w:rPr>
  </w:style>
  <w:style w:type="character" w:customStyle="1" w:styleId="WW8Num61z4">
    <w:name w:val="WW8Num61z4"/>
    <w:rsid w:val="009643F5"/>
    <w:rPr>
      <w:rFonts w:ascii="Courier New" w:hAnsi="Courier New" w:cs="Courier New"/>
    </w:rPr>
  </w:style>
  <w:style w:type="character" w:customStyle="1" w:styleId="WW8Num61z5">
    <w:name w:val="WW8Num61z5"/>
    <w:rsid w:val="009643F5"/>
    <w:rPr>
      <w:rFonts w:ascii="Wingdings" w:hAnsi="Wingdings" w:cs="Wingdings"/>
    </w:rPr>
  </w:style>
  <w:style w:type="character" w:customStyle="1" w:styleId="WW8Num62z1">
    <w:name w:val="WW8Num62z1"/>
    <w:rsid w:val="009643F5"/>
    <w:rPr>
      <w:rFonts w:ascii="Courier New" w:hAnsi="Courier New" w:cs="Courier New"/>
    </w:rPr>
  </w:style>
  <w:style w:type="character" w:customStyle="1" w:styleId="WW8Num62z2">
    <w:name w:val="WW8Num62z2"/>
    <w:rsid w:val="009643F5"/>
    <w:rPr>
      <w:rFonts w:ascii="Wingdings" w:hAnsi="Wingdings" w:cs="Wingdings"/>
    </w:rPr>
  </w:style>
  <w:style w:type="character" w:customStyle="1" w:styleId="WW8Num62z3">
    <w:name w:val="WW8Num62z3"/>
    <w:rsid w:val="009643F5"/>
    <w:rPr>
      <w:rFonts w:ascii="Symbol" w:hAnsi="Symbol" w:cs="Symbol"/>
    </w:rPr>
  </w:style>
  <w:style w:type="character" w:customStyle="1" w:styleId="WW8Num63z1">
    <w:name w:val="WW8Num63z1"/>
    <w:rsid w:val="009643F5"/>
    <w:rPr>
      <w:rFonts w:ascii="Courier New" w:hAnsi="Courier New" w:cs="Courier New"/>
    </w:rPr>
  </w:style>
  <w:style w:type="character" w:customStyle="1" w:styleId="WW8Num63z2">
    <w:name w:val="WW8Num63z2"/>
    <w:rsid w:val="009643F5"/>
    <w:rPr>
      <w:rFonts w:ascii="Wingdings" w:hAnsi="Wingdings" w:cs="Wingdings"/>
    </w:rPr>
  </w:style>
  <w:style w:type="character" w:customStyle="1" w:styleId="WW8Num63z3">
    <w:name w:val="WW8Num63z3"/>
    <w:rsid w:val="009643F5"/>
    <w:rPr>
      <w:rFonts w:ascii="Symbol" w:hAnsi="Symbol" w:cs="Symbol"/>
    </w:rPr>
  </w:style>
  <w:style w:type="character" w:customStyle="1" w:styleId="WW8Num64z1">
    <w:name w:val="WW8Num64z1"/>
    <w:rsid w:val="009643F5"/>
    <w:rPr>
      <w:rFonts w:ascii="Courier New" w:hAnsi="Courier New" w:cs="Courier New"/>
    </w:rPr>
  </w:style>
  <w:style w:type="character" w:customStyle="1" w:styleId="WW8Num64z2">
    <w:name w:val="WW8Num64z2"/>
    <w:rsid w:val="009643F5"/>
    <w:rPr>
      <w:rFonts w:ascii="Wingdings" w:hAnsi="Wingdings" w:cs="Wingdings"/>
    </w:rPr>
  </w:style>
  <w:style w:type="character" w:customStyle="1" w:styleId="WW8Num64z3">
    <w:name w:val="WW8Num64z3"/>
    <w:rsid w:val="009643F5"/>
    <w:rPr>
      <w:rFonts w:ascii="Symbol" w:hAnsi="Symbol" w:cs="Symbol"/>
    </w:rPr>
  </w:style>
  <w:style w:type="character" w:customStyle="1" w:styleId="WW8Num67z1">
    <w:name w:val="WW8Num67z1"/>
    <w:rsid w:val="009643F5"/>
    <w:rPr>
      <w:rFonts w:ascii="Courier New" w:hAnsi="Courier New" w:cs="Courier New"/>
    </w:rPr>
  </w:style>
  <w:style w:type="character" w:customStyle="1" w:styleId="WW8Num67z2">
    <w:name w:val="WW8Num67z2"/>
    <w:rsid w:val="009643F5"/>
    <w:rPr>
      <w:rFonts w:ascii="Wingdings" w:hAnsi="Wingdings" w:cs="Wingdings"/>
    </w:rPr>
  </w:style>
  <w:style w:type="character" w:customStyle="1" w:styleId="WW8Num67z3">
    <w:name w:val="WW8Num67z3"/>
    <w:rsid w:val="009643F5"/>
    <w:rPr>
      <w:rFonts w:ascii="Symbol" w:hAnsi="Symbol" w:cs="Symbol"/>
    </w:rPr>
  </w:style>
  <w:style w:type="character" w:customStyle="1" w:styleId="WW8Num68z1">
    <w:name w:val="WW8Num68z1"/>
    <w:rsid w:val="009643F5"/>
    <w:rPr>
      <w:rFonts w:ascii="Courier New" w:hAnsi="Courier New" w:cs="Courier New"/>
    </w:rPr>
  </w:style>
  <w:style w:type="character" w:customStyle="1" w:styleId="WW8Num68z2">
    <w:name w:val="WW8Num68z2"/>
    <w:rsid w:val="009643F5"/>
    <w:rPr>
      <w:rFonts w:ascii="Wingdings" w:hAnsi="Wingdings" w:cs="Wingdings"/>
    </w:rPr>
  </w:style>
  <w:style w:type="character" w:customStyle="1" w:styleId="WW8Num68z3">
    <w:name w:val="WW8Num68z3"/>
    <w:rsid w:val="009643F5"/>
    <w:rPr>
      <w:rFonts w:ascii="Symbol" w:hAnsi="Symbol" w:cs="Symbol"/>
    </w:rPr>
  </w:style>
  <w:style w:type="character" w:customStyle="1" w:styleId="WW8Num69z1">
    <w:name w:val="WW8Num69z1"/>
    <w:rsid w:val="009643F5"/>
    <w:rPr>
      <w:rFonts w:ascii="Courier New" w:hAnsi="Courier New" w:cs="Courier New"/>
    </w:rPr>
  </w:style>
  <w:style w:type="character" w:customStyle="1" w:styleId="WW8Num69z2">
    <w:name w:val="WW8Num69z2"/>
    <w:rsid w:val="009643F5"/>
    <w:rPr>
      <w:rFonts w:ascii="Wingdings" w:hAnsi="Wingdings" w:cs="Wingdings"/>
    </w:rPr>
  </w:style>
  <w:style w:type="character" w:customStyle="1" w:styleId="WW8Num69z3">
    <w:name w:val="WW8Num69z3"/>
    <w:rsid w:val="009643F5"/>
    <w:rPr>
      <w:rFonts w:ascii="Symbol" w:hAnsi="Symbol" w:cs="Symbol"/>
    </w:rPr>
  </w:style>
  <w:style w:type="character" w:customStyle="1" w:styleId="WW8Num70z1">
    <w:name w:val="WW8Num70z1"/>
    <w:rsid w:val="009643F5"/>
    <w:rPr>
      <w:rFonts w:ascii="Courier New" w:hAnsi="Courier New" w:cs="Courier New"/>
    </w:rPr>
  </w:style>
  <w:style w:type="character" w:customStyle="1" w:styleId="WW8Num70z2">
    <w:name w:val="WW8Num70z2"/>
    <w:rsid w:val="009643F5"/>
    <w:rPr>
      <w:rFonts w:ascii="Wingdings" w:hAnsi="Wingdings" w:cs="Wingdings"/>
    </w:rPr>
  </w:style>
  <w:style w:type="character" w:customStyle="1" w:styleId="WW8Num70z3">
    <w:name w:val="WW8Num70z3"/>
    <w:rsid w:val="009643F5"/>
    <w:rPr>
      <w:rFonts w:ascii="Symbol" w:hAnsi="Symbol" w:cs="Symbol"/>
    </w:rPr>
  </w:style>
  <w:style w:type="character" w:customStyle="1" w:styleId="WW8Num72z1">
    <w:name w:val="WW8Num72z1"/>
    <w:rsid w:val="009643F5"/>
    <w:rPr>
      <w:rFonts w:ascii="Courier New" w:hAnsi="Courier New" w:cs="Courier New"/>
    </w:rPr>
  </w:style>
  <w:style w:type="character" w:customStyle="1" w:styleId="WW8Num72z3">
    <w:name w:val="WW8Num72z3"/>
    <w:rsid w:val="009643F5"/>
    <w:rPr>
      <w:rFonts w:ascii="Symbol" w:hAnsi="Symbol" w:cs="Symbol"/>
    </w:rPr>
  </w:style>
  <w:style w:type="character" w:customStyle="1" w:styleId="WW8Num73z1">
    <w:name w:val="WW8Num73z1"/>
    <w:rsid w:val="009643F5"/>
    <w:rPr>
      <w:rFonts w:ascii="Courier New" w:hAnsi="Courier New" w:cs="Courier New"/>
    </w:rPr>
  </w:style>
  <w:style w:type="character" w:customStyle="1" w:styleId="WW8Num73z2">
    <w:name w:val="WW8Num73z2"/>
    <w:rsid w:val="009643F5"/>
    <w:rPr>
      <w:rFonts w:ascii="Wingdings" w:hAnsi="Wingdings" w:cs="Wingdings"/>
    </w:rPr>
  </w:style>
  <w:style w:type="character" w:customStyle="1" w:styleId="WW8Num73z3">
    <w:name w:val="WW8Num73z3"/>
    <w:rsid w:val="009643F5"/>
    <w:rPr>
      <w:rFonts w:ascii="Symbol" w:hAnsi="Symbol" w:cs="Symbol"/>
    </w:rPr>
  </w:style>
  <w:style w:type="character" w:customStyle="1" w:styleId="WW8Num74z1">
    <w:name w:val="WW8Num74z1"/>
    <w:rsid w:val="009643F5"/>
    <w:rPr>
      <w:rFonts w:ascii="Courier New" w:hAnsi="Courier New" w:cs="Courier New"/>
    </w:rPr>
  </w:style>
  <w:style w:type="character" w:customStyle="1" w:styleId="WW8Num74z2">
    <w:name w:val="WW8Num74z2"/>
    <w:rsid w:val="009643F5"/>
    <w:rPr>
      <w:rFonts w:ascii="Wingdings" w:hAnsi="Wingdings" w:cs="Wingdings"/>
    </w:rPr>
  </w:style>
  <w:style w:type="character" w:customStyle="1" w:styleId="WW8Num74z3">
    <w:name w:val="WW8Num74z3"/>
    <w:rsid w:val="009643F5"/>
    <w:rPr>
      <w:rFonts w:ascii="Symbol" w:hAnsi="Symbol" w:cs="Symbol"/>
    </w:rPr>
  </w:style>
  <w:style w:type="character" w:customStyle="1" w:styleId="WW8Num76z1">
    <w:name w:val="WW8Num76z1"/>
    <w:rsid w:val="009643F5"/>
    <w:rPr>
      <w:rFonts w:ascii="Courier New" w:hAnsi="Courier New" w:cs="Courier New"/>
    </w:rPr>
  </w:style>
  <w:style w:type="character" w:customStyle="1" w:styleId="WW8Num76z2">
    <w:name w:val="WW8Num76z2"/>
    <w:rsid w:val="009643F5"/>
    <w:rPr>
      <w:rFonts w:ascii="Wingdings" w:hAnsi="Wingdings" w:cs="Wingdings"/>
    </w:rPr>
  </w:style>
  <w:style w:type="character" w:customStyle="1" w:styleId="WW8Num76z3">
    <w:name w:val="WW8Num76z3"/>
    <w:rsid w:val="009643F5"/>
    <w:rPr>
      <w:rFonts w:ascii="Symbol" w:hAnsi="Symbol" w:cs="Symbol"/>
    </w:rPr>
  </w:style>
  <w:style w:type="character" w:customStyle="1" w:styleId="WW8Num79z0">
    <w:name w:val="WW8Num79z0"/>
    <w:rsid w:val="009643F5"/>
    <w:rPr>
      <w:rFonts w:ascii="Arial" w:hAnsi="Arial" w:cs="Arial"/>
    </w:rPr>
  </w:style>
  <w:style w:type="character" w:customStyle="1" w:styleId="WW8Num79z1">
    <w:name w:val="WW8Num79z1"/>
    <w:rsid w:val="009643F5"/>
    <w:rPr>
      <w:rFonts w:ascii="Courier New" w:hAnsi="Courier New" w:cs="Courier New"/>
    </w:rPr>
  </w:style>
  <w:style w:type="character" w:customStyle="1" w:styleId="WW8Num79z2">
    <w:name w:val="WW8Num79z2"/>
    <w:rsid w:val="009643F5"/>
    <w:rPr>
      <w:rFonts w:ascii="Wingdings" w:hAnsi="Wingdings" w:cs="Wingdings"/>
    </w:rPr>
  </w:style>
  <w:style w:type="character" w:customStyle="1" w:styleId="WW8Num79z3">
    <w:name w:val="WW8Num79z3"/>
    <w:rsid w:val="009643F5"/>
    <w:rPr>
      <w:rFonts w:ascii="Symbol" w:hAnsi="Symbol" w:cs="Symbol"/>
    </w:rPr>
  </w:style>
  <w:style w:type="character" w:customStyle="1" w:styleId="WW8Num80z0">
    <w:name w:val="WW8Num80z0"/>
    <w:rsid w:val="009643F5"/>
    <w:rPr>
      <w:rFonts w:ascii="Arial" w:hAnsi="Arial" w:cs="Arial"/>
    </w:rPr>
  </w:style>
  <w:style w:type="character" w:customStyle="1" w:styleId="WW8Num80z1">
    <w:name w:val="WW8Num80z1"/>
    <w:rsid w:val="009643F5"/>
    <w:rPr>
      <w:rFonts w:ascii="Courier New" w:hAnsi="Courier New" w:cs="Courier New"/>
    </w:rPr>
  </w:style>
  <w:style w:type="character" w:customStyle="1" w:styleId="WW8Num80z2">
    <w:name w:val="WW8Num80z2"/>
    <w:rsid w:val="009643F5"/>
    <w:rPr>
      <w:rFonts w:ascii="Wingdings" w:hAnsi="Wingdings" w:cs="Wingdings"/>
    </w:rPr>
  </w:style>
  <w:style w:type="character" w:customStyle="1" w:styleId="WW8Num80z3">
    <w:name w:val="WW8Num80z3"/>
    <w:rsid w:val="009643F5"/>
    <w:rPr>
      <w:rFonts w:ascii="Symbol" w:hAnsi="Symbol" w:cs="Symbol"/>
    </w:rPr>
  </w:style>
  <w:style w:type="character" w:customStyle="1" w:styleId="WW8Num81z0">
    <w:name w:val="WW8Num81z0"/>
    <w:rsid w:val="009643F5"/>
    <w:rPr>
      <w:rFonts w:ascii="Arial" w:hAnsi="Arial" w:cs="Arial"/>
    </w:rPr>
  </w:style>
  <w:style w:type="character" w:customStyle="1" w:styleId="WW8Num81z1">
    <w:name w:val="WW8Num81z1"/>
    <w:rsid w:val="009643F5"/>
    <w:rPr>
      <w:rFonts w:ascii="Courier New" w:hAnsi="Courier New" w:cs="Courier New"/>
    </w:rPr>
  </w:style>
  <w:style w:type="character" w:customStyle="1" w:styleId="WW8Num81z2">
    <w:name w:val="WW8Num81z2"/>
    <w:rsid w:val="009643F5"/>
    <w:rPr>
      <w:rFonts w:ascii="Wingdings" w:hAnsi="Wingdings" w:cs="Wingdings"/>
    </w:rPr>
  </w:style>
  <w:style w:type="character" w:customStyle="1" w:styleId="WW8Num81z3">
    <w:name w:val="WW8Num81z3"/>
    <w:rsid w:val="009643F5"/>
    <w:rPr>
      <w:rFonts w:ascii="Symbol" w:hAnsi="Symbol" w:cs="Symbol"/>
    </w:rPr>
  </w:style>
  <w:style w:type="character" w:customStyle="1" w:styleId="WW8Num82z0">
    <w:name w:val="WW8Num82z0"/>
    <w:rsid w:val="009643F5"/>
    <w:rPr>
      <w:rFonts w:ascii="Arial" w:hAnsi="Arial" w:cs="Arial"/>
    </w:rPr>
  </w:style>
  <w:style w:type="character" w:customStyle="1" w:styleId="WW8Num82z1">
    <w:name w:val="WW8Num82z1"/>
    <w:rsid w:val="009643F5"/>
    <w:rPr>
      <w:rFonts w:ascii="Courier New" w:hAnsi="Courier New" w:cs="Courier New"/>
    </w:rPr>
  </w:style>
  <w:style w:type="character" w:customStyle="1" w:styleId="WW8Num82z2">
    <w:name w:val="WW8Num82z2"/>
    <w:rsid w:val="009643F5"/>
    <w:rPr>
      <w:rFonts w:ascii="Wingdings" w:hAnsi="Wingdings" w:cs="Wingdings"/>
    </w:rPr>
  </w:style>
  <w:style w:type="character" w:customStyle="1" w:styleId="WW8Num82z3">
    <w:name w:val="WW8Num82z3"/>
    <w:rsid w:val="009643F5"/>
    <w:rPr>
      <w:rFonts w:ascii="Symbol" w:hAnsi="Symbol" w:cs="Symbol"/>
    </w:rPr>
  </w:style>
  <w:style w:type="character" w:customStyle="1" w:styleId="WW8Num83z0">
    <w:name w:val="WW8Num83z0"/>
    <w:rsid w:val="009643F5"/>
    <w:rPr>
      <w:rFonts w:ascii="Arial" w:hAnsi="Arial" w:cs="Arial"/>
    </w:rPr>
  </w:style>
  <w:style w:type="character" w:customStyle="1" w:styleId="WW8Num83z1">
    <w:name w:val="WW8Num83z1"/>
    <w:rsid w:val="009643F5"/>
    <w:rPr>
      <w:rFonts w:ascii="Courier New" w:hAnsi="Courier New" w:cs="Courier New"/>
    </w:rPr>
  </w:style>
  <w:style w:type="character" w:customStyle="1" w:styleId="WW8Num83z2">
    <w:name w:val="WW8Num83z2"/>
    <w:rsid w:val="009643F5"/>
    <w:rPr>
      <w:rFonts w:ascii="Wingdings" w:hAnsi="Wingdings" w:cs="Wingdings"/>
    </w:rPr>
  </w:style>
  <w:style w:type="character" w:customStyle="1" w:styleId="WW8Num83z3">
    <w:name w:val="WW8Num83z3"/>
    <w:rsid w:val="009643F5"/>
    <w:rPr>
      <w:rFonts w:ascii="Symbol" w:hAnsi="Symbol" w:cs="Symbol"/>
    </w:rPr>
  </w:style>
  <w:style w:type="character" w:customStyle="1" w:styleId="Domylnaczcionkaakapitu1">
    <w:name w:val="Domyślna czcionka akapitu1"/>
    <w:rsid w:val="009643F5"/>
  </w:style>
  <w:style w:type="character" w:styleId="Hipercze">
    <w:name w:val="Hyperlink"/>
    <w:rsid w:val="009643F5"/>
    <w:rPr>
      <w:color w:val="0000FF"/>
      <w:u w:val="single"/>
    </w:rPr>
  </w:style>
  <w:style w:type="character" w:styleId="Numerstrony">
    <w:name w:val="page number"/>
    <w:basedOn w:val="Domylnaczcionkaakapitu1"/>
    <w:rsid w:val="009643F5"/>
  </w:style>
  <w:style w:type="character" w:customStyle="1" w:styleId="Odwoaniedokomentarza1">
    <w:name w:val="Odwołanie do komentarza1"/>
    <w:rsid w:val="009643F5"/>
    <w:rPr>
      <w:sz w:val="16"/>
      <w:szCs w:val="16"/>
    </w:rPr>
  </w:style>
  <w:style w:type="character" w:customStyle="1" w:styleId="ZnakZnakZnakZnakZnakZnakZnakZnakZnakZnakZnakZnakZnakZnakZnakZnakZnakZnakZnakZnakZnakZnak">
    <w:name w:val="Znak Znak Znak Znak Znak Znak Znak Znak Znak Znak Znak Znak Znak Znak Znak Znak Znak Znak Znak Znak Znak Znak"/>
    <w:rsid w:val="009643F5"/>
    <w:rPr>
      <w:rFonts w:ascii="Verdana" w:hAnsi="Verdana" w:cs="Verdana"/>
      <w:color w:val="000000"/>
      <w:sz w:val="15"/>
      <w:szCs w:val="15"/>
      <w:lang w:val="pl-PL" w:bidi="ar-SA"/>
    </w:rPr>
  </w:style>
  <w:style w:type="character" w:customStyle="1" w:styleId="rdo">
    <w:name w:val="Źródło"/>
    <w:rsid w:val="009643F5"/>
    <w:rPr>
      <w:rFonts w:ascii="Times New Roman" w:hAnsi="Times New Roman" w:cs="Times New Roman"/>
      <w:i/>
      <w:iCs/>
      <w:sz w:val="18"/>
    </w:rPr>
  </w:style>
  <w:style w:type="character" w:customStyle="1" w:styleId="LegendaZnak">
    <w:name w:val="Legenda Znak"/>
    <w:rsid w:val="009643F5"/>
    <w:rPr>
      <w:rFonts w:ascii="Arial" w:hAnsi="Arial" w:cs="Arial"/>
      <w:bCs/>
      <w:i/>
      <w:lang w:val="pl-PL" w:bidi="ar-SA"/>
    </w:rPr>
  </w:style>
  <w:style w:type="character" w:customStyle="1" w:styleId="StylLegendaNieKursywaZnak">
    <w:name w:val="Styl Legenda + Nie Kursywa Znak"/>
    <w:basedOn w:val="LegendaZnak"/>
    <w:rsid w:val="009643F5"/>
    <w:rPr>
      <w:rFonts w:ascii="Arial" w:hAnsi="Arial" w:cs="Arial"/>
      <w:bCs/>
      <w:i/>
      <w:lang w:val="pl-PL" w:bidi="ar-SA"/>
    </w:rPr>
  </w:style>
  <w:style w:type="character" w:customStyle="1" w:styleId="Znakiprzypiswkocowych">
    <w:name w:val="Znaki przypisów końcowych"/>
    <w:rsid w:val="009643F5"/>
    <w:rPr>
      <w:vertAlign w:val="superscript"/>
    </w:rPr>
  </w:style>
  <w:style w:type="character" w:styleId="UyteHipercze">
    <w:name w:val="FollowedHyperlink"/>
    <w:rsid w:val="009643F5"/>
    <w:rPr>
      <w:color w:val="800080"/>
      <w:u w:val="single"/>
    </w:rPr>
  </w:style>
  <w:style w:type="character" w:customStyle="1" w:styleId="LegendaZnak1">
    <w:name w:val="Legenda Znak1"/>
    <w:rsid w:val="009643F5"/>
    <w:rPr>
      <w:rFonts w:ascii="Arial" w:hAnsi="Arial" w:cs="Arial"/>
      <w:bCs/>
      <w:i/>
      <w:lang w:val="pl-PL" w:bidi="ar-SA"/>
    </w:rPr>
  </w:style>
  <w:style w:type="character" w:customStyle="1" w:styleId="Znakiprzypiswdolnych">
    <w:name w:val="Znaki przypisów dolnych"/>
    <w:rsid w:val="009643F5"/>
    <w:rPr>
      <w:vertAlign w:val="superscript"/>
    </w:rPr>
  </w:style>
  <w:style w:type="character" w:styleId="Pogrubienie">
    <w:name w:val="Strong"/>
    <w:qFormat/>
    <w:rsid w:val="009643F5"/>
    <w:rPr>
      <w:b/>
      <w:bCs/>
    </w:rPr>
  </w:style>
  <w:style w:type="character" w:styleId="Uwydatnienie">
    <w:name w:val="Emphasis"/>
    <w:qFormat/>
    <w:rsid w:val="009643F5"/>
    <w:rPr>
      <w:i/>
      <w:iCs/>
    </w:rPr>
  </w:style>
  <w:style w:type="character" w:customStyle="1" w:styleId="just1">
    <w:name w:val="just1"/>
    <w:basedOn w:val="Domylnaczcionkaakapitu1"/>
    <w:rsid w:val="009643F5"/>
  </w:style>
  <w:style w:type="character" w:customStyle="1" w:styleId="dompresswstep">
    <w:name w:val="dompresswstep"/>
    <w:basedOn w:val="Domylnaczcionkaakapitu1"/>
    <w:rsid w:val="009643F5"/>
  </w:style>
  <w:style w:type="character" w:customStyle="1" w:styleId="dompressartykul">
    <w:name w:val="dompressartykul"/>
    <w:basedOn w:val="Domylnaczcionkaakapitu1"/>
    <w:rsid w:val="009643F5"/>
  </w:style>
  <w:style w:type="character" w:customStyle="1" w:styleId="mina2">
    <w:name w:val="mina2"/>
    <w:basedOn w:val="Domylnaczcionkaakapitu1"/>
    <w:rsid w:val="009643F5"/>
  </w:style>
  <w:style w:type="character" w:customStyle="1" w:styleId="spisSTZnak">
    <w:name w:val="spis ST Znak"/>
    <w:rsid w:val="009643F5"/>
    <w:rPr>
      <w:rFonts w:cs="Arial"/>
      <w:b/>
      <w:bCs/>
      <w:color w:val="000000"/>
      <w:kern w:val="1"/>
      <w:sz w:val="36"/>
      <w:szCs w:val="32"/>
      <w:lang w:val="pl-PL" w:bidi="ar-SA"/>
    </w:rPr>
  </w:style>
  <w:style w:type="paragraph" w:customStyle="1" w:styleId="Nagwek20">
    <w:name w:val="Nagłówek2"/>
    <w:basedOn w:val="Normalny"/>
    <w:next w:val="Tekstpodstawowy"/>
    <w:rsid w:val="009643F5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643F5"/>
    <w:pPr>
      <w:spacing w:after="0"/>
      <w:ind w:left="0"/>
      <w:jc w:val="left"/>
    </w:pPr>
    <w:rPr>
      <w:rFonts w:ascii="Verdana" w:hAnsi="Verdana" w:cs="Verdana"/>
      <w:color w:val="000000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9643F5"/>
    <w:rPr>
      <w:rFonts w:ascii="Verdana" w:eastAsia="Times New Roman" w:hAnsi="Verdana" w:cs="Verdana"/>
      <w:color w:val="000000"/>
      <w:sz w:val="15"/>
      <w:szCs w:val="15"/>
      <w:lang w:eastAsia="zh-CN"/>
    </w:rPr>
  </w:style>
  <w:style w:type="paragraph" w:styleId="Lista">
    <w:name w:val="List"/>
    <w:basedOn w:val="Normalny"/>
    <w:rsid w:val="009643F5"/>
    <w:pPr>
      <w:ind w:left="283" w:hanging="283"/>
    </w:pPr>
    <w:rPr>
      <w:rFonts w:ascii="Times New Roman" w:hAnsi="Times New Roman" w:cs="Times New Roman"/>
      <w:sz w:val="24"/>
    </w:rPr>
  </w:style>
  <w:style w:type="paragraph" w:styleId="Legenda">
    <w:name w:val="caption"/>
    <w:basedOn w:val="Normalny"/>
    <w:qFormat/>
    <w:rsid w:val="009643F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643F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643F5"/>
    <w:pPr>
      <w:ind w:left="0"/>
      <w:jc w:val="center"/>
    </w:pPr>
    <w:rPr>
      <w:rFonts w:ascii="Times New Roman" w:hAnsi="Times New Roman" w:cs="Times New Roman"/>
      <w:b/>
    </w:rPr>
  </w:style>
  <w:style w:type="paragraph" w:customStyle="1" w:styleId="Legenda2">
    <w:name w:val="Legenda2"/>
    <w:basedOn w:val="Normalny"/>
    <w:rsid w:val="009643F5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39"/>
    <w:rsid w:val="009643F5"/>
    <w:pPr>
      <w:tabs>
        <w:tab w:val="left" w:pos="1200"/>
        <w:tab w:val="right" w:leader="dot" w:pos="9062"/>
      </w:tabs>
      <w:ind w:left="1684" w:hanging="1202"/>
    </w:pPr>
    <w:rPr>
      <w:bCs/>
      <w:iCs/>
      <w:lang w:eastAsia="pl-PL"/>
    </w:rPr>
  </w:style>
  <w:style w:type="paragraph" w:styleId="Spistreci1">
    <w:name w:val="toc 1"/>
    <w:basedOn w:val="Normalny"/>
    <w:next w:val="Normalny"/>
    <w:uiPriority w:val="39"/>
    <w:rsid w:val="009643F5"/>
    <w:pPr>
      <w:tabs>
        <w:tab w:val="left" w:pos="480"/>
        <w:tab w:val="right" w:leader="dot" w:pos="9062"/>
      </w:tabs>
      <w:spacing w:before="120"/>
      <w:ind w:left="510" w:hanging="510"/>
    </w:pPr>
    <w:rPr>
      <w:b/>
      <w:bCs/>
      <w:sz w:val="24"/>
      <w:szCs w:val="22"/>
      <w:lang w:eastAsia="pl-PL"/>
    </w:rPr>
  </w:style>
  <w:style w:type="paragraph" w:styleId="Spistreci2">
    <w:name w:val="toc 2"/>
    <w:basedOn w:val="Normalny"/>
    <w:next w:val="Normalny"/>
    <w:uiPriority w:val="39"/>
    <w:rsid w:val="009643F5"/>
    <w:pPr>
      <w:tabs>
        <w:tab w:val="left" w:pos="960"/>
        <w:tab w:val="right" w:leader="dot" w:pos="9062"/>
      </w:tabs>
      <w:ind w:left="1196" w:hanging="958"/>
    </w:pPr>
    <w:rPr>
      <w:b/>
      <w:bCs/>
      <w:lang w:eastAsia="pl-PL"/>
    </w:rPr>
  </w:style>
  <w:style w:type="paragraph" w:styleId="Nagwek">
    <w:name w:val="header"/>
    <w:basedOn w:val="Normalny"/>
    <w:link w:val="NagwekZnak"/>
    <w:rsid w:val="00964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3F5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aliases w:val="stand,Stopka DCG"/>
    <w:basedOn w:val="Normalny"/>
    <w:link w:val="StopkaZnak"/>
    <w:rsid w:val="009643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"/>
    <w:basedOn w:val="Domylnaczcionkaakapitu"/>
    <w:link w:val="Stopka"/>
    <w:rsid w:val="009643F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9643F5"/>
  </w:style>
  <w:style w:type="paragraph" w:styleId="Tekstdymka">
    <w:name w:val="Balloon Text"/>
    <w:basedOn w:val="Normalny"/>
    <w:link w:val="TekstdymkaZnak"/>
    <w:rsid w:val="00964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3F5"/>
    <w:rPr>
      <w:rFonts w:ascii="Tahoma" w:eastAsia="Times New Roman" w:hAnsi="Tahoma" w:cs="Tahoma"/>
      <w:sz w:val="16"/>
      <w:szCs w:val="16"/>
      <w:lang w:eastAsia="zh-CN"/>
    </w:rPr>
  </w:style>
  <w:style w:type="paragraph" w:styleId="Spistreci4">
    <w:name w:val="toc 4"/>
    <w:basedOn w:val="Normalny"/>
    <w:next w:val="Normalny"/>
    <w:uiPriority w:val="39"/>
    <w:rsid w:val="009643F5"/>
    <w:pPr>
      <w:spacing w:before="120"/>
      <w:ind w:left="600"/>
    </w:pPr>
    <w:rPr>
      <w:i/>
    </w:rPr>
  </w:style>
  <w:style w:type="paragraph" w:customStyle="1" w:styleId="Tekst">
    <w:name w:val="Tekst"/>
    <w:basedOn w:val="Normalny"/>
    <w:rsid w:val="009643F5"/>
    <w:pPr>
      <w:spacing w:after="0" w:line="288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3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3F5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964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43F5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643F5"/>
  </w:style>
  <w:style w:type="character" w:customStyle="1" w:styleId="TekstprzypisudolnegoZnak">
    <w:name w:val="Tekst przypisu dolnego Znak"/>
    <w:basedOn w:val="Domylnaczcionkaakapitu"/>
    <w:link w:val="Tekstprzypisudolnego"/>
    <w:rsid w:val="009643F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Tekstprzypisudolnego"/>
    <w:rsid w:val="009643F5"/>
    <w:pPr>
      <w:spacing w:after="0"/>
      <w:ind w:left="0"/>
      <w:jc w:val="center"/>
    </w:pPr>
    <w:rPr>
      <w:rFonts w:ascii="Arial Narrow" w:hAnsi="Arial Narrow" w:cs="Arial Narrow"/>
      <w:sz w:val="22"/>
    </w:rPr>
  </w:style>
  <w:style w:type="paragraph" w:customStyle="1" w:styleId="Legenda1">
    <w:name w:val="Legenda1"/>
    <w:basedOn w:val="Normalny"/>
    <w:next w:val="Normalny"/>
    <w:rsid w:val="009643F5"/>
    <w:pPr>
      <w:tabs>
        <w:tab w:val="left" w:pos="1588"/>
      </w:tabs>
      <w:ind w:left="1588" w:hanging="1021"/>
    </w:pPr>
    <w:rPr>
      <w:bCs/>
      <w:i/>
    </w:rPr>
  </w:style>
  <w:style w:type="paragraph" w:customStyle="1" w:styleId="Opistabeli1">
    <w:name w:val="Opis tabeli1"/>
    <w:basedOn w:val="Legenda1"/>
    <w:rsid w:val="009643F5"/>
    <w:pPr>
      <w:spacing w:before="120" w:line="288" w:lineRule="auto"/>
      <w:ind w:left="0"/>
    </w:pPr>
    <w:rPr>
      <w:rFonts w:ascii="Times New Roman" w:hAnsi="Times New Roman" w:cs="Times New Roman"/>
      <w:b/>
      <w:bCs w:val="0"/>
      <w:sz w:val="22"/>
    </w:rPr>
  </w:style>
  <w:style w:type="paragraph" w:customStyle="1" w:styleId="StylLegendaNieKursywa">
    <w:name w:val="Styl Legenda + Nie Kursywa"/>
    <w:basedOn w:val="Legenda1"/>
    <w:rsid w:val="009643F5"/>
    <w:pPr>
      <w:ind w:left="1474" w:hanging="907"/>
    </w:pPr>
    <w:rPr>
      <w:bCs w:val="0"/>
      <w:i w:val="0"/>
    </w:rPr>
  </w:style>
  <w:style w:type="paragraph" w:customStyle="1" w:styleId="Punktowaniel1">
    <w:name w:val="Punktowaniel1"/>
    <w:basedOn w:val="Normalny"/>
    <w:rsid w:val="009643F5"/>
    <w:pPr>
      <w:numPr>
        <w:numId w:val="36"/>
      </w:num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643F5"/>
  </w:style>
  <w:style w:type="character" w:customStyle="1" w:styleId="TekstprzypisukocowegoZnak">
    <w:name w:val="Tekst przypisu końcowego Znak"/>
    <w:basedOn w:val="Domylnaczcionkaakapitu"/>
    <w:link w:val="Tekstprzypisukocowego"/>
    <w:rsid w:val="009643F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nt5">
    <w:name w:val="font5"/>
    <w:basedOn w:val="Normalny"/>
    <w:rsid w:val="009643F5"/>
    <w:pPr>
      <w:spacing w:before="280" w:after="280"/>
      <w:ind w:left="0"/>
      <w:jc w:val="left"/>
    </w:pPr>
  </w:style>
  <w:style w:type="paragraph" w:customStyle="1" w:styleId="xl24">
    <w:name w:val="xl2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8">
    <w:name w:val="xl2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9">
    <w:name w:val="xl2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30">
    <w:name w:val="xl3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31">
    <w:name w:val="xl3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32">
    <w:name w:val="xl3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33">
    <w:name w:val="xl33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34">
    <w:name w:val="xl3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35">
    <w:name w:val="xl3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</w:pPr>
    <w:rPr>
      <w:sz w:val="24"/>
      <w:szCs w:val="24"/>
    </w:rPr>
  </w:style>
  <w:style w:type="paragraph" w:customStyle="1" w:styleId="xl36">
    <w:name w:val="xl3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7">
    <w:name w:val="xl3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8">
    <w:name w:val="xl3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">
    <w:name w:val="xl3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0">
    <w:name w:val="xl4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ind w:left="0"/>
      <w:jc w:val="center"/>
    </w:pPr>
    <w:rPr>
      <w:b/>
      <w:bCs/>
      <w:color w:val="000000"/>
      <w:sz w:val="24"/>
      <w:szCs w:val="24"/>
    </w:rPr>
  </w:style>
  <w:style w:type="paragraph" w:customStyle="1" w:styleId="xl41">
    <w:name w:val="xl4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3">
    <w:name w:val="xl43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4">
    <w:name w:val="xl4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ind w:left="0"/>
      <w:jc w:val="center"/>
    </w:pPr>
    <w:rPr>
      <w:sz w:val="24"/>
      <w:szCs w:val="24"/>
    </w:rPr>
  </w:style>
  <w:style w:type="paragraph" w:customStyle="1" w:styleId="xl48">
    <w:name w:val="xl4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49">
    <w:name w:val="xl4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50">
    <w:name w:val="xl5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51">
    <w:name w:val="xl5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52">
    <w:name w:val="xl5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53">
    <w:name w:val="xl53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54">
    <w:name w:val="xl5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ind w:left="0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ind w:left="0"/>
      <w:jc w:val="center"/>
    </w:pPr>
    <w:rPr>
      <w:b/>
      <w:bCs/>
      <w:sz w:val="24"/>
      <w:szCs w:val="24"/>
    </w:rPr>
  </w:style>
  <w:style w:type="paragraph" w:customStyle="1" w:styleId="xl56">
    <w:name w:val="xl5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ind w:left="0"/>
      <w:jc w:val="center"/>
    </w:pPr>
    <w:rPr>
      <w:sz w:val="24"/>
      <w:szCs w:val="24"/>
    </w:rPr>
  </w:style>
  <w:style w:type="paragraph" w:customStyle="1" w:styleId="xl57">
    <w:name w:val="xl5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ind w:left="0"/>
      <w:jc w:val="center"/>
    </w:pPr>
    <w:rPr>
      <w:sz w:val="24"/>
      <w:szCs w:val="24"/>
    </w:rPr>
  </w:style>
  <w:style w:type="paragraph" w:customStyle="1" w:styleId="xl58">
    <w:name w:val="xl5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ind w:left="0"/>
      <w:jc w:val="center"/>
    </w:pPr>
    <w:rPr>
      <w:sz w:val="24"/>
      <w:szCs w:val="24"/>
    </w:rPr>
  </w:style>
  <w:style w:type="paragraph" w:customStyle="1" w:styleId="xl59">
    <w:name w:val="xl5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ind w:left="0"/>
      <w:jc w:val="center"/>
    </w:pPr>
    <w:rPr>
      <w:sz w:val="24"/>
      <w:szCs w:val="24"/>
    </w:rPr>
  </w:style>
  <w:style w:type="paragraph" w:customStyle="1" w:styleId="xl60">
    <w:name w:val="xl6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ind w:left="0"/>
      <w:jc w:val="center"/>
    </w:pPr>
    <w:rPr>
      <w:sz w:val="24"/>
      <w:szCs w:val="24"/>
    </w:rPr>
  </w:style>
  <w:style w:type="paragraph" w:customStyle="1" w:styleId="xl61">
    <w:name w:val="xl6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center"/>
    </w:pPr>
    <w:rPr>
      <w:sz w:val="24"/>
      <w:szCs w:val="24"/>
    </w:rPr>
  </w:style>
  <w:style w:type="paragraph" w:customStyle="1" w:styleId="xl62">
    <w:name w:val="xl6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ind w:left="0"/>
      <w:jc w:val="center"/>
    </w:pPr>
    <w:rPr>
      <w:sz w:val="24"/>
      <w:szCs w:val="24"/>
    </w:rPr>
  </w:style>
  <w:style w:type="paragraph" w:customStyle="1" w:styleId="xl63">
    <w:name w:val="xl63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ind w:left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ind w:left="0"/>
      <w:jc w:val="left"/>
    </w:pPr>
    <w:rPr>
      <w:sz w:val="24"/>
      <w:szCs w:val="24"/>
    </w:rPr>
  </w:style>
  <w:style w:type="paragraph" w:customStyle="1" w:styleId="xl66">
    <w:name w:val="xl6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ind w:left="0"/>
      <w:jc w:val="left"/>
    </w:pPr>
    <w:rPr>
      <w:sz w:val="24"/>
      <w:szCs w:val="24"/>
    </w:rPr>
  </w:style>
  <w:style w:type="paragraph" w:customStyle="1" w:styleId="xl67">
    <w:name w:val="xl6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ind w:left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ind w:left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ind w:left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ind w:left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left"/>
    </w:pPr>
    <w:rPr>
      <w:sz w:val="24"/>
      <w:szCs w:val="24"/>
    </w:rPr>
  </w:style>
  <w:style w:type="paragraph" w:customStyle="1" w:styleId="xl72">
    <w:name w:val="xl7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ind w:left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lef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9643F5"/>
    <w:pPr>
      <w:spacing w:before="280" w:after="280"/>
      <w:ind w:left="0"/>
      <w:jc w:val="center"/>
    </w:pPr>
    <w:rPr>
      <w:b/>
      <w:bCs/>
      <w:sz w:val="22"/>
      <w:szCs w:val="22"/>
    </w:rPr>
  </w:style>
  <w:style w:type="paragraph" w:customStyle="1" w:styleId="xl84">
    <w:name w:val="xl84"/>
    <w:basedOn w:val="Normalny"/>
    <w:rsid w:val="009643F5"/>
    <w:pPr>
      <w:pBdr>
        <w:left w:val="single" w:sz="8" w:space="0" w:color="000000"/>
        <w:right w:val="single" w:sz="8" w:space="0" w:color="000000"/>
      </w:pBdr>
      <w:spacing w:before="280" w:after="280"/>
      <w:ind w:left="0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Normalny"/>
    <w:rsid w:val="009643F5"/>
    <w:pPr>
      <w:pBdr>
        <w:left w:val="single" w:sz="8" w:space="0" w:color="000000"/>
        <w:right w:val="single" w:sz="8" w:space="0" w:color="000000"/>
      </w:pBdr>
      <w:spacing w:before="280" w:after="280"/>
      <w:ind w:left="0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ind w:left="0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9643F5"/>
    <w:pPr>
      <w:spacing w:before="280" w:after="280"/>
      <w:ind w:left="0"/>
      <w:jc w:val="center"/>
    </w:pPr>
    <w:rPr>
      <w:b/>
      <w:bCs/>
      <w:sz w:val="22"/>
      <w:szCs w:val="22"/>
    </w:rPr>
  </w:style>
  <w:style w:type="paragraph" w:customStyle="1" w:styleId="xl94">
    <w:name w:val="xl94"/>
    <w:basedOn w:val="Normalny"/>
    <w:rsid w:val="009643F5"/>
    <w:pPr>
      <w:pBdr>
        <w:left w:val="single" w:sz="8" w:space="0" w:color="000000"/>
        <w:right w:val="single" w:sz="8" w:space="0" w:color="000000"/>
      </w:pBdr>
      <w:spacing w:before="280" w:after="280"/>
      <w:ind w:left="0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rsid w:val="009643F5"/>
    <w:pPr>
      <w:pBdr>
        <w:left w:val="single" w:sz="8" w:space="0" w:color="000000"/>
        <w:right w:val="single" w:sz="8" w:space="0" w:color="000000"/>
      </w:pBdr>
      <w:spacing w:before="280" w:after="280"/>
      <w:ind w:left="0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rsid w:val="009643F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ind w:left="0"/>
      <w:jc w:val="center"/>
    </w:pPr>
    <w:rPr>
      <w:b/>
      <w:bCs/>
      <w:sz w:val="28"/>
      <w:szCs w:val="28"/>
    </w:rPr>
  </w:style>
  <w:style w:type="paragraph" w:customStyle="1" w:styleId="xl97">
    <w:name w:val="xl97"/>
    <w:basedOn w:val="Normalny"/>
    <w:rsid w:val="009643F5"/>
    <w:pPr>
      <w:pBdr>
        <w:top w:val="single" w:sz="8" w:space="0" w:color="000000"/>
        <w:bottom w:val="single" w:sz="8" w:space="0" w:color="000000"/>
      </w:pBdr>
      <w:spacing w:before="280" w:after="280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9643F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ny"/>
    <w:rsid w:val="009643F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ind w:left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Normalny"/>
    <w:rsid w:val="009643F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ind w:left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center"/>
    </w:pPr>
    <w:rPr>
      <w:sz w:val="24"/>
      <w:szCs w:val="24"/>
    </w:rPr>
  </w:style>
  <w:style w:type="paragraph" w:customStyle="1" w:styleId="xl106">
    <w:name w:val="xl106"/>
    <w:basedOn w:val="Normalny"/>
    <w:rsid w:val="00964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color w:val="000000"/>
      <w:sz w:val="24"/>
      <w:szCs w:val="24"/>
    </w:rPr>
  </w:style>
  <w:style w:type="paragraph" w:styleId="Spistreci5">
    <w:name w:val="toc 5"/>
    <w:basedOn w:val="Normalny"/>
    <w:next w:val="Normalny"/>
    <w:uiPriority w:val="39"/>
    <w:rsid w:val="009643F5"/>
    <w:pPr>
      <w:spacing w:after="0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uiPriority w:val="39"/>
    <w:rsid w:val="009643F5"/>
    <w:pPr>
      <w:spacing w:after="0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uiPriority w:val="39"/>
    <w:rsid w:val="009643F5"/>
    <w:pPr>
      <w:spacing w:after="0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uiPriority w:val="39"/>
    <w:rsid w:val="009643F5"/>
    <w:pPr>
      <w:spacing w:after="0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uiPriority w:val="39"/>
    <w:rsid w:val="009643F5"/>
    <w:pPr>
      <w:spacing w:after="0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643F5"/>
    <w:pPr>
      <w:autoSpaceDE w:val="0"/>
      <w:ind w:left="0" w:firstLine="70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43F5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643F5"/>
    <w:pPr>
      <w:autoSpaceDE w:val="0"/>
      <w:ind w:left="709"/>
    </w:pPr>
    <w:rPr>
      <w:szCs w:val="24"/>
    </w:rPr>
  </w:style>
  <w:style w:type="paragraph" w:customStyle="1" w:styleId="Tekstpodstawowywcity31">
    <w:name w:val="Tekst podstawowy wcięty 31"/>
    <w:basedOn w:val="Normalny"/>
    <w:rsid w:val="009643F5"/>
    <w:pPr>
      <w:autoSpaceDE w:val="0"/>
      <w:ind w:left="709"/>
    </w:pPr>
    <w:rPr>
      <w:b/>
      <w:bCs/>
      <w:szCs w:val="24"/>
    </w:rPr>
  </w:style>
  <w:style w:type="paragraph" w:customStyle="1" w:styleId="Wcicienormalne1">
    <w:name w:val="Wcięcie normalne1"/>
    <w:basedOn w:val="Normalny"/>
    <w:rsid w:val="009643F5"/>
    <w:pPr>
      <w:autoSpaceDE w:val="0"/>
      <w:ind w:left="708"/>
    </w:pPr>
    <w:rPr>
      <w:szCs w:val="24"/>
    </w:rPr>
  </w:style>
  <w:style w:type="paragraph" w:customStyle="1" w:styleId="Listapunktowana1">
    <w:name w:val="Lista punktowana1"/>
    <w:basedOn w:val="Normalny"/>
    <w:rsid w:val="009643F5"/>
    <w:pPr>
      <w:numPr>
        <w:numId w:val="3"/>
      </w:numPr>
      <w:tabs>
        <w:tab w:val="left" w:pos="4678"/>
        <w:tab w:val="right" w:pos="9070"/>
      </w:tabs>
      <w:autoSpaceDE w:val="0"/>
    </w:pPr>
    <w:rPr>
      <w:szCs w:val="24"/>
    </w:rPr>
  </w:style>
  <w:style w:type="paragraph" w:customStyle="1" w:styleId="Tekstpodstawowy21">
    <w:name w:val="Tekst podstawowy 21"/>
    <w:basedOn w:val="Normalny"/>
    <w:rsid w:val="009643F5"/>
    <w:pPr>
      <w:ind w:left="0"/>
    </w:pPr>
    <w:rPr>
      <w:sz w:val="24"/>
      <w:szCs w:val="24"/>
    </w:rPr>
  </w:style>
  <w:style w:type="paragraph" w:customStyle="1" w:styleId="Ilo">
    <w:name w:val="Ilość"/>
    <w:basedOn w:val="Normalny"/>
    <w:rsid w:val="009643F5"/>
    <w:pPr>
      <w:spacing w:before="20" w:after="20"/>
      <w:ind w:left="0" w:right="57"/>
      <w:jc w:val="right"/>
    </w:pPr>
    <w:rPr>
      <w:kern w:val="1"/>
    </w:rPr>
  </w:style>
  <w:style w:type="paragraph" w:customStyle="1" w:styleId="Lp">
    <w:name w:val="Lp"/>
    <w:basedOn w:val="Normalny"/>
    <w:rsid w:val="009643F5"/>
    <w:pPr>
      <w:tabs>
        <w:tab w:val="left" w:pos="360"/>
      </w:tabs>
      <w:snapToGrid w:val="0"/>
      <w:spacing w:before="20" w:after="20"/>
      <w:ind w:left="360" w:hanging="360"/>
      <w:jc w:val="center"/>
    </w:pPr>
    <w:rPr>
      <w:color w:val="000000"/>
      <w:kern w:val="1"/>
    </w:rPr>
  </w:style>
  <w:style w:type="paragraph" w:customStyle="1" w:styleId="Opis">
    <w:name w:val="Opis"/>
    <w:basedOn w:val="Normalny"/>
    <w:rsid w:val="009643F5"/>
    <w:pPr>
      <w:spacing w:before="40" w:after="40"/>
      <w:ind w:left="28"/>
    </w:pPr>
    <w:rPr>
      <w:kern w:val="1"/>
      <w:lang w:val="en-GB"/>
    </w:rPr>
  </w:style>
  <w:style w:type="paragraph" w:customStyle="1" w:styleId="Wyliczanie">
    <w:name w:val="Wyliczanie"/>
    <w:basedOn w:val="Tekstpodstawowy"/>
    <w:rsid w:val="009643F5"/>
    <w:pPr>
      <w:numPr>
        <w:numId w:val="29"/>
      </w:numPr>
      <w:spacing w:before="20" w:after="20" w:line="264" w:lineRule="auto"/>
      <w:ind w:left="0" w:right="28" w:firstLine="0"/>
      <w:jc w:val="both"/>
    </w:pPr>
    <w:rPr>
      <w:rFonts w:ascii="Arial" w:hAnsi="Arial" w:cs="Arial"/>
      <w:color w:val="auto"/>
      <w:kern w:val="1"/>
      <w:sz w:val="22"/>
      <w:szCs w:val="20"/>
      <w:lang w:val="en-GB"/>
    </w:rPr>
  </w:style>
  <w:style w:type="paragraph" w:customStyle="1" w:styleId="Norma">
    <w:name w:val="Norma"/>
    <w:basedOn w:val="Normalny"/>
    <w:rsid w:val="009643F5"/>
    <w:pPr>
      <w:spacing w:before="60" w:after="20"/>
      <w:ind w:left="3969" w:hanging="2835"/>
    </w:pPr>
    <w:rPr>
      <w:kern w:val="1"/>
      <w:sz w:val="22"/>
    </w:rPr>
  </w:style>
  <w:style w:type="paragraph" w:customStyle="1" w:styleId="Tekstpodstawowywcity32">
    <w:name w:val="Tekst podstawowy wcięty 32"/>
    <w:basedOn w:val="Normalny"/>
    <w:rsid w:val="009643F5"/>
    <w:pPr>
      <w:spacing w:line="360" w:lineRule="atLeast"/>
      <w:ind w:firstLine="284"/>
    </w:pPr>
    <w:rPr>
      <w:rFonts w:ascii="Times New Roman" w:hAnsi="Times New Roman" w:cs="Times New Roman"/>
      <w:sz w:val="28"/>
    </w:rPr>
  </w:style>
  <w:style w:type="paragraph" w:customStyle="1" w:styleId="FR2">
    <w:name w:val="FR2"/>
    <w:rsid w:val="009643F5"/>
    <w:pPr>
      <w:widowControl w:val="0"/>
      <w:suppressAutoHyphens/>
      <w:autoSpaceDE w:val="0"/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FR3">
    <w:name w:val="FR3"/>
    <w:rsid w:val="009643F5"/>
    <w:pPr>
      <w:widowControl w:val="0"/>
      <w:suppressAutoHyphens/>
      <w:autoSpaceDE w:val="0"/>
      <w:spacing w:before="0" w:after="0" w:line="300" w:lineRule="auto"/>
      <w:ind w:left="0" w:right="0"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1">
    <w:name w:val="FR1"/>
    <w:rsid w:val="009643F5"/>
    <w:pPr>
      <w:widowControl w:val="0"/>
      <w:suppressAutoHyphens/>
      <w:autoSpaceDE w:val="0"/>
      <w:spacing w:before="0" w:after="0"/>
      <w:ind w:left="0" w:right="0" w:firstLine="0"/>
    </w:pPr>
    <w:rPr>
      <w:rFonts w:ascii="Arial" w:eastAsia="Times New Roman" w:hAnsi="Arial" w:cs="Arial"/>
      <w:i/>
      <w:iCs/>
      <w:sz w:val="32"/>
      <w:szCs w:val="32"/>
      <w:lang w:eastAsia="zh-CN"/>
    </w:rPr>
  </w:style>
  <w:style w:type="paragraph" w:customStyle="1" w:styleId="Tekstpodstawowy22">
    <w:name w:val="Tekst podstawowy 22"/>
    <w:basedOn w:val="Normalny"/>
    <w:rsid w:val="009643F5"/>
    <w:pPr>
      <w:spacing w:line="360" w:lineRule="atLeast"/>
      <w:ind w:left="709" w:hanging="142"/>
    </w:pPr>
    <w:rPr>
      <w:rFonts w:ascii="Times New Roman" w:hAnsi="Times New Roman" w:cs="Times New Roman"/>
      <w:sz w:val="28"/>
    </w:rPr>
  </w:style>
  <w:style w:type="paragraph" w:customStyle="1" w:styleId="Tekstpodstawowywcity22">
    <w:name w:val="Tekst podstawowy wcięty 22"/>
    <w:basedOn w:val="Normalny"/>
    <w:rsid w:val="009643F5"/>
    <w:pPr>
      <w:spacing w:line="360" w:lineRule="atLeast"/>
    </w:pPr>
    <w:rPr>
      <w:rFonts w:ascii="Times New Roman" w:hAnsi="Times New Roman" w:cs="Times New Roman"/>
      <w:sz w:val="28"/>
    </w:rPr>
  </w:style>
  <w:style w:type="paragraph" w:customStyle="1" w:styleId="Tekstblokowy1">
    <w:name w:val="Tekst blokowy1"/>
    <w:basedOn w:val="Normalny"/>
    <w:rsid w:val="009643F5"/>
    <w:pPr>
      <w:tabs>
        <w:tab w:val="left" w:pos="487"/>
      </w:tabs>
      <w:spacing w:before="40"/>
      <w:ind w:left="0" w:right="200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9643F5"/>
    <w:pPr>
      <w:spacing w:before="280" w:after="280"/>
      <w:ind w:left="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Tekstpodstawowy31">
    <w:name w:val="Tekst podstawowy 31"/>
    <w:basedOn w:val="Normalny"/>
    <w:rsid w:val="009643F5"/>
    <w:pPr>
      <w:ind w:left="0" w:right="-845"/>
    </w:pPr>
  </w:style>
  <w:style w:type="paragraph" w:customStyle="1" w:styleId="H4">
    <w:name w:val="H4"/>
    <w:basedOn w:val="Normalny"/>
    <w:next w:val="Normalny"/>
    <w:rsid w:val="009643F5"/>
    <w:pPr>
      <w:keepNext/>
      <w:spacing w:before="100" w:after="100"/>
      <w:ind w:left="0"/>
    </w:pPr>
    <w:rPr>
      <w:rFonts w:ascii="Times New Roman" w:hAnsi="Times New Roman" w:cs="Times New Roman"/>
      <w:b/>
      <w:sz w:val="24"/>
    </w:rPr>
  </w:style>
  <w:style w:type="paragraph" w:customStyle="1" w:styleId="just">
    <w:name w:val="just"/>
    <w:basedOn w:val="Normalny"/>
    <w:rsid w:val="009643F5"/>
    <w:pPr>
      <w:spacing w:before="280" w:after="280"/>
      <w:ind w:left="0"/>
    </w:pPr>
    <w:rPr>
      <w:rFonts w:eastAsia="Arial Unicode MS"/>
      <w:sz w:val="16"/>
      <w:szCs w:val="16"/>
      <w:lang w:val="en-US"/>
    </w:rPr>
  </w:style>
  <w:style w:type="paragraph" w:customStyle="1" w:styleId="Styl1">
    <w:name w:val="Styl1"/>
    <w:basedOn w:val="Nagwek4"/>
    <w:rsid w:val="009643F5"/>
    <w:pPr>
      <w:numPr>
        <w:numId w:val="39"/>
      </w:num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before="100" w:after="0" w:line="360" w:lineRule="auto"/>
      <w:jc w:val="both"/>
    </w:pPr>
    <w:rPr>
      <w:rFonts w:eastAsia="Arial Unicode MS"/>
      <w:bCs/>
      <w:szCs w:val="28"/>
      <w:u w:val="none"/>
    </w:rPr>
  </w:style>
  <w:style w:type="paragraph" w:styleId="Podtytu">
    <w:name w:val="Subtitle"/>
    <w:basedOn w:val="Normalny"/>
    <w:next w:val="Tekstpodstawowy"/>
    <w:link w:val="PodtytuZnak"/>
    <w:qFormat/>
    <w:rsid w:val="009643F5"/>
    <w:pPr>
      <w:ind w:left="0"/>
    </w:pPr>
    <w:rPr>
      <w:rFonts w:ascii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rsid w:val="009643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Listapunktowana21">
    <w:name w:val="Lista punktowana 21"/>
    <w:basedOn w:val="Normalny"/>
    <w:rsid w:val="009643F5"/>
    <w:pPr>
      <w:ind w:left="0" w:firstLine="709"/>
    </w:pPr>
  </w:style>
  <w:style w:type="paragraph" w:customStyle="1" w:styleId="Listapunktowana31">
    <w:name w:val="Lista punktowana 31"/>
    <w:basedOn w:val="Normalny"/>
    <w:rsid w:val="009643F5"/>
    <w:pPr>
      <w:numPr>
        <w:numId w:val="15"/>
      </w:numPr>
      <w:ind w:left="1134" w:hanging="425"/>
    </w:pPr>
  </w:style>
  <w:style w:type="paragraph" w:customStyle="1" w:styleId="Listapunktowana32">
    <w:name w:val="Lista punktowana 32"/>
    <w:basedOn w:val="Normalny"/>
    <w:rsid w:val="009643F5"/>
    <w:pPr>
      <w:ind w:left="849" w:hanging="283"/>
    </w:pPr>
    <w:rPr>
      <w:rFonts w:ascii="Times New Roman" w:hAnsi="Times New Roman" w:cs="Times New Roman"/>
      <w:sz w:val="24"/>
    </w:rPr>
  </w:style>
  <w:style w:type="paragraph" w:customStyle="1" w:styleId="Lista-kontynuacja31">
    <w:name w:val="Lista - kontynuacja 31"/>
    <w:basedOn w:val="Normalny"/>
    <w:rsid w:val="009643F5"/>
    <w:pPr>
      <w:ind w:left="849"/>
    </w:pPr>
    <w:rPr>
      <w:rFonts w:ascii="Times New Roman" w:hAnsi="Times New Roman" w:cs="Times New Roman"/>
      <w:sz w:val="24"/>
    </w:rPr>
  </w:style>
  <w:style w:type="paragraph" w:customStyle="1" w:styleId="Listapunktowana22">
    <w:name w:val="Lista punktowana 22"/>
    <w:basedOn w:val="Normalny"/>
    <w:rsid w:val="009643F5"/>
    <w:pPr>
      <w:ind w:left="566" w:hanging="283"/>
    </w:pPr>
    <w:rPr>
      <w:rFonts w:ascii="Times New Roman" w:hAnsi="Times New Roman" w:cs="Times New Roman"/>
      <w:sz w:val="24"/>
    </w:rPr>
  </w:style>
  <w:style w:type="paragraph" w:customStyle="1" w:styleId="Lista-kontynuacja21">
    <w:name w:val="Lista - kontynuacja 21"/>
    <w:basedOn w:val="Normalny"/>
    <w:rsid w:val="009643F5"/>
    <w:pPr>
      <w:ind w:left="566"/>
    </w:pPr>
    <w:rPr>
      <w:rFonts w:ascii="Times New Roman" w:hAnsi="Times New Roman" w:cs="Times New Roman"/>
      <w:sz w:val="24"/>
    </w:rPr>
  </w:style>
  <w:style w:type="paragraph" w:customStyle="1" w:styleId="TRE">
    <w:name w:val="TREŚĆ"/>
    <w:basedOn w:val="Normalny"/>
    <w:rsid w:val="009643F5"/>
    <w:pPr>
      <w:widowControl w:val="0"/>
      <w:ind w:left="709"/>
    </w:pPr>
    <w:rPr>
      <w:kern w:val="1"/>
      <w:sz w:val="24"/>
      <w:szCs w:val="24"/>
    </w:rPr>
  </w:style>
  <w:style w:type="paragraph" w:customStyle="1" w:styleId="StylNagwek2">
    <w:name w:val="Styl Nagłówek 2"/>
    <w:basedOn w:val="Nagwek2"/>
    <w:rsid w:val="009643F5"/>
    <w:pPr>
      <w:numPr>
        <w:ilvl w:val="0"/>
        <w:numId w:val="40"/>
      </w:numPr>
      <w:spacing w:before="240" w:after="60" w:line="240" w:lineRule="auto"/>
      <w:jc w:val="both"/>
    </w:pPr>
    <w:rPr>
      <w:bCs/>
      <w:i/>
      <w:sz w:val="22"/>
      <w:szCs w:val="22"/>
    </w:rPr>
  </w:style>
  <w:style w:type="paragraph" w:customStyle="1" w:styleId="Standardowytekst">
    <w:name w:val="Standardowy.tekst"/>
    <w:rsid w:val="009643F5"/>
    <w:pPr>
      <w:suppressAutoHyphens/>
      <w:spacing w:before="0"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StylNagwek1NieKursywaBezpodkreleniaZlewej0">
    <w:name w:val="Styl Styl Nagłówek 1 + Nie Kursywa Bez podkreślenia + Z lewej:  0 ..."/>
    <w:basedOn w:val="Normalny"/>
    <w:rsid w:val="009643F5"/>
    <w:pPr>
      <w:keepNext/>
      <w:numPr>
        <w:numId w:val="27"/>
      </w:numPr>
      <w:tabs>
        <w:tab w:val="left" w:pos="567"/>
      </w:tabs>
      <w:autoSpaceDE w:val="0"/>
      <w:spacing w:before="360"/>
    </w:pPr>
    <w:rPr>
      <w:b/>
      <w:bCs/>
      <w:sz w:val="24"/>
    </w:rPr>
  </w:style>
  <w:style w:type="paragraph" w:customStyle="1" w:styleId="BodyTextIndent21">
    <w:name w:val="Body Text Indent 21"/>
    <w:basedOn w:val="Normalny"/>
    <w:rsid w:val="009643F5"/>
    <w:pPr>
      <w:widowControl w:val="0"/>
      <w:ind w:left="703" w:hanging="283"/>
    </w:pPr>
    <w:rPr>
      <w:rFonts w:ascii="Times New Roman" w:hAnsi="Times New Roman" w:cs="Times New Roman"/>
      <w:b/>
      <w:color w:val="FF0000"/>
      <w:sz w:val="24"/>
    </w:rPr>
  </w:style>
  <w:style w:type="paragraph" w:customStyle="1" w:styleId="Standard">
    <w:name w:val="Standard"/>
    <w:rsid w:val="009643F5"/>
    <w:pPr>
      <w:widowControl w:val="0"/>
      <w:suppressAutoHyphens/>
      <w:autoSpaceDE w:val="0"/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reszwrotnynakopercie">
    <w:name w:val="envelope return"/>
    <w:basedOn w:val="Normalny"/>
    <w:rsid w:val="009643F5"/>
    <w:pPr>
      <w:widowControl w:val="0"/>
      <w:ind w:left="0"/>
    </w:pPr>
    <w:rPr>
      <w:rFonts w:ascii="Times New Roman" w:hAnsi="Times New Roman" w:cs="Times New Roman"/>
      <w:sz w:val="24"/>
    </w:rPr>
  </w:style>
  <w:style w:type="paragraph" w:customStyle="1" w:styleId="BodyText23">
    <w:name w:val="Body Text 23"/>
    <w:rsid w:val="009643F5"/>
    <w:pPr>
      <w:widowControl w:val="0"/>
      <w:tabs>
        <w:tab w:val="left" w:pos="360"/>
      </w:tabs>
      <w:suppressAutoHyphens/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ost">
    <w:name w:val="tekst ost"/>
    <w:basedOn w:val="Normalny"/>
    <w:rsid w:val="009643F5"/>
    <w:pPr>
      <w:overflowPunct w:val="0"/>
      <w:autoSpaceDE w:val="0"/>
      <w:ind w:left="907"/>
      <w:textAlignment w:val="baseline"/>
    </w:pPr>
  </w:style>
  <w:style w:type="paragraph" w:customStyle="1" w:styleId="Mapadokumentu1">
    <w:name w:val="Mapa dokumentu1"/>
    <w:basedOn w:val="Normalny"/>
    <w:rsid w:val="009643F5"/>
    <w:pPr>
      <w:shd w:val="clear" w:color="auto" w:fill="000080"/>
      <w:autoSpaceDE w:val="0"/>
      <w:ind w:left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9643F5"/>
    <w:pPr>
      <w:spacing w:after="0"/>
      <w:ind w:left="0"/>
      <w:jc w:val="left"/>
    </w:pPr>
    <w:rPr>
      <w:rFonts w:ascii="Courier New" w:hAnsi="Courier New" w:cs="Courier New"/>
      <w:sz w:val="24"/>
    </w:rPr>
  </w:style>
  <w:style w:type="paragraph" w:customStyle="1" w:styleId="Nagwek11">
    <w:name w:val="Nagłówek 11"/>
    <w:basedOn w:val="Normalny"/>
    <w:next w:val="Normalny"/>
    <w:rsid w:val="009643F5"/>
    <w:pPr>
      <w:keepNext/>
      <w:widowControl w:val="0"/>
      <w:numPr>
        <w:numId w:val="4"/>
      </w:numPr>
      <w:tabs>
        <w:tab w:val="left" w:pos="432"/>
      </w:tabs>
      <w:autoSpaceDE w:val="0"/>
      <w:spacing w:before="240" w:after="60"/>
    </w:pPr>
    <w:rPr>
      <w:rFonts w:eastAsia="Arial"/>
      <w:b/>
      <w:color w:val="000000"/>
      <w:kern w:val="1"/>
      <w:sz w:val="32"/>
      <w:lang w:eastAsia="pl-PL"/>
    </w:rPr>
  </w:style>
  <w:style w:type="paragraph" w:customStyle="1" w:styleId="spisST">
    <w:name w:val="spis ST"/>
    <w:rsid w:val="009643F5"/>
    <w:pPr>
      <w:suppressAutoHyphens/>
      <w:spacing w:before="0" w:after="0"/>
      <w:ind w:left="0" w:right="0" w:firstLine="0"/>
      <w:jc w:val="center"/>
    </w:pPr>
    <w:rPr>
      <w:rFonts w:ascii="Times New Roman" w:eastAsia="Times New Roman" w:hAnsi="Times New Roman" w:cs="Arial"/>
      <w:b/>
      <w:bCs/>
      <w:color w:val="000000"/>
      <w:kern w:val="1"/>
      <w:sz w:val="36"/>
      <w:szCs w:val="32"/>
      <w:lang w:eastAsia="zh-CN"/>
    </w:rPr>
  </w:style>
  <w:style w:type="paragraph" w:customStyle="1" w:styleId="StandardowyStandardowy1">
    <w:name w:val="Standardowy.Standardowy1"/>
    <w:rsid w:val="009643F5"/>
    <w:pPr>
      <w:suppressAutoHyphens/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Iwony">
    <w:name w:val="Styl Iwony"/>
    <w:basedOn w:val="Normalny"/>
    <w:rsid w:val="009643F5"/>
    <w:pPr>
      <w:overflowPunct w:val="0"/>
      <w:autoSpaceDE w:val="0"/>
      <w:spacing w:before="120"/>
      <w:ind w:left="0"/>
      <w:textAlignment w:val="baseline"/>
    </w:pPr>
    <w:rPr>
      <w:rFonts w:ascii="Bookman Old Style" w:hAnsi="Bookman Old Style" w:cs="Bookman Old Style"/>
      <w:sz w:val="22"/>
    </w:rPr>
  </w:style>
  <w:style w:type="paragraph" w:customStyle="1" w:styleId="Nagwek2Podtytu1">
    <w:name w:val="Nagłówek 2.Podtytuł1"/>
    <w:basedOn w:val="StandardowyStandardowy1"/>
    <w:next w:val="StandardowyStandardowy1"/>
    <w:rsid w:val="009643F5"/>
    <w:pPr>
      <w:keepNext/>
    </w:pPr>
    <w:rPr>
      <w:b/>
      <w:color w:val="FF0000"/>
    </w:rPr>
  </w:style>
  <w:style w:type="paragraph" w:customStyle="1" w:styleId="spis3">
    <w:name w:val="spis3"/>
    <w:basedOn w:val="Normalny"/>
    <w:rsid w:val="009643F5"/>
    <w:pPr>
      <w:spacing w:after="0"/>
      <w:ind w:left="0"/>
      <w:jc w:val="center"/>
    </w:pPr>
    <w:rPr>
      <w:rFonts w:ascii="Times New Roman" w:hAnsi="Times New Roman" w:cs="Times New Roman"/>
      <w:b/>
      <w:sz w:val="36"/>
    </w:rPr>
  </w:style>
  <w:style w:type="paragraph" w:customStyle="1" w:styleId="Pa3">
    <w:name w:val="Pa3"/>
    <w:basedOn w:val="Normalny"/>
    <w:next w:val="Normalny"/>
    <w:rsid w:val="009643F5"/>
    <w:pPr>
      <w:autoSpaceDE w:val="0"/>
      <w:spacing w:after="0" w:line="181" w:lineRule="atLeast"/>
      <w:ind w:left="0"/>
      <w:jc w:val="left"/>
    </w:pPr>
    <w:rPr>
      <w:rFonts w:ascii="UGLUFU+Gatineau" w:hAnsi="UGLUFU+Gatineau" w:cs="Vrinda"/>
      <w:sz w:val="24"/>
      <w:szCs w:val="24"/>
    </w:rPr>
  </w:style>
  <w:style w:type="paragraph" w:customStyle="1" w:styleId="Styl">
    <w:name w:val="Styl"/>
    <w:rsid w:val="009643F5"/>
    <w:pPr>
      <w:widowControl w:val="0"/>
      <w:suppressAutoHyphens/>
      <w:autoSpaceDE w:val="0"/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pistreci10">
    <w:name w:val="Spis treści 10"/>
    <w:basedOn w:val="Indeks"/>
    <w:rsid w:val="009643F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9643F5"/>
    <w:pPr>
      <w:suppressLineNumbers/>
    </w:pPr>
  </w:style>
  <w:style w:type="paragraph" w:customStyle="1" w:styleId="Nagwektabeli">
    <w:name w:val="Nagłówek tabeli"/>
    <w:basedOn w:val="Zawartotabeli"/>
    <w:rsid w:val="009643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643F5"/>
  </w:style>
  <w:style w:type="paragraph" w:customStyle="1" w:styleId="Akapitzlist1">
    <w:name w:val="Akapit z listą1"/>
    <w:basedOn w:val="Normalny"/>
    <w:rsid w:val="009643F5"/>
    <w:pPr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3F5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43F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43F5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70AA-E888-4BE9-9263-1F502E69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44</Pages>
  <Words>16728</Words>
  <Characters>100372</Characters>
  <Application>Microsoft Office Word</Application>
  <DocSecurity>0</DocSecurity>
  <Lines>836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CYGANIK</dc:creator>
  <cp:keywords/>
  <dc:description/>
  <cp:lastModifiedBy>Rafał Żelazny</cp:lastModifiedBy>
  <cp:revision>10</cp:revision>
  <cp:lastPrinted>2018-08-02T12:18:00Z</cp:lastPrinted>
  <dcterms:created xsi:type="dcterms:W3CDTF">2018-07-27T07:46:00Z</dcterms:created>
  <dcterms:modified xsi:type="dcterms:W3CDTF">2018-08-07T09:31:00Z</dcterms:modified>
</cp:coreProperties>
</file>